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20" w:rsidRPr="00353AB0" w:rsidRDefault="00734E20" w:rsidP="00734E20">
      <w:pPr>
        <w:spacing w:after="0" w:line="408" w:lineRule="auto"/>
        <w:ind w:left="120"/>
        <w:jc w:val="center"/>
      </w:pPr>
      <w:r w:rsidRPr="00353AB0">
        <w:rPr>
          <w:rFonts w:ascii="Times New Roman" w:hAnsi="Times New Roman"/>
          <w:b/>
          <w:color w:val="000000"/>
          <w:sz w:val="28"/>
        </w:rPr>
        <w:t>МИНИСТЕРСТВО ПРОСВЕЩЕНИЯ РОССИЙСКОЙ ФЕДЕРАЦИИ</w:t>
      </w:r>
    </w:p>
    <w:p w:rsidR="00734E20" w:rsidRPr="00353AB0" w:rsidRDefault="00734E20" w:rsidP="00734E20">
      <w:pPr>
        <w:spacing w:after="0" w:line="408" w:lineRule="auto"/>
        <w:ind w:left="120"/>
        <w:jc w:val="center"/>
      </w:pPr>
      <w:bookmarkStart w:id="0" w:name="b9bd104d-6082-47bd-8132-2766a2040a6c"/>
      <w:r w:rsidRPr="00353AB0">
        <w:rPr>
          <w:rFonts w:ascii="Times New Roman" w:hAnsi="Times New Roman"/>
          <w:b/>
          <w:color w:val="000000"/>
          <w:sz w:val="28"/>
        </w:rPr>
        <w:t>Департамент образования Ярославской области</w:t>
      </w:r>
      <w:bookmarkEnd w:id="0"/>
      <w:r w:rsidRPr="00353AB0">
        <w:rPr>
          <w:rFonts w:ascii="Times New Roman" w:hAnsi="Times New Roman"/>
          <w:b/>
          <w:color w:val="000000"/>
          <w:sz w:val="28"/>
        </w:rPr>
        <w:t xml:space="preserve"> </w:t>
      </w:r>
    </w:p>
    <w:p w:rsidR="00734E20" w:rsidRPr="00353AB0" w:rsidRDefault="00734E20" w:rsidP="00734E20">
      <w:pPr>
        <w:spacing w:after="0" w:line="408" w:lineRule="auto"/>
        <w:ind w:left="120"/>
        <w:jc w:val="center"/>
      </w:pPr>
      <w:bookmarkStart w:id="1" w:name="34df4a62-8dcd-4a78-a0bb-c2323fe584ec"/>
      <w:r w:rsidRPr="00353AB0">
        <w:rPr>
          <w:rFonts w:ascii="Times New Roman" w:hAnsi="Times New Roman"/>
          <w:b/>
          <w:color w:val="000000"/>
          <w:sz w:val="28"/>
        </w:rPr>
        <w:t xml:space="preserve">Управление образования и спорта </w:t>
      </w:r>
      <w:proofErr w:type="spellStart"/>
      <w:r w:rsidRPr="00353AB0">
        <w:rPr>
          <w:rFonts w:ascii="Times New Roman" w:hAnsi="Times New Roman"/>
          <w:b/>
          <w:color w:val="000000"/>
          <w:sz w:val="28"/>
        </w:rPr>
        <w:t>Тутаевского</w:t>
      </w:r>
      <w:proofErr w:type="spellEnd"/>
      <w:r w:rsidRPr="00353AB0">
        <w:rPr>
          <w:rFonts w:ascii="Times New Roman" w:hAnsi="Times New Roman"/>
          <w:b/>
          <w:color w:val="000000"/>
          <w:sz w:val="28"/>
        </w:rPr>
        <w:t xml:space="preserve"> муниципального района</w:t>
      </w:r>
      <w:bookmarkEnd w:id="1"/>
    </w:p>
    <w:p w:rsidR="00734E20" w:rsidRDefault="00734E20" w:rsidP="00734E20">
      <w:pPr>
        <w:spacing w:after="0" w:line="408" w:lineRule="auto"/>
        <w:ind w:left="120"/>
        <w:jc w:val="center"/>
      </w:pPr>
      <w:r>
        <w:rPr>
          <w:rFonts w:ascii="Times New Roman" w:hAnsi="Times New Roman"/>
          <w:b/>
          <w:color w:val="000000"/>
          <w:sz w:val="28"/>
        </w:rPr>
        <w:t>МОУ Першинская ОШ</w:t>
      </w:r>
    </w:p>
    <w:p w:rsidR="00734E20" w:rsidRDefault="00734E20" w:rsidP="00734E20">
      <w:pPr>
        <w:spacing w:after="0"/>
        <w:ind w:left="120"/>
      </w:pPr>
    </w:p>
    <w:p w:rsidR="00734E20" w:rsidRDefault="00734E20" w:rsidP="00734E20">
      <w:pPr>
        <w:spacing w:after="0"/>
        <w:ind w:left="120"/>
      </w:pPr>
    </w:p>
    <w:p w:rsidR="00734E20" w:rsidRDefault="00734E20" w:rsidP="00734E20">
      <w:pPr>
        <w:spacing w:after="0"/>
        <w:ind w:left="120"/>
      </w:pPr>
    </w:p>
    <w:p w:rsidR="00734E20" w:rsidRDefault="00734E20" w:rsidP="00734E20">
      <w:pPr>
        <w:spacing w:after="0"/>
        <w:ind w:left="120"/>
      </w:pPr>
    </w:p>
    <w:tbl>
      <w:tblPr>
        <w:tblW w:w="0" w:type="auto"/>
        <w:tblLook w:val="04A0" w:firstRow="1" w:lastRow="0" w:firstColumn="1" w:lastColumn="0" w:noHBand="0" w:noVBand="1"/>
      </w:tblPr>
      <w:tblGrid>
        <w:gridCol w:w="3114"/>
        <w:gridCol w:w="3115"/>
        <w:gridCol w:w="3115"/>
      </w:tblGrid>
      <w:tr w:rsidR="00734E20" w:rsidRPr="00E2220E" w:rsidTr="00734E20">
        <w:tc>
          <w:tcPr>
            <w:tcW w:w="3114" w:type="dxa"/>
          </w:tcPr>
          <w:p w:rsidR="00734E20" w:rsidRPr="0040209D" w:rsidRDefault="00734E20" w:rsidP="00734E20">
            <w:pPr>
              <w:autoSpaceDE w:val="0"/>
              <w:autoSpaceDN w:val="0"/>
              <w:spacing w:after="120" w:line="240" w:lineRule="auto"/>
              <w:jc w:val="both"/>
              <w:rPr>
                <w:rFonts w:ascii="Times New Roman" w:eastAsia="Times New Roman" w:hAnsi="Times New Roman"/>
                <w:color w:val="000000"/>
                <w:sz w:val="24"/>
                <w:szCs w:val="24"/>
              </w:rPr>
            </w:pPr>
            <w:bookmarkStart w:id="2" w:name="_GoBack"/>
            <w:bookmarkEnd w:id="2"/>
          </w:p>
        </w:tc>
        <w:tc>
          <w:tcPr>
            <w:tcW w:w="3115" w:type="dxa"/>
          </w:tcPr>
          <w:p w:rsidR="00734E20" w:rsidRPr="0040209D" w:rsidRDefault="00734E20" w:rsidP="00734E20">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34E20" w:rsidRDefault="00734E20" w:rsidP="00734E20">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34E20" w:rsidRPr="008944ED" w:rsidRDefault="00734E20" w:rsidP="00734E20">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734E20" w:rsidRDefault="00734E20" w:rsidP="00734E20">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34E20" w:rsidRPr="008944ED" w:rsidRDefault="00734E20" w:rsidP="00734E20">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Смирнова Е.Ю.</w:t>
            </w:r>
          </w:p>
          <w:p w:rsidR="00734E20" w:rsidRDefault="00734E20" w:rsidP="00734E20">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50/01-10</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34E20" w:rsidRPr="0040209D" w:rsidRDefault="00734E20" w:rsidP="00734E20">
            <w:pPr>
              <w:autoSpaceDE w:val="0"/>
              <w:autoSpaceDN w:val="0"/>
              <w:spacing w:after="120" w:line="240" w:lineRule="auto"/>
              <w:jc w:val="both"/>
              <w:rPr>
                <w:rFonts w:ascii="Times New Roman" w:eastAsia="Times New Roman" w:hAnsi="Times New Roman"/>
                <w:color w:val="000000"/>
                <w:sz w:val="24"/>
                <w:szCs w:val="24"/>
              </w:rPr>
            </w:pPr>
          </w:p>
        </w:tc>
      </w:tr>
    </w:tbl>
    <w:p w:rsidR="00734E20" w:rsidRDefault="00734E20" w:rsidP="00734E20">
      <w:pPr>
        <w:spacing w:after="0"/>
        <w:ind w:left="120"/>
      </w:pPr>
    </w:p>
    <w:p w:rsidR="00734E20" w:rsidRDefault="00734E20" w:rsidP="00734E20">
      <w:pPr>
        <w:spacing w:after="0"/>
        <w:ind w:left="120"/>
      </w:pPr>
    </w:p>
    <w:p w:rsidR="00734E20" w:rsidRDefault="00734E20" w:rsidP="00734E20">
      <w:pPr>
        <w:spacing w:after="0"/>
        <w:ind w:left="120"/>
      </w:pPr>
    </w:p>
    <w:p w:rsidR="00734E20" w:rsidRDefault="00734E20" w:rsidP="00734E20">
      <w:pPr>
        <w:spacing w:after="0"/>
        <w:ind w:left="120"/>
      </w:pPr>
    </w:p>
    <w:p w:rsidR="00734E20" w:rsidRDefault="00734E20" w:rsidP="00734E20">
      <w:pPr>
        <w:spacing w:after="0"/>
        <w:ind w:left="120"/>
      </w:pPr>
    </w:p>
    <w:p w:rsidR="00734E20" w:rsidRDefault="00734E20" w:rsidP="00734E20">
      <w:pPr>
        <w:spacing w:after="0" w:line="408" w:lineRule="auto"/>
        <w:ind w:left="120"/>
        <w:jc w:val="center"/>
        <w:rPr>
          <w:rFonts w:ascii="Times New Roman" w:hAnsi="Times New Roman"/>
          <w:b/>
          <w:color w:val="000000"/>
          <w:sz w:val="28"/>
        </w:rPr>
      </w:pPr>
      <w:r>
        <w:rPr>
          <w:rFonts w:ascii="Times New Roman" w:hAnsi="Times New Roman"/>
          <w:b/>
          <w:color w:val="000000"/>
          <w:sz w:val="28"/>
        </w:rPr>
        <w:t>РАБОЧАЯ ПРОГРАММА</w:t>
      </w:r>
    </w:p>
    <w:p w:rsidR="00734E20" w:rsidRDefault="00734E20" w:rsidP="00734E20">
      <w:pPr>
        <w:spacing w:after="0" w:line="408" w:lineRule="auto"/>
        <w:ind w:left="120"/>
        <w:jc w:val="center"/>
      </w:pPr>
      <w:r>
        <w:rPr>
          <w:rFonts w:ascii="Times New Roman" w:hAnsi="Times New Roman"/>
          <w:b/>
          <w:color w:val="000000"/>
          <w:sz w:val="28"/>
        </w:rPr>
        <w:t xml:space="preserve"> ВНЕУРОЧНОЙ ДЕЯТЕЛЬНОСТИ</w:t>
      </w:r>
    </w:p>
    <w:p w:rsidR="00734E20" w:rsidRPr="00FB503A" w:rsidRDefault="00734E20" w:rsidP="00734E2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FB503A">
        <w:rPr>
          <w:rFonts w:ascii="Times New Roman" w:eastAsia="Times New Roman" w:hAnsi="Times New Roman" w:cs="Times New Roman"/>
          <w:b/>
          <w:sz w:val="28"/>
          <w:szCs w:val="28"/>
        </w:rPr>
        <w:t>«Путь в профессию»</w:t>
      </w:r>
    </w:p>
    <w:p w:rsidR="00734E20" w:rsidRDefault="00734E20" w:rsidP="00734E20">
      <w:pPr>
        <w:spacing w:after="0"/>
        <w:ind w:left="120"/>
        <w:jc w:val="center"/>
      </w:pPr>
    </w:p>
    <w:p w:rsidR="00734E20" w:rsidRDefault="00734E20" w:rsidP="00734E20">
      <w:pPr>
        <w:spacing w:after="0" w:line="408" w:lineRule="auto"/>
        <w:ind w:left="120"/>
        <w:jc w:val="center"/>
      </w:pPr>
      <w:r>
        <w:rPr>
          <w:rFonts w:ascii="Times New Roman" w:hAnsi="Times New Roman"/>
          <w:color w:val="000000"/>
          <w:sz w:val="28"/>
        </w:rPr>
        <w:t xml:space="preserve">для обучающихся 1- 4 классов </w:t>
      </w:r>
    </w:p>
    <w:p w:rsidR="00734E20" w:rsidRDefault="00734E20" w:rsidP="00734E20">
      <w:pPr>
        <w:spacing w:after="0"/>
        <w:ind w:left="120"/>
        <w:jc w:val="center"/>
      </w:pPr>
    </w:p>
    <w:p w:rsidR="00734E20" w:rsidRPr="00002474" w:rsidRDefault="00734E20" w:rsidP="00734E20">
      <w:pPr>
        <w:spacing w:after="0"/>
        <w:jc w:val="center"/>
        <w:rPr>
          <w:rFonts w:ascii="Times New Roman" w:eastAsia="Calibri" w:hAnsi="Times New Roman" w:cs="Times New Roman"/>
          <w:sz w:val="28"/>
          <w:szCs w:val="28"/>
          <w:lang w:eastAsia="en-US"/>
        </w:rPr>
      </w:pPr>
    </w:p>
    <w:p w:rsidR="00734E20" w:rsidRPr="00734E20" w:rsidRDefault="00734E20" w:rsidP="00734E20">
      <w:pPr>
        <w:spacing w:after="0"/>
        <w:jc w:val="center"/>
        <w:rPr>
          <w:rFonts w:ascii="Times New Roman" w:eastAsia="Calibri" w:hAnsi="Times New Roman" w:cs="Times New Roman"/>
          <w:sz w:val="28"/>
          <w:szCs w:val="28"/>
          <w:lang w:eastAsia="en-US"/>
        </w:rPr>
      </w:pPr>
      <w:r w:rsidRPr="00734E20">
        <w:rPr>
          <w:rFonts w:ascii="Times New Roman" w:eastAsia="Calibri" w:hAnsi="Times New Roman" w:cs="Times New Roman"/>
          <w:sz w:val="28"/>
          <w:szCs w:val="28"/>
          <w:lang w:eastAsia="en-US"/>
        </w:rPr>
        <w:t>Суханова Светлана Васильевна</w:t>
      </w:r>
    </w:p>
    <w:p w:rsidR="00734E20" w:rsidRPr="00734E20" w:rsidRDefault="00734E20" w:rsidP="00734E20">
      <w:pPr>
        <w:spacing w:after="0"/>
        <w:jc w:val="center"/>
        <w:rPr>
          <w:rFonts w:ascii="Times New Roman" w:eastAsia="Calibri" w:hAnsi="Times New Roman" w:cs="Times New Roman"/>
          <w:sz w:val="28"/>
          <w:szCs w:val="28"/>
          <w:lang w:eastAsia="en-US"/>
        </w:rPr>
      </w:pPr>
      <w:r w:rsidRPr="00734E20">
        <w:rPr>
          <w:rFonts w:ascii="Times New Roman" w:eastAsia="Calibri" w:hAnsi="Times New Roman" w:cs="Times New Roman"/>
          <w:sz w:val="28"/>
          <w:szCs w:val="28"/>
          <w:lang w:eastAsia="en-US"/>
        </w:rPr>
        <w:t>учитель начальных классов</w:t>
      </w:r>
    </w:p>
    <w:p w:rsidR="00734E20" w:rsidRPr="00734E20" w:rsidRDefault="00734E20" w:rsidP="00734E20">
      <w:pPr>
        <w:jc w:val="center"/>
        <w:rPr>
          <w:rFonts w:ascii="Times New Roman" w:eastAsia="Calibri" w:hAnsi="Times New Roman" w:cs="Times New Roman"/>
          <w:sz w:val="28"/>
          <w:szCs w:val="28"/>
          <w:lang w:eastAsia="en-US"/>
        </w:rPr>
      </w:pPr>
    </w:p>
    <w:p w:rsidR="00734E20" w:rsidRDefault="00734E20" w:rsidP="00734E20">
      <w:pPr>
        <w:spacing w:after="0"/>
        <w:ind w:left="120"/>
        <w:jc w:val="center"/>
      </w:pPr>
    </w:p>
    <w:p w:rsidR="00734E20" w:rsidRDefault="00734E20" w:rsidP="00734E20">
      <w:pPr>
        <w:spacing w:after="0"/>
        <w:ind w:left="120"/>
        <w:jc w:val="center"/>
      </w:pPr>
    </w:p>
    <w:p w:rsidR="00734E20" w:rsidRDefault="00734E20" w:rsidP="00734E20">
      <w:pPr>
        <w:spacing w:after="0"/>
        <w:ind w:left="120"/>
        <w:jc w:val="center"/>
      </w:pPr>
    </w:p>
    <w:p w:rsidR="00734E20" w:rsidRDefault="00734E20" w:rsidP="00734E20">
      <w:pPr>
        <w:spacing w:after="0"/>
        <w:ind w:left="120"/>
        <w:jc w:val="center"/>
      </w:pPr>
    </w:p>
    <w:p w:rsidR="00734E20" w:rsidRDefault="00734E20" w:rsidP="00734E20">
      <w:pPr>
        <w:spacing w:after="0"/>
        <w:ind w:left="120"/>
        <w:jc w:val="center"/>
      </w:pPr>
    </w:p>
    <w:p w:rsidR="00734E20" w:rsidRDefault="00734E20" w:rsidP="00734E20">
      <w:pPr>
        <w:spacing w:after="0"/>
        <w:ind w:left="120"/>
        <w:jc w:val="center"/>
      </w:pPr>
    </w:p>
    <w:p w:rsidR="00734E20" w:rsidRDefault="00734E20" w:rsidP="00734E20">
      <w:pPr>
        <w:spacing w:after="0"/>
        <w:ind w:left="120"/>
        <w:jc w:val="center"/>
      </w:pPr>
    </w:p>
    <w:p w:rsidR="00734E20" w:rsidRDefault="00734E20" w:rsidP="00734E20">
      <w:pPr>
        <w:spacing w:after="0"/>
        <w:ind w:left="120"/>
        <w:jc w:val="center"/>
      </w:pPr>
    </w:p>
    <w:p w:rsidR="00734E20" w:rsidRDefault="00734E20" w:rsidP="00734E20">
      <w:pPr>
        <w:spacing w:after="0"/>
        <w:ind w:left="120"/>
        <w:jc w:val="center"/>
      </w:pPr>
    </w:p>
    <w:p w:rsidR="00734E20" w:rsidRDefault="00734E20" w:rsidP="00734E20">
      <w:pPr>
        <w:spacing w:after="0"/>
        <w:ind w:left="120"/>
        <w:jc w:val="center"/>
      </w:pPr>
    </w:p>
    <w:p w:rsidR="00734E20" w:rsidRDefault="00734E20" w:rsidP="00734E20">
      <w:pPr>
        <w:spacing w:after="0"/>
        <w:ind w:left="120"/>
        <w:jc w:val="center"/>
      </w:pPr>
      <w:bookmarkStart w:id="3" w:name="6129fc25-1484-4cce-a161-840ff826026d"/>
      <w:r>
        <w:rPr>
          <w:rFonts w:ascii="Times New Roman" w:hAnsi="Times New Roman"/>
          <w:b/>
          <w:color w:val="000000"/>
          <w:sz w:val="28"/>
        </w:rPr>
        <w:t xml:space="preserve">д. </w:t>
      </w:r>
      <w:proofErr w:type="spellStart"/>
      <w:r>
        <w:rPr>
          <w:rFonts w:ascii="Times New Roman" w:hAnsi="Times New Roman"/>
          <w:b/>
          <w:color w:val="000000"/>
          <w:sz w:val="28"/>
        </w:rPr>
        <w:t>Першино</w:t>
      </w:r>
      <w:proofErr w:type="spellEnd"/>
      <w:r>
        <w:rPr>
          <w:rFonts w:ascii="Times New Roman" w:hAnsi="Times New Roman"/>
          <w:b/>
          <w:color w:val="000000"/>
          <w:sz w:val="28"/>
        </w:rPr>
        <w:t>,</w:t>
      </w:r>
      <w:bookmarkEnd w:id="3"/>
      <w:r>
        <w:rPr>
          <w:rFonts w:ascii="Times New Roman" w:hAnsi="Times New Roman"/>
          <w:b/>
          <w:color w:val="000000"/>
          <w:sz w:val="28"/>
        </w:rPr>
        <w:t xml:space="preserve"> </w:t>
      </w:r>
      <w:bookmarkStart w:id="4" w:name="62614f64-10de-4f5c-96b5-e9621fb5538a"/>
      <w:r>
        <w:rPr>
          <w:rFonts w:ascii="Times New Roman" w:hAnsi="Times New Roman"/>
          <w:b/>
          <w:color w:val="000000"/>
          <w:sz w:val="28"/>
        </w:rPr>
        <w:t>2023</w:t>
      </w:r>
      <w:bookmarkEnd w:id="4"/>
    </w:p>
    <w:p w:rsidR="00633DFB" w:rsidRPr="000A7C50" w:rsidRDefault="00734E20" w:rsidP="000A7C5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Пояс</w:t>
      </w:r>
      <w:r w:rsidR="00633DFB" w:rsidRPr="000A7C50">
        <w:rPr>
          <w:rFonts w:ascii="Times New Roman" w:hAnsi="Times New Roman" w:cs="Times New Roman"/>
          <w:b/>
          <w:sz w:val="28"/>
          <w:szCs w:val="28"/>
        </w:rPr>
        <w:t>нительная записка</w:t>
      </w:r>
    </w:p>
    <w:p w:rsidR="00633DFB" w:rsidRPr="000A7C50" w:rsidRDefault="00734E20" w:rsidP="000A7C50">
      <w:pPr>
        <w:pStyle w:val="a4"/>
        <w:jc w:val="both"/>
        <w:rPr>
          <w:sz w:val="28"/>
          <w:szCs w:val="28"/>
        </w:rPr>
      </w:pPr>
      <w:r>
        <w:rPr>
          <w:sz w:val="28"/>
          <w:szCs w:val="28"/>
        </w:rPr>
        <w:t xml:space="preserve">       </w:t>
      </w:r>
      <w:r w:rsidR="00633DFB" w:rsidRPr="000A7C50">
        <w:rPr>
          <w:sz w:val="28"/>
          <w:szCs w:val="28"/>
        </w:rPr>
        <w:t>Программа внеурочной деятельности разработана для занятий с обучающимися</w:t>
      </w:r>
      <w:r w:rsidR="00E64395">
        <w:rPr>
          <w:sz w:val="28"/>
          <w:szCs w:val="28"/>
        </w:rPr>
        <w:t xml:space="preserve"> 1-4</w:t>
      </w:r>
      <w:r w:rsidR="00633DFB" w:rsidRPr="000A7C50">
        <w:rPr>
          <w:sz w:val="28"/>
          <w:szCs w:val="28"/>
        </w:rPr>
        <w:t xml:space="preserve"> классов в соответствии с новыми требованиями ФГОС ООО.</w:t>
      </w:r>
    </w:p>
    <w:p w:rsidR="002F3EFD" w:rsidRPr="000A7C50" w:rsidRDefault="002F3EFD" w:rsidP="00C90DD3">
      <w:pPr>
        <w:spacing w:after="0" w:line="240" w:lineRule="auto"/>
        <w:ind w:firstLine="709"/>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 xml:space="preserve">Основными особенностями ребенка младшего школьного возраста являются любознательность, познавательный интерес, открытость внешнему миру. Поэтому перед начальной школой стоит увлекательная и сложная задача: определить роль и место </w:t>
      </w:r>
      <w:proofErr w:type="spellStart"/>
      <w:r w:rsidRPr="000A7C50">
        <w:rPr>
          <w:rFonts w:ascii="Times New Roman" w:eastAsia="Times New Roman" w:hAnsi="Times New Roman" w:cs="Times New Roman"/>
          <w:sz w:val="28"/>
          <w:szCs w:val="28"/>
        </w:rPr>
        <w:t>профориентационной</w:t>
      </w:r>
      <w:proofErr w:type="spellEnd"/>
      <w:r w:rsidRPr="000A7C50">
        <w:rPr>
          <w:rFonts w:ascii="Times New Roman" w:eastAsia="Times New Roman" w:hAnsi="Times New Roman" w:cs="Times New Roman"/>
          <w:sz w:val="28"/>
          <w:szCs w:val="28"/>
        </w:rPr>
        <w:t xml:space="preserve"> работы. Чтобы ребёнок осознанно сделал свой выбор во взрослой жизни, его надо познакомить с максимальным количеством профессий, начиная с ближнего окружения, т. е. с профессиями людей, хорошо знакомых, чей труд дети наблюдают изо дня в день. Ознакомление с миром профессий, их социальной значимостью и содержанием есть немаловажная составляющая системного знания.</w:t>
      </w:r>
    </w:p>
    <w:p w:rsidR="002F3EFD" w:rsidRPr="000A7C50" w:rsidRDefault="002F3EFD" w:rsidP="00C90DD3">
      <w:pPr>
        <w:spacing w:after="0" w:line="240" w:lineRule="auto"/>
        <w:ind w:firstLine="709"/>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Программа внеурочной деятельности по социальному направлению «</w:t>
      </w:r>
      <w:r w:rsidR="00FB503A">
        <w:rPr>
          <w:rFonts w:ascii="Times New Roman" w:eastAsia="Times New Roman" w:hAnsi="Times New Roman" w:cs="Times New Roman"/>
          <w:sz w:val="28"/>
          <w:szCs w:val="28"/>
        </w:rPr>
        <w:t>Путь в профессию</w:t>
      </w:r>
      <w:r w:rsidRPr="000A7C50">
        <w:rPr>
          <w:rFonts w:ascii="Times New Roman" w:eastAsia="Times New Roman" w:hAnsi="Times New Roman" w:cs="Times New Roman"/>
          <w:sz w:val="28"/>
          <w:szCs w:val="28"/>
        </w:rPr>
        <w:t>» обеспечивает знакомство с разнообразием профессий уже на начальной ступени обучения, а также в силу возрастных возможностей младших школьников обеспечивает условия - исследовать способности обучающихся применительно к рассматриваемой профессии.</w:t>
      </w:r>
    </w:p>
    <w:p w:rsidR="00AA7313" w:rsidRPr="000A7C50" w:rsidRDefault="00AA7313" w:rsidP="000A7C50">
      <w:pPr>
        <w:shd w:val="clear" w:color="auto" w:fill="FFFFFF"/>
        <w:spacing w:line="240" w:lineRule="auto"/>
        <w:ind w:firstLine="426"/>
        <w:contextualSpacing/>
        <w:jc w:val="both"/>
        <w:rPr>
          <w:rFonts w:ascii="Times New Roman" w:eastAsia="Calibri" w:hAnsi="Times New Roman" w:cs="Times New Roman"/>
          <w:bCs/>
          <w:color w:val="000000"/>
          <w:spacing w:val="-3"/>
          <w:sz w:val="28"/>
          <w:szCs w:val="28"/>
          <w:lang w:eastAsia="en-US"/>
        </w:rPr>
      </w:pPr>
      <w:r w:rsidRPr="000A7C50">
        <w:rPr>
          <w:rFonts w:ascii="Times New Roman" w:eastAsia="Calibri" w:hAnsi="Times New Roman" w:cs="Times New Roman"/>
          <w:b/>
          <w:bCs/>
          <w:color w:val="000000"/>
          <w:spacing w:val="-3"/>
          <w:sz w:val="28"/>
          <w:szCs w:val="28"/>
          <w:lang w:eastAsia="en-US"/>
        </w:rPr>
        <w:t>Направление</w:t>
      </w:r>
      <w:r w:rsidRPr="000A7C50">
        <w:rPr>
          <w:rFonts w:ascii="Times New Roman" w:eastAsia="Calibri" w:hAnsi="Times New Roman" w:cs="Times New Roman"/>
          <w:bCs/>
          <w:color w:val="000000"/>
          <w:spacing w:val="-3"/>
          <w:sz w:val="28"/>
          <w:szCs w:val="28"/>
          <w:lang w:eastAsia="en-US"/>
        </w:rPr>
        <w:t xml:space="preserve"> программы внеурочной деятельности: социальное.</w:t>
      </w:r>
    </w:p>
    <w:p w:rsidR="008E749A" w:rsidRPr="000A7C50" w:rsidRDefault="00AA7313" w:rsidP="000A7C50">
      <w:pPr>
        <w:spacing w:after="0" w:line="240" w:lineRule="auto"/>
        <w:jc w:val="both"/>
        <w:rPr>
          <w:rFonts w:ascii="Times New Roman" w:eastAsia="Times New Roman" w:hAnsi="Times New Roman" w:cs="Times New Roman"/>
          <w:sz w:val="28"/>
          <w:szCs w:val="28"/>
        </w:rPr>
      </w:pPr>
      <w:r w:rsidRPr="000A7C50">
        <w:rPr>
          <w:rFonts w:ascii="Times New Roman" w:eastAsia="Times New Roman" w:hAnsi="Times New Roman" w:cs="Times New Roman"/>
          <w:b/>
          <w:sz w:val="28"/>
          <w:szCs w:val="28"/>
        </w:rPr>
        <w:t xml:space="preserve">      </w:t>
      </w:r>
      <w:r w:rsidR="008E749A" w:rsidRPr="000A7C50">
        <w:rPr>
          <w:rFonts w:ascii="Times New Roman" w:eastAsia="Times New Roman" w:hAnsi="Times New Roman" w:cs="Times New Roman"/>
          <w:b/>
          <w:sz w:val="28"/>
          <w:szCs w:val="28"/>
        </w:rPr>
        <w:t>Актуальность</w:t>
      </w:r>
      <w:r w:rsidR="008E749A" w:rsidRPr="000A7C50">
        <w:rPr>
          <w:rFonts w:ascii="Times New Roman" w:eastAsia="Times New Roman" w:hAnsi="Times New Roman" w:cs="Times New Roman"/>
          <w:sz w:val="28"/>
          <w:szCs w:val="28"/>
        </w:rPr>
        <w:t xml:space="preserve"> курса продиктована следующими открывающимися возможностями для учащихся: расширить свой кругозор, представления о мире профессий, исследовать свои способности применительно к рассматриваемой профессии, тренировать различные виды своих способностей.</w:t>
      </w:r>
    </w:p>
    <w:p w:rsidR="00506004" w:rsidRPr="000A7C50" w:rsidRDefault="00506004" w:rsidP="000A7C50">
      <w:pPr>
        <w:spacing w:after="0" w:line="240" w:lineRule="auto"/>
        <w:jc w:val="center"/>
        <w:rPr>
          <w:rFonts w:ascii="Times New Roman" w:eastAsia="Times New Roman" w:hAnsi="Times New Roman" w:cs="Times New Roman"/>
          <w:b/>
          <w:sz w:val="28"/>
          <w:szCs w:val="28"/>
        </w:rPr>
      </w:pPr>
      <w:r w:rsidRPr="000A7C50">
        <w:rPr>
          <w:rFonts w:ascii="Times New Roman" w:eastAsia="Times New Roman" w:hAnsi="Times New Roman" w:cs="Times New Roman"/>
          <w:b/>
          <w:sz w:val="28"/>
          <w:szCs w:val="28"/>
        </w:rPr>
        <w:t>Общая характеристика</w:t>
      </w:r>
    </w:p>
    <w:p w:rsidR="002F3EFD" w:rsidRPr="000A7C50" w:rsidRDefault="002F3EFD" w:rsidP="000A7C50">
      <w:pPr>
        <w:shd w:val="clear" w:color="auto" w:fill="FFFFFF"/>
        <w:spacing w:after="0" w:line="240" w:lineRule="auto"/>
        <w:ind w:firstLine="709"/>
        <w:jc w:val="both"/>
        <w:rPr>
          <w:rFonts w:ascii="Times New Roman" w:eastAsia="Times New Roman" w:hAnsi="Times New Roman" w:cs="Times New Roman"/>
          <w:sz w:val="28"/>
          <w:szCs w:val="28"/>
        </w:rPr>
      </w:pPr>
      <w:r w:rsidRPr="000A7C50">
        <w:rPr>
          <w:rFonts w:ascii="Times New Roman" w:eastAsia="Times New Roman" w:hAnsi="Times New Roman" w:cs="Times New Roman"/>
          <w:b/>
          <w:sz w:val="28"/>
          <w:szCs w:val="28"/>
        </w:rPr>
        <w:t>Цель</w:t>
      </w:r>
      <w:r w:rsidRPr="000A7C50">
        <w:rPr>
          <w:rFonts w:ascii="Times New Roman" w:eastAsia="Times New Roman" w:hAnsi="Times New Roman" w:cs="Times New Roman"/>
          <w:sz w:val="28"/>
          <w:szCs w:val="28"/>
        </w:rPr>
        <w:t xml:space="preserve"> программы – ознакомление с миром профессий, их социа</w:t>
      </w:r>
      <w:r w:rsidR="00E207BB" w:rsidRPr="000A7C50">
        <w:rPr>
          <w:rFonts w:ascii="Times New Roman" w:eastAsia="Times New Roman" w:hAnsi="Times New Roman" w:cs="Times New Roman"/>
          <w:sz w:val="28"/>
          <w:szCs w:val="28"/>
        </w:rPr>
        <w:t>льной значимостью и содержанием; развитие познавательных способностей учащихся на основе создания максимально разнообразных впечатлений о мире профессий.</w:t>
      </w:r>
    </w:p>
    <w:p w:rsidR="002F3EFD" w:rsidRPr="000A7C50" w:rsidRDefault="002F3EFD" w:rsidP="000A7C50">
      <w:pPr>
        <w:pStyle w:val="a6"/>
        <w:spacing w:before="0" w:beforeAutospacing="0" w:after="0" w:afterAutospacing="0"/>
        <w:ind w:firstLine="708"/>
        <w:jc w:val="both"/>
        <w:rPr>
          <w:sz w:val="28"/>
          <w:szCs w:val="28"/>
        </w:rPr>
      </w:pPr>
      <w:r w:rsidRPr="000A7C50">
        <w:rPr>
          <w:b/>
          <w:sz w:val="28"/>
          <w:szCs w:val="28"/>
        </w:rPr>
        <w:t>Задачи</w:t>
      </w:r>
      <w:r w:rsidRPr="000A7C50">
        <w:rPr>
          <w:sz w:val="28"/>
          <w:szCs w:val="28"/>
        </w:rPr>
        <w:t xml:space="preserve"> программы: </w:t>
      </w:r>
    </w:p>
    <w:p w:rsidR="00910CC8" w:rsidRPr="000A7C50" w:rsidRDefault="00910CC8" w:rsidP="000A7C50">
      <w:pPr>
        <w:pStyle w:val="a6"/>
        <w:numPr>
          <w:ilvl w:val="0"/>
          <w:numId w:val="1"/>
        </w:numPr>
        <w:spacing w:before="0" w:beforeAutospacing="0" w:after="0" w:afterAutospacing="0"/>
        <w:jc w:val="both"/>
        <w:rPr>
          <w:sz w:val="28"/>
          <w:szCs w:val="28"/>
        </w:rPr>
      </w:pPr>
      <w:r w:rsidRPr="000A7C50">
        <w:rPr>
          <w:sz w:val="28"/>
          <w:szCs w:val="28"/>
        </w:rPr>
        <w:t xml:space="preserve">познакомить обучающихся с разнообразием мира профессий; </w:t>
      </w:r>
    </w:p>
    <w:p w:rsidR="002F3EFD" w:rsidRPr="000A7C50" w:rsidRDefault="002F3EFD" w:rsidP="000A7C50">
      <w:pPr>
        <w:pStyle w:val="a6"/>
        <w:numPr>
          <w:ilvl w:val="0"/>
          <w:numId w:val="1"/>
        </w:numPr>
        <w:spacing w:before="0" w:beforeAutospacing="0" w:after="0" w:afterAutospacing="0"/>
        <w:jc w:val="both"/>
        <w:rPr>
          <w:sz w:val="28"/>
          <w:szCs w:val="28"/>
        </w:rPr>
      </w:pPr>
      <w:r w:rsidRPr="000A7C50">
        <w:rPr>
          <w:sz w:val="28"/>
          <w:szCs w:val="28"/>
        </w:rPr>
        <w:t>развивать интерес к трудовой и профессиональной де</w:t>
      </w:r>
      <w:r w:rsidR="002F33C1" w:rsidRPr="000A7C50">
        <w:rPr>
          <w:sz w:val="28"/>
          <w:szCs w:val="28"/>
        </w:rPr>
        <w:t>ятельности у младших школьников;</w:t>
      </w:r>
    </w:p>
    <w:p w:rsidR="002F3EFD" w:rsidRPr="000A7C50" w:rsidRDefault="002F3EFD" w:rsidP="000A7C50">
      <w:pPr>
        <w:pStyle w:val="a6"/>
        <w:numPr>
          <w:ilvl w:val="0"/>
          <w:numId w:val="1"/>
        </w:numPr>
        <w:spacing w:before="0" w:beforeAutospacing="0" w:after="0" w:afterAutospacing="0"/>
        <w:jc w:val="both"/>
        <w:rPr>
          <w:sz w:val="28"/>
          <w:szCs w:val="28"/>
        </w:rPr>
      </w:pPr>
      <w:r w:rsidRPr="000A7C50">
        <w:rPr>
          <w:sz w:val="28"/>
          <w:szCs w:val="28"/>
        </w:rPr>
        <w:t xml:space="preserve">содействовать приобретению </w:t>
      </w:r>
      <w:proofErr w:type="gramStart"/>
      <w:r w:rsidRPr="000A7C50">
        <w:rPr>
          <w:sz w:val="28"/>
          <w:szCs w:val="28"/>
        </w:rPr>
        <w:t>обучающимися</w:t>
      </w:r>
      <w:proofErr w:type="gramEnd"/>
      <w:r w:rsidRPr="000A7C50">
        <w:rPr>
          <w:sz w:val="28"/>
          <w:szCs w:val="28"/>
        </w:rPr>
        <w:t xml:space="preserve"> желания овладеть какой-либо профессией</w:t>
      </w:r>
      <w:r w:rsidR="00C53EE9" w:rsidRPr="000A7C50">
        <w:rPr>
          <w:sz w:val="28"/>
          <w:szCs w:val="28"/>
        </w:rPr>
        <w:t>;</w:t>
      </w:r>
    </w:p>
    <w:p w:rsidR="00910CC8" w:rsidRPr="000A7C50" w:rsidRDefault="00910CC8" w:rsidP="000A7C50">
      <w:pPr>
        <w:pStyle w:val="a6"/>
        <w:numPr>
          <w:ilvl w:val="0"/>
          <w:numId w:val="1"/>
        </w:numPr>
        <w:spacing w:before="0" w:beforeAutospacing="0" w:after="0" w:afterAutospacing="0"/>
        <w:jc w:val="both"/>
        <w:rPr>
          <w:sz w:val="28"/>
          <w:szCs w:val="28"/>
        </w:rPr>
      </w:pPr>
      <w:r w:rsidRPr="000A7C50">
        <w:rPr>
          <w:sz w:val="28"/>
          <w:szCs w:val="28"/>
        </w:rPr>
        <w:t>формировать положительное отношение к труду и людям труда</w:t>
      </w:r>
      <w:r w:rsidR="00C53EE9" w:rsidRPr="000A7C50">
        <w:rPr>
          <w:sz w:val="28"/>
          <w:szCs w:val="28"/>
        </w:rPr>
        <w:t>.</w:t>
      </w:r>
      <w:r w:rsidRPr="000A7C50">
        <w:rPr>
          <w:sz w:val="28"/>
          <w:szCs w:val="28"/>
        </w:rPr>
        <w:t xml:space="preserve">  </w:t>
      </w:r>
    </w:p>
    <w:p w:rsidR="00AA2FD4" w:rsidRDefault="00CA0793" w:rsidP="00AA2FD4">
      <w:pPr>
        <w:shd w:val="clear" w:color="auto" w:fill="FFFFFF"/>
        <w:spacing w:after="0" w:line="240" w:lineRule="auto"/>
        <w:ind w:left="357" w:firstLine="709"/>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При этом средствами данной программы целенаправленно создаются условия для развития у обучающихся познавательных процессов, речи, эмоциональной сферы, творческих способностей, формирования учебной деятельности.</w:t>
      </w:r>
    </w:p>
    <w:p w:rsidR="0006327F" w:rsidRPr="00CD24B0" w:rsidRDefault="0006327F" w:rsidP="0006327F">
      <w:pPr>
        <w:shd w:val="clear" w:color="auto" w:fill="FFFFFF"/>
        <w:ind w:firstLine="426"/>
        <w:contextualSpacing/>
        <w:jc w:val="both"/>
        <w:rPr>
          <w:rFonts w:ascii="Times New Roman" w:eastAsia="Calibri" w:hAnsi="Times New Roman" w:cs="Times New Roman"/>
          <w:bCs/>
          <w:spacing w:val="-3"/>
          <w:sz w:val="28"/>
          <w:szCs w:val="28"/>
          <w:lang w:eastAsia="en-US"/>
        </w:rPr>
      </w:pPr>
      <w:r w:rsidRPr="00CD24B0">
        <w:rPr>
          <w:rFonts w:ascii="Times New Roman" w:eastAsia="Calibri" w:hAnsi="Times New Roman" w:cs="Times New Roman"/>
          <w:bCs/>
          <w:spacing w:val="-3"/>
          <w:sz w:val="28"/>
          <w:szCs w:val="28"/>
          <w:lang w:eastAsia="en-US"/>
        </w:rPr>
        <w:t xml:space="preserve">В основе методики преподавания </w:t>
      </w:r>
      <w:r>
        <w:rPr>
          <w:rFonts w:ascii="Times New Roman" w:eastAsia="Calibri" w:hAnsi="Times New Roman" w:cs="Times New Roman"/>
          <w:bCs/>
          <w:spacing w:val="-3"/>
          <w:sz w:val="28"/>
          <w:szCs w:val="28"/>
          <w:lang w:eastAsia="en-US"/>
        </w:rPr>
        <w:t>программы</w:t>
      </w:r>
      <w:r w:rsidRPr="00CD24B0">
        <w:rPr>
          <w:rFonts w:ascii="Times New Roman" w:eastAsia="Calibri" w:hAnsi="Times New Roman" w:cs="Times New Roman"/>
          <w:bCs/>
          <w:spacing w:val="-3"/>
          <w:sz w:val="28"/>
          <w:szCs w:val="28"/>
          <w:lang w:eastAsia="en-US"/>
        </w:rPr>
        <w:t xml:space="preserve"> используются разнообразные методы и формы обучения. Учащиеся ведут наблюдения </w:t>
      </w:r>
      <w:r>
        <w:rPr>
          <w:rFonts w:ascii="Times New Roman" w:eastAsia="Calibri" w:hAnsi="Times New Roman" w:cs="Times New Roman"/>
          <w:bCs/>
          <w:spacing w:val="-3"/>
          <w:sz w:val="28"/>
          <w:szCs w:val="28"/>
          <w:lang w:eastAsia="en-US"/>
        </w:rPr>
        <w:t>за</w:t>
      </w:r>
      <w:r w:rsidRPr="00CD24B0">
        <w:rPr>
          <w:rFonts w:ascii="Times New Roman" w:eastAsia="Calibri" w:hAnsi="Times New Roman" w:cs="Times New Roman"/>
          <w:bCs/>
          <w:spacing w:val="-3"/>
          <w:sz w:val="28"/>
          <w:szCs w:val="28"/>
          <w:lang w:eastAsia="en-US"/>
        </w:rPr>
        <w:t xml:space="preserve"> общественной жизн</w:t>
      </w:r>
      <w:r>
        <w:rPr>
          <w:rFonts w:ascii="Times New Roman" w:eastAsia="Calibri" w:hAnsi="Times New Roman" w:cs="Times New Roman"/>
          <w:bCs/>
          <w:spacing w:val="-3"/>
          <w:sz w:val="28"/>
          <w:szCs w:val="28"/>
          <w:lang w:eastAsia="en-US"/>
        </w:rPr>
        <w:t>ью</w:t>
      </w:r>
      <w:r w:rsidRPr="00CD24B0">
        <w:rPr>
          <w:rFonts w:ascii="Times New Roman" w:eastAsia="Calibri" w:hAnsi="Times New Roman" w:cs="Times New Roman"/>
          <w:bCs/>
          <w:spacing w:val="-3"/>
          <w:sz w:val="28"/>
          <w:szCs w:val="28"/>
          <w:lang w:eastAsia="en-US"/>
        </w:rPr>
        <w:t xml:space="preserve">,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w:t>
      </w:r>
      <w:r>
        <w:rPr>
          <w:rFonts w:ascii="Times New Roman" w:eastAsia="Calibri" w:hAnsi="Times New Roman" w:cs="Times New Roman"/>
          <w:bCs/>
          <w:spacing w:val="-3"/>
          <w:sz w:val="28"/>
          <w:szCs w:val="28"/>
          <w:lang w:eastAsia="en-US"/>
        </w:rPr>
        <w:t>драматизация сказок</w:t>
      </w:r>
      <w:r w:rsidRPr="00CD24B0">
        <w:rPr>
          <w:rFonts w:ascii="Times New Roman" w:eastAsia="Calibri" w:hAnsi="Times New Roman" w:cs="Times New Roman"/>
          <w:bCs/>
          <w:spacing w:val="-3"/>
          <w:sz w:val="28"/>
          <w:szCs w:val="28"/>
          <w:lang w:eastAsia="en-US"/>
        </w:rPr>
        <w:t xml:space="preserve">. Для успешного решения задач важны экскурсии, </w:t>
      </w:r>
      <w:r>
        <w:rPr>
          <w:rFonts w:ascii="Times New Roman" w:eastAsia="Calibri" w:hAnsi="Times New Roman" w:cs="Times New Roman"/>
          <w:bCs/>
          <w:spacing w:val="-3"/>
          <w:sz w:val="28"/>
          <w:szCs w:val="28"/>
          <w:lang w:eastAsia="en-US"/>
        </w:rPr>
        <w:t xml:space="preserve">взаимодействие и сотрудничество с социумом </w:t>
      </w:r>
      <w:proofErr w:type="spellStart"/>
      <w:r>
        <w:rPr>
          <w:rFonts w:ascii="Times New Roman" w:eastAsia="Calibri" w:hAnsi="Times New Roman" w:cs="Times New Roman"/>
          <w:bCs/>
          <w:spacing w:val="-3"/>
          <w:sz w:val="28"/>
          <w:szCs w:val="28"/>
          <w:lang w:eastAsia="en-US"/>
        </w:rPr>
        <w:t>пгт</w:t>
      </w:r>
      <w:proofErr w:type="spellEnd"/>
      <w:r w:rsidR="00617CD5">
        <w:rPr>
          <w:rFonts w:ascii="Times New Roman" w:eastAsia="Calibri" w:hAnsi="Times New Roman" w:cs="Times New Roman"/>
          <w:bCs/>
          <w:spacing w:val="-3"/>
          <w:sz w:val="28"/>
          <w:szCs w:val="28"/>
          <w:lang w:eastAsia="en-US"/>
        </w:rPr>
        <w:t>.</w:t>
      </w:r>
      <w:r>
        <w:rPr>
          <w:rFonts w:ascii="Times New Roman" w:eastAsia="Calibri" w:hAnsi="Times New Roman" w:cs="Times New Roman"/>
          <w:bCs/>
          <w:spacing w:val="-3"/>
          <w:sz w:val="28"/>
          <w:szCs w:val="28"/>
          <w:lang w:eastAsia="en-US"/>
        </w:rPr>
        <w:t xml:space="preserve"> </w:t>
      </w:r>
      <w:proofErr w:type="spellStart"/>
      <w:r>
        <w:rPr>
          <w:rFonts w:ascii="Times New Roman" w:eastAsia="Calibri" w:hAnsi="Times New Roman" w:cs="Times New Roman"/>
          <w:bCs/>
          <w:spacing w:val="-3"/>
          <w:sz w:val="28"/>
          <w:szCs w:val="28"/>
          <w:lang w:eastAsia="en-US"/>
        </w:rPr>
        <w:t>Пойковский</w:t>
      </w:r>
      <w:proofErr w:type="spellEnd"/>
      <w:r>
        <w:rPr>
          <w:rFonts w:ascii="Times New Roman" w:eastAsia="Calibri" w:hAnsi="Times New Roman" w:cs="Times New Roman"/>
          <w:bCs/>
          <w:spacing w:val="-3"/>
          <w:sz w:val="28"/>
          <w:szCs w:val="28"/>
          <w:lang w:eastAsia="en-US"/>
        </w:rPr>
        <w:t xml:space="preserve">, </w:t>
      </w:r>
      <w:r w:rsidRPr="00CD24B0">
        <w:rPr>
          <w:rFonts w:ascii="Times New Roman" w:eastAsia="Calibri" w:hAnsi="Times New Roman" w:cs="Times New Roman"/>
          <w:bCs/>
          <w:spacing w:val="-3"/>
          <w:sz w:val="28"/>
          <w:szCs w:val="28"/>
          <w:lang w:eastAsia="en-US"/>
        </w:rPr>
        <w:t xml:space="preserve">с </w:t>
      </w:r>
      <w:r>
        <w:rPr>
          <w:rFonts w:ascii="Times New Roman" w:eastAsia="Calibri" w:hAnsi="Times New Roman" w:cs="Times New Roman"/>
          <w:bCs/>
          <w:spacing w:val="-3"/>
          <w:sz w:val="28"/>
          <w:szCs w:val="28"/>
          <w:lang w:eastAsia="en-US"/>
        </w:rPr>
        <w:t xml:space="preserve">родителями обучающихся, </w:t>
      </w:r>
      <w:proofErr w:type="gramStart"/>
      <w:r w:rsidRPr="00CD24B0">
        <w:rPr>
          <w:rFonts w:ascii="Times New Roman" w:eastAsia="Calibri" w:hAnsi="Times New Roman" w:cs="Times New Roman"/>
          <w:bCs/>
          <w:spacing w:val="-3"/>
          <w:sz w:val="28"/>
          <w:szCs w:val="28"/>
          <w:lang w:eastAsia="en-US"/>
        </w:rPr>
        <w:t>обеспечивающие</w:t>
      </w:r>
      <w:proofErr w:type="gramEnd"/>
      <w:r w:rsidRPr="00CD24B0">
        <w:rPr>
          <w:rFonts w:ascii="Times New Roman" w:eastAsia="Calibri" w:hAnsi="Times New Roman" w:cs="Times New Roman"/>
          <w:bCs/>
          <w:spacing w:val="-3"/>
          <w:sz w:val="28"/>
          <w:szCs w:val="28"/>
          <w:lang w:eastAsia="en-US"/>
        </w:rPr>
        <w:t xml:space="preserve"> непосредственное взаимодействие </w:t>
      </w:r>
      <w:r w:rsidRPr="00CD24B0">
        <w:rPr>
          <w:rFonts w:ascii="Times New Roman" w:eastAsia="Calibri" w:hAnsi="Times New Roman" w:cs="Times New Roman"/>
          <w:bCs/>
          <w:spacing w:val="-3"/>
          <w:sz w:val="28"/>
          <w:szCs w:val="28"/>
          <w:lang w:eastAsia="en-US"/>
        </w:rPr>
        <w:lastRenderedPageBreak/>
        <w:t xml:space="preserve">ребенка </w:t>
      </w:r>
      <w:r w:rsidR="00F03808">
        <w:rPr>
          <w:rFonts w:ascii="Times New Roman" w:eastAsia="Calibri" w:hAnsi="Times New Roman" w:cs="Times New Roman"/>
          <w:bCs/>
          <w:spacing w:val="-3"/>
          <w:sz w:val="28"/>
          <w:szCs w:val="28"/>
          <w:lang w:eastAsia="en-US"/>
        </w:rPr>
        <w:t>с</w:t>
      </w:r>
      <w:r w:rsidRPr="000A7C50">
        <w:rPr>
          <w:rFonts w:ascii="Times New Roman" w:eastAsia="Times New Roman" w:hAnsi="Times New Roman" w:cs="Times New Roman"/>
          <w:sz w:val="28"/>
          <w:szCs w:val="28"/>
        </w:rPr>
        <w:t xml:space="preserve"> профессиями людей</w:t>
      </w:r>
      <w:r w:rsidRPr="00CD24B0">
        <w:rPr>
          <w:rFonts w:ascii="Times New Roman" w:eastAsia="Calibri" w:hAnsi="Times New Roman" w:cs="Times New Roman"/>
          <w:bCs/>
          <w:spacing w:val="-3"/>
          <w:sz w:val="28"/>
          <w:szCs w:val="28"/>
          <w:lang w:eastAsia="en-US"/>
        </w:rPr>
        <w:t xml:space="preserve">. Занятия могут проводиться не только в классе, но и </w:t>
      </w:r>
      <w:r w:rsidR="00EA68B6">
        <w:rPr>
          <w:rFonts w:ascii="Times New Roman" w:eastAsia="Calibri" w:hAnsi="Times New Roman" w:cs="Times New Roman"/>
          <w:bCs/>
          <w:spacing w:val="-3"/>
          <w:sz w:val="28"/>
          <w:szCs w:val="28"/>
          <w:lang w:eastAsia="en-US"/>
        </w:rPr>
        <w:t>в библиотеке</w:t>
      </w:r>
      <w:r w:rsidR="00EA68B6" w:rsidRPr="00CD24B0">
        <w:rPr>
          <w:rFonts w:ascii="Times New Roman" w:eastAsia="Calibri" w:hAnsi="Times New Roman" w:cs="Times New Roman"/>
          <w:bCs/>
          <w:spacing w:val="-3"/>
          <w:sz w:val="28"/>
          <w:szCs w:val="28"/>
          <w:lang w:eastAsia="en-US"/>
        </w:rPr>
        <w:t xml:space="preserve"> </w:t>
      </w:r>
      <w:r w:rsidRPr="00CD24B0">
        <w:rPr>
          <w:rFonts w:ascii="Times New Roman" w:eastAsia="Calibri" w:hAnsi="Times New Roman" w:cs="Times New Roman"/>
          <w:bCs/>
          <w:spacing w:val="-3"/>
          <w:sz w:val="28"/>
          <w:szCs w:val="28"/>
          <w:lang w:eastAsia="en-US"/>
        </w:rPr>
        <w:t xml:space="preserve">на </w:t>
      </w:r>
      <w:r w:rsidR="00EA68B6">
        <w:rPr>
          <w:rFonts w:ascii="Times New Roman" w:eastAsia="Calibri" w:hAnsi="Times New Roman" w:cs="Times New Roman"/>
          <w:bCs/>
          <w:spacing w:val="-3"/>
          <w:sz w:val="28"/>
          <w:szCs w:val="28"/>
          <w:lang w:eastAsia="en-US"/>
        </w:rPr>
        <w:t xml:space="preserve">предприятиях поселка </w:t>
      </w:r>
      <w:r w:rsidRPr="00CD24B0">
        <w:rPr>
          <w:rFonts w:ascii="Times New Roman" w:eastAsia="Calibri" w:hAnsi="Times New Roman" w:cs="Times New Roman"/>
          <w:bCs/>
          <w:spacing w:val="-3"/>
          <w:sz w:val="28"/>
          <w:szCs w:val="28"/>
          <w:lang w:eastAsia="en-US"/>
        </w:rPr>
        <w:t>и т. д.</w:t>
      </w:r>
    </w:p>
    <w:p w:rsidR="0006327F" w:rsidRPr="006A3183" w:rsidRDefault="0006327F" w:rsidP="006A3183">
      <w:pPr>
        <w:spacing w:after="0" w:line="240" w:lineRule="auto"/>
        <w:ind w:firstLine="709"/>
        <w:jc w:val="both"/>
        <w:rPr>
          <w:rFonts w:ascii="Times New Roman" w:eastAsia="Times New Roman" w:hAnsi="Times New Roman" w:cs="Times New Roman"/>
          <w:sz w:val="28"/>
          <w:szCs w:val="28"/>
        </w:rPr>
      </w:pPr>
      <w:r w:rsidRPr="00CD24B0">
        <w:rPr>
          <w:rFonts w:ascii="Times New Roman" w:eastAsia="Calibri" w:hAnsi="Times New Roman" w:cs="Times New Roman"/>
          <w:bCs/>
          <w:spacing w:val="-3"/>
          <w:sz w:val="28"/>
          <w:szCs w:val="28"/>
          <w:lang w:eastAsia="en-US"/>
        </w:rPr>
        <w:t xml:space="preserve">Тематика мероприятий направлена на то, чтобы научить ребёнка уважительно относиться к своему </w:t>
      </w:r>
      <w:r w:rsidR="00EA68B6">
        <w:rPr>
          <w:rFonts w:ascii="Times New Roman" w:eastAsia="Calibri" w:hAnsi="Times New Roman" w:cs="Times New Roman"/>
          <w:bCs/>
          <w:spacing w:val="-3"/>
          <w:sz w:val="28"/>
          <w:szCs w:val="28"/>
          <w:lang w:eastAsia="en-US"/>
        </w:rPr>
        <w:t>труду</w:t>
      </w:r>
      <w:r w:rsidRPr="00CD24B0">
        <w:rPr>
          <w:rFonts w:ascii="Times New Roman" w:eastAsia="Calibri" w:hAnsi="Times New Roman" w:cs="Times New Roman"/>
          <w:bCs/>
          <w:spacing w:val="-3"/>
          <w:sz w:val="28"/>
          <w:szCs w:val="28"/>
          <w:lang w:eastAsia="en-US"/>
        </w:rPr>
        <w:t xml:space="preserve">, </w:t>
      </w:r>
      <w:r w:rsidR="00EA68B6" w:rsidRPr="00EA68B6">
        <w:rPr>
          <w:rFonts w:ascii="Times New Roman" w:eastAsia="Calibri" w:hAnsi="Times New Roman" w:cs="Times New Roman"/>
          <w:bCs/>
          <w:spacing w:val="-3"/>
          <w:sz w:val="28"/>
          <w:szCs w:val="28"/>
          <w:lang w:eastAsia="en-US"/>
        </w:rPr>
        <w:t>знать об основных профессиях</w:t>
      </w:r>
      <w:r w:rsidR="00EA68B6">
        <w:rPr>
          <w:rFonts w:ascii="Times New Roman" w:eastAsia="Calibri" w:hAnsi="Times New Roman" w:cs="Times New Roman"/>
          <w:bCs/>
          <w:spacing w:val="-3"/>
          <w:sz w:val="28"/>
          <w:szCs w:val="28"/>
          <w:lang w:eastAsia="en-US"/>
        </w:rPr>
        <w:t xml:space="preserve"> </w:t>
      </w:r>
      <w:r w:rsidR="00EA68B6" w:rsidRPr="00EA68B6">
        <w:rPr>
          <w:rFonts w:ascii="Times New Roman" w:eastAsia="Calibri" w:hAnsi="Times New Roman" w:cs="Times New Roman"/>
          <w:bCs/>
          <w:spacing w:val="-3"/>
          <w:sz w:val="28"/>
          <w:szCs w:val="28"/>
          <w:lang w:eastAsia="en-US"/>
        </w:rPr>
        <w:t>родного края</w:t>
      </w:r>
      <w:r w:rsidR="00EA68B6">
        <w:rPr>
          <w:rFonts w:ascii="Times New Roman" w:eastAsia="Calibri" w:hAnsi="Times New Roman" w:cs="Times New Roman"/>
          <w:bCs/>
          <w:spacing w:val="-3"/>
          <w:sz w:val="28"/>
          <w:szCs w:val="28"/>
          <w:lang w:eastAsia="en-US"/>
        </w:rPr>
        <w:t xml:space="preserve"> и</w:t>
      </w:r>
      <w:r w:rsidR="00EA68B6" w:rsidRPr="00EA68B6">
        <w:rPr>
          <w:rFonts w:ascii="Times New Roman" w:eastAsia="Calibri" w:hAnsi="Times New Roman" w:cs="Times New Roman"/>
          <w:bCs/>
          <w:spacing w:val="-3"/>
          <w:sz w:val="28"/>
          <w:szCs w:val="28"/>
          <w:lang w:eastAsia="en-US"/>
        </w:rPr>
        <w:t xml:space="preserve"> их особенностях.</w:t>
      </w:r>
      <w:r w:rsidRPr="00CD24B0">
        <w:rPr>
          <w:rFonts w:ascii="Times New Roman" w:eastAsia="Calibri" w:hAnsi="Times New Roman" w:cs="Times New Roman"/>
          <w:bCs/>
          <w:spacing w:val="-3"/>
          <w:sz w:val="28"/>
          <w:szCs w:val="28"/>
          <w:lang w:eastAsia="en-US"/>
        </w:rPr>
        <w:t xml:space="preserve"> </w:t>
      </w:r>
      <w:r w:rsidR="005B14B0" w:rsidRPr="006A3183">
        <w:rPr>
          <w:rFonts w:ascii="Times New Roman" w:eastAsia="Times New Roman" w:hAnsi="Times New Roman" w:cs="Times New Roman"/>
          <w:sz w:val="28"/>
          <w:szCs w:val="28"/>
        </w:rPr>
        <w:t>Содержание</w:t>
      </w:r>
      <w:r w:rsidR="005B14B0" w:rsidRPr="000A7C50">
        <w:rPr>
          <w:rFonts w:ascii="Times New Roman" w:eastAsia="Times New Roman" w:hAnsi="Times New Roman" w:cs="Times New Roman"/>
          <w:sz w:val="28"/>
          <w:szCs w:val="28"/>
        </w:rPr>
        <w:t xml:space="preserve"> определяется возрастными особенностями младших школьников. Каждое занятие имеет тематическое наполнение, связанное с рассмотрением определенной профессии. Учащиеся имеют возможность расширить свой кругозор, представления о мире профессий, а также исследовать свои способности применитель</w:t>
      </w:r>
      <w:r w:rsidR="005B14B0">
        <w:rPr>
          <w:rFonts w:ascii="Times New Roman" w:eastAsia="Times New Roman" w:hAnsi="Times New Roman" w:cs="Times New Roman"/>
          <w:sz w:val="28"/>
          <w:szCs w:val="28"/>
        </w:rPr>
        <w:t xml:space="preserve">но к рассматриваемой профессии. </w:t>
      </w:r>
      <w:r w:rsidR="005B14B0" w:rsidRPr="000A7C50">
        <w:rPr>
          <w:rFonts w:ascii="Times New Roman" w:eastAsia="Times New Roman" w:hAnsi="Times New Roman" w:cs="Times New Roman"/>
          <w:sz w:val="28"/>
          <w:szCs w:val="28"/>
        </w:rPr>
        <w:t xml:space="preserve">Работа построена таким образом, что </w:t>
      </w:r>
      <w:proofErr w:type="gramStart"/>
      <w:r w:rsidR="005B14B0" w:rsidRPr="000A7C50">
        <w:rPr>
          <w:rFonts w:ascii="Times New Roman" w:eastAsia="Times New Roman" w:hAnsi="Times New Roman" w:cs="Times New Roman"/>
          <w:sz w:val="28"/>
          <w:szCs w:val="28"/>
        </w:rPr>
        <w:t>представляет возможность</w:t>
      </w:r>
      <w:proofErr w:type="gramEnd"/>
      <w:r w:rsidR="005B14B0" w:rsidRPr="000A7C50">
        <w:rPr>
          <w:rFonts w:ascii="Times New Roman" w:eastAsia="Times New Roman" w:hAnsi="Times New Roman" w:cs="Times New Roman"/>
          <w:sz w:val="28"/>
          <w:szCs w:val="28"/>
        </w:rPr>
        <w:t xml:space="preserve"> учащимся тренировать различные виды своих способностей. Игровая мотивация превалирует, перерастает в </w:t>
      </w:r>
      <w:proofErr w:type="gramStart"/>
      <w:r w:rsidR="005B14B0" w:rsidRPr="000A7C50">
        <w:rPr>
          <w:rFonts w:ascii="Times New Roman" w:eastAsia="Times New Roman" w:hAnsi="Times New Roman" w:cs="Times New Roman"/>
          <w:sz w:val="28"/>
          <w:szCs w:val="28"/>
        </w:rPr>
        <w:t>учебную</w:t>
      </w:r>
      <w:proofErr w:type="gramEnd"/>
      <w:r w:rsidR="005B14B0" w:rsidRPr="000A7C50">
        <w:rPr>
          <w:rFonts w:ascii="Times New Roman" w:eastAsia="Times New Roman" w:hAnsi="Times New Roman" w:cs="Times New Roman"/>
          <w:sz w:val="28"/>
          <w:szCs w:val="28"/>
        </w:rPr>
        <w:t>. Ребенок становится заинтересованным субъектом</w:t>
      </w:r>
      <w:r w:rsidR="005B14B0">
        <w:rPr>
          <w:rFonts w:ascii="Times New Roman" w:eastAsia="Times New Roman" w:hAnsi="Times New Roman" w:cs="Times New Roman"/>
          <w:sz w:val="28"/>
          <w:szCs w:val="28"/>
        </w:rPr>
        <w:t xml:space="preserve"> в развитии своих способностей.</w:t>
      </w:r>
      <w:r w:rsidRPr="00CD24B0">
        <w:rPr>
          <w:rFonts w:ascii="Times New Roman" w:eastAsia="Calibri" w:hAnsi="Times New Roman" w:cs="Times New Roman"/>
          <w:bCs/>
          <w:spacing w:val="-3"/>
          <w:sz w:val="28"/>
          <w:szCs w:val="28"/>
          <w:lang w:eastAsia="en-US"/>
        </w:rPr>
        <w:t xml:space="preserve"> Каждое занятие имеет логическую взаимосвязь с другими темами программы.</w:t>
      </w:r>
    </w:p>
    <w:p w:rsidR="00506004" w:rsidRPr="00AA2FD4" w:rsidRDefault="00506004" w:rsidP="006A3183">
      <w:pPr>
        <w:shd w:val="clear" w:color="auto" w:fill="FFFFFF"/>
        <w:spacing w:after="0" w:line="240" w:lineRule="auto"/>
        <w:ind w:firstLine="709"/>
        <w:jc w:val="both"/>
        <w:rPr>
          <w:rFonts w:ascii="Times New Roman" w:eastAsia="Calibri" w:hAnsi="Times New Roman" w:cs="Times New Roman"/>
          <w:bCs/>
          <w:spacing w:val="-3"/>
          <w:sz w:val="28"/>
          <w:szCs w:val="28"/>
          <w:lang w:eastAsia="en-US"/>
        </w:rPr>
      </w:pPr>
      <w:r w:rsidRPr="000A7C50">
        <w:rPr>
          <w:rFonts w:ascii="Times New Roman" w:eastAsia="Times New Roman" w:hAnsi="Times New Roman" w:cs="Times New Roman"/>
          <w:b/>
          <w:sz w:val="28"/>
          <w:szCs w:val="28"/>
        </w:rPr>
        <w:t>Новизна</w:t>
      </w:r>
      <w:r w:rsidRPr="000A7C50">
        <w:rPr>
          <w:rFonts w:ascii="Times New Roman" w:eastAsia="Times New Roman" w:hAnsi="Times New Roman" w:cs="Times New Roman"/>
          <w:sz w:val="28"/>
          <w:szCs w:val="28"/>
        </w:rPr>
        <w:t xml:space="preserve"> </w:t>
      </w:r>
      <w:r w:rsidR="00480B32">
        <w:rPr>
          <w:rFonts w:ascii="Times New Roman" w:eastAsia="Times New Roman" w:hAnsi="Times New Roman" w:cs="Times New Roman"/>
          <w:sz w:val="28"/>
          <w:szCs w:val="28"/>
        </w:rPr>
        <w:t>р</w:t>
      </w:r>
      <w:r w:rsidRPr="000A7C50">
        <w:rPr>
          <w:rFonts w:ascii="Times New Roman" w:eastAsia="Times New Roman" w:hAnsi="Times New Roman" w:cs="Times New Roman"/>
          <w:sz w:val="28"/>
          <w:szCs w:val="28"/>
        </w:rPr>
        <w:t xml:space="preserve">абочей программы состоит в том, что уже на ранних стадиях формирования социальной сферы </w:t>
      </w:r>
      <w:r w:rsidR="000835E3">
        <w:rPr>
          <w:rFonts w:ascii="Times New Roman" w:eastAsia="Times New Roman" w:hAnsi="Times New Roman" w:cs="Times New Roman"/>
          <w:sz w:val="28"/>
          <w:szCs w:val="28"/>
        </w:rPr>
        <w:t>дети знакомятся</w:t>
      </w:r>
      <w:r w:rsidRPr="000A7C50">
        <w:rPr>
          <w:rFonts w:ascii="Times New Roman" w:eastAsia="Times New Roman" w:hAnsi="Times New Roman" w:cs="Times New Roman"/>
          <w:sz w:val="28"/>
          <w:szCs w:val="28"/>
        </w:rPr>
        <w:t xml:space="preserve"> с профессиями взрослых людей</w:t>
      </w:r>
      <w:r w:rsidR="000835E3">
        <w:rPr>
          <w:rFonts w:ascii="Times New Roman" w:eastAsia="Times New Roman" w:hAnsi="Times New Roman" w:cs="Times New Roman"/>
          <w:sz w:val="28"/>
          <w:szCs w:val="28"/>
        </w:rPr>
        <w:t>, что</w:t>
      </w:r>
      <w:r w:rsidRPr="000A7C50">
        <w:rPr>
          <w:rFonts w:ascii="Times New Roman" w:eastAsia="Times New Roman" w:hAnsi="Times New Roman" w:cs="Times New Roman"/>
          <w:sz w:val="28"/>
          <w:szCs w:val="28"/>
        </w:rPr>
        <w:t xml:space="preserve"> обеспечи</w:t>
      </w:r>
      <w:r w:rsidR="000835E3">
        <w:rPr>
          <w:rFonts w:ascii="Times New Roman" w:eastAsia="Times New Roman" w:hAnsi="Times New Roman" w:cs="Times New Roman"/>
          <w:sz w:val="28"/>
          <w:szCs w:val="28"/>
        </w:rPr>
        <w:t>вает</w:t>
      </w:r>
      <w:r w:rsidRPr="000A7C50">
        <w:rPr>
          <w:rFonts w:ascii="Times New Roman" w:eastAsia="Times New Roman" w:hAnsi="Times New Roman" w:cs="Times New Roman"/>
          <w:sz w:val="28"/>
          <w:szCs w:val="28"/>
        </w:rPr>
        <w:t xml:space="preserve"> пропедевтику </w:t>
      </w:r>
      <w:proofErr w:type="spellStart"/>
      <w:r w:rsidRPr="000A7C50">
        <w:rPr>
          <w:rFonts w:ascii="Times New Roman" w:eastAsia="Times New Roman" w:hAnsi="Times New Roman" w:cs="Times New Roman"/>
          <w:sz w:val="28"/>
          <w:szCs w:val="28"/>
        </w:rPr>
        <w:t>предпрофильной</w:t>
      </w:r>
      <w:proofErr w:type="spellEnd"/>
      <w:r w:rsidRPr="000A7C50">
        <w:rPr>
          <w:rFonts w:ascii="Times New Roman" w:eastAsia="Times New Roman" w:hAnsi="Times New Roman" w:cs="Times New Roman"/>
          <w:sz w:val="28"/>
          <w:szCs w:val="28"/>
        </w:rPr>
        <w:t xml:space="preserve"> подготовки. Таким образом, предлагаемый курс может стать первой ступенью в системе работы школы по переходу на </w:t>
      </w:r>
      <w:proofErr w:type="spellStart"/>
      <w:r w:rsidRPr="000A7C50">
        <w:rPr>
          <w:rFonts w:ascii="Times New Roman" w:eastAsia="Times New Roman" w:hAnsi="Times New Roman" w:cs="Times New Roman"/>
          <w:sz w:val="28"/>
          <w:szCs w:val="28"/>
        </w:rPr>
        <w:t>предпофильное</w:t>
      </w:r>
      <w:proofErr w:type="spellEnd"/>
      <w:r w:rsidRPr="000A7C50">
        <w:rPr>
          <w:rFonts w:ascii="Times New Roman" w:eastAsia="Times New Roman" w:hAnsi="Times New Roman" w:cs="Times New Roman"/>
          <w:sz w:val="28"/>
          <w:szCs w:val="28"/>
        </w:rPr>
        <w:t xml:space="preserve"> и профильное обучение.</w:t>
      </w:r>
    </w:p>
    <w:p w:rsidR="005D087D" w:rsidRPr="000A7C50" w:rsidRDefault="00506004" w:rsidP="00CE0E3C">
      <w:pPr>
        <w:pStyle w:val="a6"/>
        <w:spacing w:before="0" w:beforeAutospacing="0" w:after="0" w:afterAutospacing="0"/>
        <w:ind w:firstLine="709"/>
        <w:jc w:val="both"/>
        <w:rPr>
          <w:sz w:val="28"/>
          <w:szCs w:val="28"/>
        </w:rPr>
      </w:pPr>
      <w:r w:rsidRPr="000A7C50">
        <w:rPr>
          <w:b/>
          <w:sz w:val="28"/>
          <w:szCs w:val="28"/>
        </w:rPr>
        <w:t>Целесообразность.</w:t>
      </w:r>
      <w:r w:rsidRPr="000A7C50">
        <w:rPr>
          <w:sz w:val="28"/>
          <w:szCs w:val="28"/>
        </w:rPr>
        <w:t xml:space="preserve"> В основе курса лежит идея раннего знакомства с различными сферами человеческой деятельности через организацию учебно-исследовательской деятельности учащихся. При определении этих сфер деятельности основывалась на типологии, предложенной доктором психологических наук </w:t>
      </w:r>
      <w:proofErr w:type="spellStart"/>
      <w:r w:rsidRPr="000A7C50">
        <w:rPr>
          <w:sz w:val="28"/>
          <w:szCs w:val="28"/>
        </w:rPr>
        <w:t>Е.А.Климовым</w:t>
      </w:r>
      <w:proofErr w:type="spellEnd"/>
      <w:r w:rsidRPr="000A7C50">
        <w:rPr>
          <w:sz w:val="28"/>
          <w:szCs w:val="28"/>
        </w:rPr>
        <w:t>.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 «человек – знаковая система»</w:t>
      </w:r>
      <w:r w:rsidR="00AA2FD4">
        <w:rPr>
          <w:sz w:val="28"/>
          <w:szCs w:val="28"/>
        </w:rPr>
        <w:t>.</w:t>
      </w:r>
    </w:p>
    <w:p w:rsidR="00E207BB" w:rsidRPr="000A7C50" w:rsidRDefault="00E207BB" w:rsidP="00CE0E3C">
      <w:pPr>
        <w:shd w:val="clear" w:color="auto" w:fill="FFFFFF"/>
        <w:spacing w:line="240" w:lineRule="auto"/>
        <w:ind w:firstLine="709"/>
        <w:contextualSpacing/>
        <w:jc w:val="both"/>
        <w:rPr>
          <w:rFonts w:ascii="Times New Roman" w:eastAsia="Calibri" w:hAnsi="Times New Roman" w:cs="Times New Roman"/>
          <w:b/>
          <w:bCs/>
          <w:spacing w:val="-3"/>
          <w:sz w:val="28"/>
          <w:szCs w:val="28"/>
          <w:lang w:eastAsia="en-US"/>
        </w:rPr>
      </w:pPr>
      <w:r w:rsidRPr="000A7C50">
        <w:rPr>
          <w:rFonts w:ascii="Times New Roman" w:eastAsia="Calibri" w:hAnsi="Times New Roman" w:cs="Times New Roman"/>
          <w:b/>
          <w:bCs/>
          <w:spacing w:val="-3"/>
          <w:sz w:val="28"/>
          <w:szCs w:val="28"/>
          <w:lang w:eastAsia="en-US"/>
        </w:rPr>
        <w:t>Особенности реализации программы:</w:t>
      </w:r>
    </w:p>
    <w:p w:rsidR="00E207BB" w:rsidRPr="000A7C50" w:rsidRDefault="00E207BB"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1.  Определение видов организации деятельности учащихся, </w:t>
      </w:r>
      <w:r w:rsidR="00506004" w:rsidRPr="000A7C50">
        <w:rPr>
          <w:rFonts w:ascii="Times New Roman" w:eastAsia="Calibri" w:hAnsi="Times New Roman" w:cs="Times New Roman"/>
          <w:bCs/>
          <w:spacing w:val="-3"/>
          <w:sz w:val="28"/>
          <w:szCs w:val="28"/>
          <w:lang w:eastAsia="en-US"/>
        </w:rPr>
        <w:t>направленных на</w:t>
      </w:r>
      <w:r w:rsidRPr="000A7C50">
        <w:rPr>
          <w:rFonts w:ascii="Times New Roman" w:eastAsia="Calibri" w:hAnsi="Times New Roman" w:cs="Times New Roman"/>
          <w:bCs/>
          <w:spacing w:val="-3"/>
          <w:sz w:val="28"/>
          <w:szCs w:val="28"/>
          <w:lang w:eastAsia="en-US"/>
        </w:rPr>
        <w:t xml:space="preserve"> </w:t>
      </w:r>
      <w:r w:rsidR="00506004" w:rsidRPr="000A7C50">
        <w:rPr>
          <w:rFonts w:ascii="Times New Roman" w:eastAsia="Calibri" w:hAnsi="Times New Roman" w:cs="Times New Roman"/>
          <w:bCs/>
          <w:spacing w:val="-3"/>
          <w:sz w:val="28"/>
          <w:szCs w:val="28"/>
          <w:lang w:eastAsia="en-US"/>
        </w:rPr>
        <w:t>достижение личностных</w:t>
      </w:r>
      <w:r w:rsidRPr="000A7C50">
        <w:rPr>
          <w:rFonts w:ascii="Times New Roman" w:eastAsia="Calibri" w:hAnsi="Times New Roman" w:cs="Times New Roman"/>
          <w:bCs/>
          <w:spacing w:val="-3"/>
          <w:sz w:val="28"/>
          <w:szCs w:val="28"/>
          <w:lang w:eastAsia="en-US"/>
        </w:rPr>
        <w:t xml:space="preserve">, </w:t>
      </w:r>
      <w:proofErr w:type="spellStart"/>
      <w:r w:rsidRPr="000A7C50">
        <w:rPr>
          <w:rFonts w:ascii="Times New Roman" w:eastAsia="Calibri" w:hAnsi="Times New Roman" w:cs="Times New Roman"/>
          <w:bCs/>
          <w:spacing w:val="-3"/>
          <w:sz w:val="28"/>
          <w:szCs w:val="28"/>
          <w:lang w:eastAsia="en-US"/>
        </w:rPr>
        <w:t>метапредметных</w:t>
      </w:r>
      <w:proofErr w:type="spellEnd"/>
      <w:r w:rsidRPr="000A7C50">
        <w:rPr>
          <w:rFonts w:ascii="Times New Roman" w:eastAsia="Calibri" w:hAnsi="Times New Roman" w:cs="Times New Roman"/>
          <w:bCs/>
          <w:spacing w:val="-3"/>
          <w:sz w:val="28"/>
          <w:szCs w:val="28"/>
          <w:lang w:eastAsia="en-US"/>
        </w:rPr>
        <w:t xml:space="preserve"> и предметных результатов освоения учебного курса.</w:t>
      </w:r>
    </w:p>
    <w:p w:rsidR="00E207BB" w:rsidRPr="000A7C50" w:rsidRDefault="00E207BB"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2. В основу реализации программы положены ценностные ориентиры и воспитательные результаты. </w:t>
      </w:r>
    </w:p>
    <w:p w:rsidR="00E207BB" w:rsidRPr="000A7C50" w:rsidRDefault="00E207BB"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3.  Ценностные ориентации организации деятельности предполагают уровневую оценку в достижении планируемых результатов.  </w:t>
      </w:r>
    </w:p>
    <w:p w:rsidR="0006327F" w:rsidRPr="000A7C50" w:rsidRDefault="00E207BB" w:rsidP="00CE0E3C">
      <w:pPr>
        <w:shd w:val="clear" w:color="auto" w:fill="FFFFFF"/>
        <w:spacing w:after="0"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4.  Достижения планируемых результатов отслеживаются в рамках внутренней системы оценки: педагогом, родителями, администрацией.</w:t>
      </w:r>
    </w:p>
    <w:p w:rsidR="00CA0793" w:rsidRPr="000A7C50" w:rsidRDefault="00CA0793" w:rsidP="00CE0E3C">
      <w:pPr>
        <w:pStyle w:val="a8"/>
        <w:jc w:val="both"/>
        <w:rPr>
          <w:iCs/>
          <w:sz w:val="28"/>
          <w:szCs w:val="28"/>
          <w:u w:val="none"/>
        </w:rPr>
      </w:pPr>
      <w:r w:rsidRPr="000A7C50">
        <w:rPr>
          <w:iCs/>
          <w:sz w:val="28"/>
          <w:szCs w:val="28"/>
          <w:u w:val="none"/>
        </w:rPr>
        <w:t>Основные принципы реализации программы:</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t>принцип доступности, учитывающий индивидуальные особенности каждого ребенка, создание благоприятных условий для их развития;</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t>принцип демократичности, предполагающий сотрудничество учителя и ученика;</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t>научности, предполагающий отбор материала из научных источников, проверенных практикой;</w:t>
      </w:r>
    </w:p>
    <w:p w:rsidR="00CA0793" w:rsidRPr="000A7C50" w:rsidRDefault="00CA0793" w:rsidP="00CE0E3C">
      <w:pPr>
        <w:pStyle w:val="a8"/>
        <w:numPr>
          <w:ilvl w:val="0"/>
          <w:numId w:val="5"/>
        </w:numPr>
        <w:jc w:val="both"/>
        <w:rPr>
          <w:rStyle w:val="a5"/>
          <w:b w:val="0"/>
          <w:sz w:val="28"/>
          <w:szCs w:val="28"/>
          <w:u w:val="none"/>
        </w:rPr>
      </w:pPr>
      <w:r w:rsidRPr="000A7C50">
        <w:rPr>
          <w:rStyle w:val="a5"/>
          <w:b w:val="0"/>
          <w:sz w:val="28"/>
          <w:szCs w:val="28"/>
          <w:u w:val="none"/>
        </w:rPr>
        <w:lastRenderedPageBreak/>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rsidR="00CA0793" w:rsidRPr="000A7C50" w:rsidRDefault="00CA0793" w:rsidP="00CE0E3C">
      <w:pPr>
        <w:pStyle w:val="a8"/>
        <w:numPr>
          <w:ilvl w:val="0"/>
          <w:numId w:val="5"/>
        </w:numPr>
        <w:jc w:val="both"/>
        <w:rPr>
          <w:b w:val="0"/>
          <w:sz w:val="28"/>
          <w:szCs w:val="28"/>
          <w:u w:val="none"/>
        </w:rPr>
      </w:pPr>
      <w:r w:rsidRPr="000A7C50">
        <w:rPr>
          <w:rFonts w:eastAsia="Calibri"/>
          <w:b w:val="0"/>
          <w:bCs/>
          <w:spacing w:val="-3"/>
          <w:sz w:val="28"/>
          <w:szCs w:val="28"/>
          <w:u w:val="none"/>
          <w:lang w:eastAsia="en-US"/>
        </w:rPr>
        <w:t>принцип наглядности;</w:t>
      </w:r>
    </w:p>
    <w:p w:rsidR="00CA0793" w:rsidRPr="000A7C50" w:rsidRDefault="00CA0793" w:rsidP="00CE0E3C">
      <w:pPr>
        <w:pStyle w:val="a3"/>
        <w:numPr>
          <w:ilvl w:val="0"/>
          <w:numId w:val="5"/>
        </w:numPr>
        <w:shd w:val="clear" w:color="auto" w:fill="FFFFFF"/>
        <w:spacing w:line="240" w:lineRule="auto"/>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принцип личностной ориентации;</w:t>
      </w:r>
    </w:p>
    <w:p w:rsidR="00CA0793" w:rsidRPr="000A7C50" w:rsidRDefault="00CA0793" w:rsidP="00CE0E3C">
      <w:pPr>
        <w:pStyle w:val="a3"/>
        <w:numPr>
          <w:ilvl w:val="0"/>
          <w:numId w:val="5"/>
        </w:numPr>
        <w:shd w:val="clear" w:color="auto" w:fill="FFFFFF"/>
        <w:spacing w:line="240" w:lineRule="auto"/>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принцип практической направленности;</w:t>
      </w:r>
    </w:p>
    <w:p w:rsidR="00CA0793" w:rsidRPr="000A7C50" w:rsidRDefault="00CA0793" w:rsidP="00CE0E3C">
      <w:pPr>
        <w:pStyle w:val="a3"/>
        <w:numPr>
          <w:ilvl w:val="0"/>
          <w:numId w:val="5"/>
        </w:numPr>
        <w:shd w:val="clear" w:color="auto" w:fill="FFFFFF"/>
        <w:spacing w:line="240" w:lineRule="auto"/>
        <w:jc w:val="both"/>
        <w:rPr>
          <w:rStyle w:val="a5"/>
          <w:rFonts w:eastAsia="Calibri"/>
          <w:bCs/>
          <w:spacing w:val="-3"/>
          <w:sz w:val="28"/>
          <w:szCs w:val="28"/>
          <w:lang w:eastAsia="en-US"/>
        </w:rPr>
      </w:pPr>
      <w:r w:rsidRPr="000A7C50">
        <w:rPr>
          <w:rFonts w:ascii="Times New Roman" w:eastAsia="Calibri" w:hAnsi="Times New Roman" w:cs="Times New Roman"/>
          <w:bCs/>
          <w:spacing w:val="-3"/>
          <w:sz w:val="28"/>
          <w:szCs w:val="28"/>
          <w:lang w:eastAsia="en-US"/>
        </w:rPr>
        <w:t>принцип возрастных и индивидуальных психологических особенностей обучающихся.</w:t>
      </w:r>
    </w:p>
    <w:p w:rsidR="00CA0793" w:rsidRPr="000A7C50" w:rsidRDefault="00CA0793" w:rsidP="00CE0E3C">
      <w:pPr>
        <w:spacing w:after="0" w:line="240" w:lineRule="auto"/>
        <w:jc w:val="both"/>
        <w:rPr>
          <w:rFonts w:ascii="Times New Roman" w:hAnsi="Times New Roman" w:cs="Times New Roman"/>
          <w:sz w:val="28"/>
          <w:szCs w:val="28"/>
        </w:rPr>
      </w:pPr>
      <w:proofErr w:type="spellStart"/>
      <w:r w:rsidRPr="000A7C50">
        <w:rPr>
          <w:rFonts w:ascii="Times New Roman" w:hAnsi="Times New Roman" w:cs="Times New Roman"/>
          <w:b/>
          <w:sz w:val="28"/>
          <w:szCs w:val="28"/>
        </w:rPr>
        <w:t>Межпредметные</w:t>
      </w:r>
      <w:proofErr w:type="spellEnd"/>
      <w:r w:rsidRPr="000A7C50">
        <w:rPr>
          <w:rFonts w:ascii="Times New Roman" w:hAnsi="Times New Roman" w:cs="Times New Roman"/>
          <w:b/>
          <w:sz w:val="28"/>
          <w:szCs w:val="28"/>
        </w:rPr>
        <w:t xml:space="preserve"> </w:t>
      </w:r>
      <w:r w:rsidRPr="000A7C50">
        <w:rPr>
          <w:rFonts w:ascii="Times New Roman" w:hAnsi="Times New Roman" w:cs="Times New Roman"/>
          <w:sz w:val="28"/>
          <w:szCs w:val="28"/>
        </w:rPr>
        <w:t>связи на занятиях:</w:t>
      </w:r>
    </w:p>
    <w:p w:rsidR="00CA0793" w:rsidRPr="000A7C50" w:rsidRDefault="00CA0793" w:rsidP="00CE0E3C">
      <w:pPr>
        <w:pStyle w:val="a4"/>
        <w:numPr>
          <w:ilvl w:val="0"/>
          <w:numId w:val="6"/>
        </w:numPr>
        <w:jc w:val="both"/>
        <w:rPr>
          <w:rStyle w:val="c6"/>
          <w:sz w:val="28"/>
          <w:szCs w:val="28"/>
        </w:rPr>
      </w:pPr>
      <w:r w:rsidRPr="000A7C50">
        <w:rPr>
          <w:rStyle w:val="c6"/>
          <w:sz w:val="28"/>
          <w:szCs w:val="28"/>
        </w:rPr>
        <w:t>с уроками изобразительного искусства: оформление творческих работ, участие в выставках рисунков при защите проектов;</w:t>
      </w:r>
    </w:p>
    <w:p w:rsidR="00CA0793" w:rsidRPr="000A7C50" w:rsidRDefault="00CA0793" w:rsidP="00CE0E3C">
      <w:pPr>
        <w:pStyle w:val="a4"/>
        <w:numPr>
          <w:ilvl w:val="0"/>
          <w:numId w:val="6"/>
        </w:numPr>
        <w:jc w:val="both"/>
        <w:rPr>
          <w:sz w:val="28"/>
          <w:szCs w:val="28"/>
        </w:rPr>
      </w:pPr>
      <w:r w:rsidRPr="000A7C50">
        <w:rPr>
          <w:sz w:val="28"/>
          <w:szCs w:val="28"/>
        </w:rPr>
        <w:t>с уроками технологии: изготовление различных элементов по темам проектов;</w:t>
      </w:r>
      <w:r w:rsidRPr="000A7C50">
        <w:rPr>
          <w:rStyle w:val="c6"/>
          <w:sz w:val="28"/>
          <w:szCs w:val="28"/>
        </w:rPr>
        <w:t> </w:t>
      </w:r>
    </w:p>
    <w:p w:rsidR="00CA0793" w:rsidRPr="00CE0E3C" w:rsidRDefault="00CA0793" w:rsidP="00CE0E3C">
      <w:pPr>
        <w:pStyle w:val="a4"/>
        <w:numPr>
          <w:ilvl w:val="0"/>
          <w:numId w:val="6"/>
        </w:numPr>
        <w:jc w:val="both"/>
        <w:rPr>
          <w:sz w:val="28"/>
          <w:szCs w:val="28"/>
        </w:rPr>
      </w:pPr>
      <w:r w:rsidRPr="000A7C50">
        <w:rPr>
          <w:rStyle w:val="c6"/>
          <w:sz w:val="28"/>
          <w:szCs w:val="28"/>
        </w:rPr>
        <w:t>с уроками информатики: работа с компьютерами и СМИ;</w:t>
      </w:r>
    </w:p>
    <w:p w:rsidR="00CA0793" w:rsidRPr="000A7C50" w:rsidRDefault="00CA0793" w:rsidP="00CE0E3C">
      <w:pPr>
        <w:pStyle w:val="a4"/>
        <w:rPr>
          <w:b/>
          <w:sz w:val="28"/>
          <w:szCs w:val="28"/>
        </w:rPr>
      </w:pPr>
      <w:r w:rsidRPr="000A7C50">
        <w:rPr>
          <w:b/>
          <w:sz w:val="28"/>
          <w:szCs w:val="28"/>
        </w:rPr>
        <w:t>Условия реализации программы</w:t>
      </w:r>
    </w:p>
    <w:p w:rsidR="00CA0793" w:rsidRPr="000A7C50" w:rsidRDefault="00CA0793" w:rsidP="00CE0E3C">
      <w:pPr>
        <w:pStyle w:val="a8"/>
        <w:jc w:val="both"/>
        <w:rPr>
          <w:b w:val="0"/>
          <w:sz w:val="28"/>
          <w:szCs w:val="28"/>
          <w:u w:val="none"/>
        </w:rPr>
      </w:pPr>
      <w:r w:rsidRPr="000A7C50">
        <w:rPr>
          <w:b w:val="0"/>
          <w:sz w:val="28"/>
          <w:szCs w:val="28"/>
          <w:u w:val="none"/>
        </w:rPr>
        <w:t xml:space="preserve"> Материально – техническое обеспечение включает в себя:</w:t>
      </w:r>
    </w:p>
    <w:p w:rsidR="00CA0793" w:rsidRPr="000A7C50" w:rsidRDefault="00CA0793" w:rsidP="00CE0E3C">
      <w:pPr>
        <w:pStyle w:val="a8"/>
        <w:numPr>
          <w:ilvl w:val="0"/>
          <w:numId w:val="3"/>
        </w:numPr>
        <w:tabs>
          <w:tab w:val="num" w:pos="993"/>
        </w:tabs>
        <w:ind w:left="993" w:hanging="284"/>
        <w:jc w:val="both"/>
        <w:rPr>
          <w:b w:val="0"/>
          <w:sz w:val="28"/>
          <w:szCs w:val="28"/>
          <w:u w:val="none"/>
        </w:rPr>
      </w:pPr>
      <w:r w:rsidRPr="000A7C50">
        <w:rPr>
          <w:b w:val="0"/>
          <w:sz w:val="28"/>
          <w:szCs w:val="28"/>
          <w:u w:val="none"/>
        </w:rPr>
        <w:t>рабочий кабинет для группы учащихся до 25 человек, оснащенный компьютером, необходимой мебелью для учащихся и педагога;</w:t>
      </w:r>
    </w:p>
    <w:p w:rsidR="00CA0793" w:rsidRPr="00CE0E3C" w:rsidRDefault="00CA0793" w:rsidP="00CE0E3C">
      <w:pPr>
        <w:pStyle w:val="a8"/>
        <w:numPr>
          <w:ilvl w:val="0"/>
          <w:numId w:val="3"/>
        </w:numPr>
        <w:tabs>
          <w:tab w:val="num" w:pos="993"/>
        </w:tabs>
        <w:ind w:left="993" w:hanging="284"/>
        <w:jc w:val="both"/>
        <w:rPr>
          <w:b w:val="0"/>
          <w:sz w:val="28"/>
          <w:szCs w:val="28"/>
          <w:u w:val="none"/>
        </w:rPr>
      </w:pPr>
      <w:r w:rsidRPr="000A7C50">
        <w:rPr>
          <w:b w:val="0"/>
          <w:sz w:val="28"/>
          <w:szCs w:val="28"/>
          <w:u w:val="none"/>
        </w:rPr>
        <w:t xml:space="preserve">отсутствует индивидуальная ученическая литература, в </w:t>
      </w:r>
      <w:proofErr w:type="gramStart"/>
      <w:r w:rsidRPr="000A7C50">
        <w:rPr>
          <w:b w:val="0"/>
          <w:sz w:val="28"/>
          <w:szCs w:val="28"/>
          <w:u w:val="none"/>
        </w:rPr>
        <w:t>связи</w:t>
      </w:r>
      <w:proofErr w:type="gramEnd"/>
      <w:r w:rsidRPr="000A7C50">
        <w:rPr>
          <w:b w:val="0"/>
          <w:sz w:val="28"/>
          <w:szCs w:val="28"/>
          <w:u w:val="none"/>
        </w:rPr>
        <w:t xml:space="preserve"> с чем используется размноженный раздаточный материал. </w:t>
      </w:r>
    </w:p>
    <w:p w:rsidR="00CA0793" w:rsidRPr="000A7C50" w:rsidRDefault="00CA0793" w:rsidP="00CE0E3C">
      <w:pPr>
        <w:spacing w:line="240" w:lineRule="auto"/>
        <w:ind w:left="142"/>
        <w:jc w:val="both"/>
        <w:rPr>
          <w:rFonts w:ascii="Times New Roman" w:hAnsi="Times New Roman" w:cs="Times New Roman"/>
          <w:b/>
          <w:sz w:val="28"/>
          <w:szCs w:val="28"/>
        </w:rPr>
      </w:pPr>
      <w:r w:rsidRPr="000A7C50">
        <w:rPr>
          <w:rFonts w:ascii="Times New Roman" w:hAnsi="Times New Roman" w:cs="Times New Roman"/>
          <w:b/>
          <w:sz w:val="28"/>
          <w:szCs w:val="28"/>
        </w:rPr>
        <w:t>Методы и технологии</w:t>
      </w:r>
    </w:p>
    <w:p w:rsidR="00CA0793" w:rsidRPr="000A7C50" w:rsidRDefault="00CA0793" w:rsidP="00CE0E3C">
      <w:pPr>
        <w:pStyle w:val="a4"/>
        <w:jc w:val="both"/>
        <w:rPr>
          <w:sz w:val="28"/>
          <w:szCs w:val="28"/>
        </w:rPr>
      </w:pPr>
      <w:r w:rsidRPr="000A7C50">
        <w:rPr>
          <w:sz w:val="28"/>
          <w:szCs w:val="28"/>
        </w:rPr>
        <w:t xml:space="preserve">       </w:t>
      </w:r>
      <w:r w:rsidRPr="000A7C50">
        <w:rPr>
          <w:rStyle w:val="a9"/>
          <w:iCs/>
          <w:sz w:val="28"/>
          <w:szCs w:val="28"/>
        </w:rPr>
        <w:t xml:space="preserve">Формы и методы работы: </w:t>
      </w:r>
      <w:r w:rsidRPr="000A7C50">
        <w:rPr>
          <w:sz w:val="28"/>
          <w:szCs w:val="28"/>
        </w:rPr>
        <w:t>работа с материалом, с источниками массовой информации, с толковы</w:t>
      </w:r>
      <w:r w:rsidR="0057205A" w:rsidRPr="000A7C50">
        <w:rPr>
          <w:sz w:val="28"/>
          <w:szCs w:val="28"/>
        </w:rPr>
        <w:t>м словарем; изучение литературы</w:t>
      </w:r>
      <w:r w:rsidRPr="000A7C50">
        <w:rPr>
          <w:sz w:val="28"/>
          <w:szCs w:val="28"/>
        </w:rPr>
        <w:t xml:space="preserve">; фотосъемки, видеосъемки. </w:t>
      </w:r>
    </w:p>
    <w:p w:rsidR="00CA0793" w:rsidRPr="000A7C50" w:rsidRDefault="00CA0793" w:rsidP="00CE0E3C">
      <w:pPr>
        <w:pStyle w:val="a4"/>
        <w:jc w:val="both"/>
        <w:rPr>
          <w:sz w:val="28"/>
          <w:szCs w:val="28"/>
        </w:rPr>
      </w:pPr>
      <w:r w:rsidRPr="000A7C50">
        <w:rPr>
          <w:b/>
          <w:sz w:val="28"/>
          <w:szCs w:val="28"/>
        </w:rPr>
        <w:t xml:space="preserve">     Формы домашних заданий: </w:t>
      </w:r>
      <w:r w:rsidRPr="000A7C50">
        <w:rPr>
          <w:sz w:val="28"/>
          <w:szCs w:val="28"/>
        </w:rPr>
        <w:t>нарисовать рисунок по теме; написать сочинение по плану; составить викторину, кроссворд, ребус и т.п.; подобрать статьи иллюстративный материал из газет и журналов по теме; написать стихотворение; создать презентацию.</w:t>
      </w:r>
    </w:p>
    <w:p w:rsidR="00CA0793" w:rsidRPr="000A7C50" w:rsidRDefault="00CA0793" w:rsidP="00CE0E3C">
      <w:pPr>
        <w:pStyle w:val="a4"/>
        <w:jc w:val="both"/>
        <w:rPr>
          <w:sz w:val="28"/>
          <w:szCs w:val="28"/>
        </w:rPr>
      </w:pPr>
      <w:r w:rsidRPr="000A7C50">
        <w:rPr>
          <w:sz w:val="28"/>
          <w:szCs w:val="28"/>
        </w:rPr>
        <w:t xml:space="preserve">    </w:t>
      </w:r>
      <w:r w:rsidRPr="000A7C50">
        <w:rPr>
          <w:b/>
          <w:sz w:val="28"/>
          <w:szCs w:val="28"/>
        </w:rPr>
        <w:t>Формы проведения занятий:</w:t>
      </w:r>
      <w:r w:rsidRPr="000A7C50">
        <w:rPr>
          <w:sz w:val="28"/>
          <w:szCs w:val="28"/>
        </w:rPr>
        <w:t xml:space="preserve"> </w:t>
      </w:r>
    </w:p>
    <w:p w:rsidR="00CA0793" w:rsidRPr="000A7C50" w:rsidRDefault="00CA0793" w:rsidP="00CE0E3C">
      <w:pPr>
        <w:pStyle w:val="a4"/>
        <w:numPr>
          <w:ilvl w:val="0"/>
          <w:numId w:val="4"/>
        </w:numPr>
        <w:jc w:val="both"/>
        <w:rPr>
          <w:sz w:val="28"/>
          <w:szCs w:val="28"/>
        </w:rPr>
      </w:pPr>
      <w:r w:rsidRPr="000A7C50">
        <w:rPr>
          <w:sz w:val="28"/>
          <w:szCs w:val="28"/>
        </w:rPr>
        <w:t>экскурсии</w:t>
      </w:r>
    </w:p>
    <w:p w:rsidR="00CA0793" w:rsidRPr="000A7C50" w:rsidRDefault="00CA0793" w:rsidP="00CE0E3C">
      <w:pPr>
        <w:pStyle w:val="a4"/>
        <w:numPr>
          <w:ilvl w:val="0"/>
          <w:numId w:val="4"/>
        </w:numPr>
        <w:jc w:val="both"/>
        <w:rPr>
          <w:sz w:val="28"/>
          <w:szCs w:val="28"/>
        </w:rPr>
      </w:pPr>
      <w:r w:rsidRPr="000A7C50">
        <w:rPr>
          <w:sz w:val="28"/>
          <w:szCs w:val="28"/>
        </w:rPr>
        <w:t xml:space="preserve">беседа </w:t>
      </w:r>
    </w:p>
    <w:p w:rsidR="00CA0793" w:rsidRPr="000A7C50" w:rsidRDefault="00CA0793" w:rsidP="00CE0E3C">
      <w:pPr>
        <w:pStyle w:val="a4"/>
        <w:numPr>
          <w:ilvl w:val="0"/>
          <w:numId w:val="4"/>
        </w:numPr>
        <w:jc w:val="both"/>
        <w:rPr>
          <w:sz w:val="28"/>
          <w:szCs w:val="28"/>
        </w:rPr>
      </w:pPr>
      <w:r w:rsidRPr="000A7C50">
        <w:rPr>
          <w:sz w:val="28"/>
          <w:szCs w:val="28"/>
        </w:rPr>
        <w:t>практическая работа</w:t>
      </w:r>
    </w:p>
    <w:p w:rsidR="00CA0793" w:rsidRPr="000A7C50" w:rsidRDefault="00CA0793" w:rsidP="00CE0E3C">
      <w:pPr>
        <w:pStyle w:val="a4"/>
        <w:numPr>
          <w:ilvl w:val="0"/>
          <w:numId w:val="4"/>
        </w:numPr>
        <w:jc w:val="both"/>
        <w:rPr>
          <w:sz w:val="28"/>
          <w:szCs w:val="28"/>
        </w:rPr>
      </w:pPr>
      <w:r w:rsidRPr="000A7C50">
        <w:rPr>
          <w:sz w:val="28"/>
          <w:szCs w:val="28"/>
        </w:rPr>
        <w:t>наблюдение</w:t>
      </w:r>
    </w:p>
    <w:p w:rsidR="00CA0793" w:rsidRPr="000A7C50" w:rsidRDefault="00CA0793" w:rsidP="00CE0E3C">
      <w:pPr>
        <w:pStyle w:val="a4"/>
        <w:numPr>
          <w:ilvl w:val="0"/>
          <w:numId w:val="4"/>
        </w:numPr>
        <w:jc w:val="both"/>
        <w:rPr>
          <w:sz w:val="28"/>
          <w:szCs w:val="28"/>
        </w:rPr>
      </w:pPr>
      <w:r w:rsidRPr="000A7C50">
        <w:rPr>
          <w:sz w:val="28"/>
          <w:szCs w:val="28"/>
        </w:rPr>
        <w:t xml:space="preserve">коллективные и индивидуальные исследования </w:t>
      </w:r>
    </w:p>
    <w:p w:rsidR="00CA0793" w:rsidRPr="000A7C50" w:rsidRDefault="00CA0793" w:rsidP="00CE0E3C">
      <w:pPr>
        <w:pStyle w:val="a4"/>
        <w:numPr>
          <w:ilvl w:val="0"/>
          <w:numId w:val="4"/>
        </w:numPr>
        <w:jc w:val="both"/>
        <w:rPr>
          <w:sz w:val="28"/>
          <w:szCs w:val="28"/>
        </w:rPr>
      </w:pPr>
      <w:r w:rsidRPr="000A7C50">
        <w:rPr>
          <w:sz w:val="28"/>
          <w:szCs w:val="28"/>
        </w:rPr>
        <w:t xml:space="preserve">проекты </w:t>
      </w:r>
    </w:p>
    <w:p w:rsidR="00CA0793" w:rsidRPr="000A7C50" w:rsidRDefault="00CA0793" w:rsidP="00CE0E3C">
      <w:pPr>
        <w:pStyle w:val="a4"/>
        <w:numPr>
          <w:ilvl w:val="0"/>
          <w:numId w:val="4"/>
        </w:numPr>
        <w:jc w:val="both"/>
        <w:rPr>
          <w:sz w:val="28"/>
          <w:szCs w:val="28"/>
        </w:rPr>
      </w:pPr>
      <w:r w:rsidRPr="000A7C50">
        <w:rPr>
          <w:sz w:val="28"/>
          <w:szCs w:val="28"/>
        </w:rPr>
        <w:t xml:space="preserve">самостоятельная работа </w:t>
      </w:r>
    </w:p>
    <w:p w:rsidR="00CA0793" w:rsidRPr="000A7C50" w:rsidRDefault="00CA0793" w:rsidP="00CE0E3C">
      <w:pPr>
        <w:pStyle w:val="a4"/>
        <w:numPr>
          <w:ilvl w:val="0"/>
          <w:numId w:val="4"/>
        </w:numPr>
        <w:jc w:val="both"/>
        <w:rPr>
          <w:sz w:val="28"/>
          <w:szCs w:val="28"/>
        </w:rPr>
      </w:pPr>
      <w:r w:rsidRPr="000A7C50">
        <w:rPr>
          <w:sz w:val="28"/>
          <w:szCs w:val="28"/>
        </w:rPr>
        <w:t xml:space="preserve">защита исследовательских работ </w:t>
      </w:r>
    </w:p>
    <w:p w:rsidR="00CA0793" w:rsidRPr="000A7C50" w:rsidRDefault="00CA0793" w:rsidP="00CE0E3C">
      <w:pPr>
        <w:pStyle w:val="a4"/>
        <w:numPr>
          <w:ilvl w:val="0"/>
          <w:numId w:val="4"/>
        </w:numPr>
        <w:jc w:val="both"/>
        <w:rPr>
          <w:sz w:val="28"/>
          <w:szCs w:val="28"/>
        </w:rPr>
      </w:pPr>
      <w:r w:rsidRPr="000A7C50">
        <w:rPr>
          <w:sz w:val="28"/>
          <w:szCs w:val="28"/>
        </w:rPr>
        <w:t>консультация</w:t>
      </w:r>
    </w:p>
    <w:p w:rsidR="009A525B" w:rsidRPr="00617CD5" w:rsidRDefault="007D5BB3" w:rsidP="00CE0E3C">
      <w:pPr>
        <w:pStyle w:val="a4"/>
        <w:ind w:firstLine="709"/>
        <w:jc w:val="both"/>
        <w:rPr>
          <w:sz w:val="28"/>
          <w:szCs w:val="28"/>
        </w:rPr>
      </w:pPr>
      <w:proofErr w:type="gramStart"/>
      <w:r w:rsidRPr="000A7C50">
        <w:rPr>
          <w:b/>
          <w:sz w:val="28"/>
          <w:szCs w:val="28"/>
        </w:rPr>
        <w:t xml:space="preserve">Технологии, </w:t>
      </w:r>
      <w:r w:rsidR="00CA0793" w:rsidRPr="000A7C50">
        <w:rPr>
          <w:b/>
          <w:sz w:val="28"/>
          <w:szCs w:val="28"/>
        </w:rPr>
        <w:t>методики</w:t>
      </w:r>
      <w:r w:rsidR="00CA0793" w:rsidRPr="000A7C50">
        <w:rPr>
          <w:sz w:val="28"/>
          <w:szCs w:val="28"/>
        </w:rPr>
        <w:t>: поисковая деятельность, информационно-коммуникационные технологии, технология педагогических мастерских, здоровье</w:t>
      </w:r>
      <w:r w:rsidR="00CE0E3C">
        <w:rPr>
          <w:sz w:val="28"/>
          <w:szCs w:val="28"/>
        </w:rPr>
        <w:t xml:space="preserve"> </w:t>
      </w:r>
      <w:r w:rsidR="00CA0793" w:rsidRPr="000A7C50">
        <w:rPr>
          <w:sz w:val="28"/>
          <w:szCs w:val="28"/>
        </w:rPr>
        <w:t>сберегающие технологии, игровые технологии, компьютерные те</w:t>
      </w:r>
      <w:r w:rsidR="00617CD5">
        <w:rPr>
          <w:sz w:val="28"/>
          <w:szCs w:val="28"/>
        </w:rPr>
        <w:t>хнологии, проектные технологии.</w:t>
      </w:r>
      <w:proofErr w:type="gramEnd"/>
    </w:p>
    <w:p w:rsidR="004C6577" w:rsidRDefault="00963F3C" w:rsidP="00CE0E3C">
      <w:pPr>
        <w:spacing w:after="0" w:line="240" w:lineRule="auto"/>
        <w:jc w:val="center"/>
        <w:rPr>
          <w:rFonts w:ascii="Times New Roman" w:eastAsia="Times New Roman" w:hAnsi="Times New Roman" w:cs="Times New Roman"/>
          <w:b/>
          <w:sz w:val="28"/>
          <w:szCs w:val="28"/>
        </w:rPr>
      </w:pPr>
      <w:r w:rsidRPr="00963F3C">
        <w:rPr>
          <w:rFonts w:ascii="Times New Roman" w:eastAsia="Times New Roman" w:hAnsi="Times New Roman" w:cs="Times New Roman"/>
          <w:b/>
          <w:sz w:val="28"/>
          <w:szCs w:val="28"/>
        </w:rPr>
        <w:t>Описание места программы «</w:t>
      </w:r>
      <w:r w:rsidR="00FB503A">
        <w:rPr>
          <w:rFonts w:ascii="Times New Roman" w:eastAsia="Times New Roman" w:hAnsi="Times New Roman" w:cs="Times New Roman"/>
          <w:b/>
          <w:sz w:val="28"/>
          <w:szCs w:val="28"/>
        </w:rPr>
        <w:t>Путь в профессию</w:t>
      </w:r>
      <w:r w:rsidRPr="00963F3C">
        <w:rPr>
          <w:rFonts w:ascii="Times New Roman" w:eastAsia="Times New Roman" w:hAnsi="Times New Roman" w:cs="Times New Roman"/>
          <w:b/>
          <w:sz w:val="28"/>
          <w:szCs w:val="28"/>
        </w:rPr>
        <w:t>»</w:t>
      </w:r>
    </w:p>
    <w:p w:rsidR="00963F3C" w:rsidRPr="004C6577" w:rsidRDefault="004C6577" w:rsidP="00CE0E3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в учебном плане    </w:t>
      </w:r>
    </w:p>
    <w:p w:rsidR="00E64395" w:rsidRPr="00E64395" w:rsidRDefault="00E64395" w:rsidP="00CE0E3C">
      <w:pPr>
        <w:spacing w:after="0" w:line="240" w:lineRule="auto"/>
        <w:ind w:firstLine="708"/>
        <w:jc w:val="both"/>
        <w:rPr>
          <w:rFonts w:ascii="Times New Roman" w:eastAsia="Times New Roman" w:hAnsi="Times New Roman" w:cs="Times New Roman"/>
          <w:sz w:val="28"/>
          <w:szCs w:val="28"/>
        </w:rPr>
      </w:pPr>
      <w:r w:rsidRPr="00E64395">
        <w:rPr>
          <w:rFonts w:ascii="Times New Roman" w:eastAsia="Times New Roman" w:hAnsi="Times New Roman" w:cs="Times New Roman"/>
          <w:sz w:val="28"/>
          <w:szCs w:val="28"/>
        </w:rPr>
        <w:t>Программа внеурочной деятельности по социальному направлению «</w:t>
      </w:r>
      <w:r w:rsidR="005A06E7">
        <w:rPr>
          <w:rFonts w:ascii="Times New Roman" w:eastAsia="Times New Roman" w:hAnsi="Times New Roman" w:cs="Times New Roman"/>
          <w:sz w:val="28"/>
          <w:szCs w:val="28"/>
        </w:rPr>
        <w:t>П</w:t>
      </w:r>
      <w:r w:rsidR="00FB503A">
        <w:rPr>
          <w:rFonts w:ascii="Times New Roman" w:eastAsia="Times New Roman" w:hAnsi="Times New Roman" w:cs="Times New Roman"/>
          <w:sz w:val="28"/>
          <w:szCs w:val="28"/>
        </w:rPr>
        <w:t>уть в профессию</w:t>
      </w:r>
      <w:r w:rsidRPr="00E64395">
        <w:rPr>
          <w:rFonts w:ascii="Times New Roman" w:eastAsia="Times New Roman" w:hAnsi="Times New Roman" w:cs="Times New Roman"/>
          <w:sz w:val="28"/>
          <w:szCs w:val="28"/>
        </w:rPr>
        <w:t xml:space="preserve">» предназначена для обучающихся 1-4 классов, с учётом реализации её учителями начальных классов, занимающимися вопросами профессионального просветительства, </w:t>
      </w:r>
      <w:proofErr w:type="spellStart"/>
      <w:r w:rsidRPr="00E64395">
        <w:rPr>
          <w:rFonts w:ascii="Times New Roman" w:eastAsia="Times New Roman" w:hAnsi="Times New Roman" w:cs="Times New Roman"/>
          <w:sz w:val="28"/>
          <w:szCs w:val="28"/>
        </w:rPr>
        <w:t>профориентационной</w:t>
      </w:r>
      <w:proofErr w:type="spellEnd"/>
      <w:r w:rsidRPr="00E64395">
        <w:rPr>
          <w:rFonts w:ascii="Times New Roman" w:eastAsia="Times New Roman" w:hAnsi="Times New Roman" w:cs="Times New Roman"/>
          <w:sz w:val="28"/>
          <w:szCs w:val="28"/>
        </w:rPr>
        <w:t xml:space="preserve"> работой, социальной адаптацией   детей в возрасте от 7 до 11 лет.</w:t>
      </w:r>
    </w:p>
    <w:p w:rsidR="00E64395" w:rsidRPr="00E64395" w:rsidRDefault="00E64395" w:rsidP="00CE0E3C">
      <w:pPr>
        <w:spacing w:after="0" w:line="240" w:lineRule="auto"/>
        <w:ind w:firstLine="708"/>
        <w:jc w:val="both"/>
        <w:rPr>
          <w:rFonts w:ascii="Times New Roman" w:eastAsia="Times New Roman" w:hAnsi="Times New Roman" w:cs="Times New Roman"/>
          <w:sz w:val="28"/>
          <w:szCs w:val="28"/>
        </w:rPr>
      </w:pPr>
      <w:r w:rsidRPr="00E64395">
        <w:rPr>
          <w:rFonts w:ascii="Times New Roman" w:eastAsia="Times New Roman" w:hAnsi="Times New Roman" w:cs="Times New Roman"/>
          <w:sz w:val="28"/>
          <w:szCs w:val="28"/>
        </w:rPr>
        <w:t xml:space="preserve">Данная программа составлена в соответствии с возрастными особенностями </w:t>
      </w:r>
      <w:proofErr w:type="gramStart"/>
      <w:r w:rsidRPr="00E64395">
        <w:rPr>
          <w:rFonts w:ascii="Times New Roman" w:eastAsia="Times New Roman" w:hAnsi="Times New Roman" w:cs="Times New Roman"/>
          <w:sz w:val="28"/>
          <w:szCs w:val="28"/>
        </w:rPr>
        <w:t>обучающихся</w:t>
      </w:r>
      <w:proofErr w:type="gramEnd"/>
      <w:r w:rsidRPr="00E64395">
        <w:rPr>
          <w:rFonts w:ascii="Times New Roman" w:eastAsia="Times New Roman" w:hAnsi="Times New Roman" w:cs="Times New Roman"/>
          <w:sz w:val="28"/>
          <w:szCs w:val="28"/>
        </w:rPr>
        <w:t xml:space="preserve"> и рассчитана на проведение 1 часа в неделю: 1 класс — 33 ч. в год, 2-4 классы - 34 ч. в год.</w:t>
      </w:r>
    </w:p>
    <w:p w:rsidR="00F435F2" w:rsidRDefault="004C6577" w:rsidP="00F435F2">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7C7EEA">
        <w:rPr>
          <w:rFonts w:ascii="Times New Roman" w:eastAsia="Calibri" w:hAnsi="Times New Roman" w:cs="Times New Roman"/>
          <w:bCs/>
          <w:spacing w:val="-3"/>
          <w:sz w:val="28"/>
          <w:szCs w:val="28"/>
          <w:lang w:eastAsia="en-US"/>
        </w:rPr>
        <w:t>Форма организации детского коллектива – классная.</w:t>
      </w:r>
    </w:p>
    <w:p w:rsidR="00AB2DA9" w:rsidRDefault="00AB2DA9" w:rsidP="00AB2DA9">
      <w:pPr>
        <w:shd w:val="clear" w:color="auto" w:fill="FFFFFF"/>
        <w:ind w:firstLine="426"/>
        <w:contextualSpacing/>
        <w:jc w:val="both"/>
        <w:rPr>
          <w:rFonts w:ascii="Times New Roman" w:eastAsia="Calibri" w:hAnsi="Times New Roman" w:cs="Times New Roman"/>
          <w:bCs/>
          <w:spacing w:val="-3"/>
          <w:sz w:val="28"/>
          <w:szCs w:val="28"/>
          <w:lang w:eastAsia="en-US"/>
        </w:rPr>
      </w:pPr>
      <w:r w:rsidRPr="007C7EEA">
        <w:rPr>
          <w:rFonts w:ascii="Times New Roman" w:eastAsia="Calibri" w:hAnsi="Times New Roman" w:cs="Times New Roman"/>
          <w:bCs/>
          <w:spacing w:val="-3"/>
          <w:sz w:val="28"/>
          <w:szCs w:val="28"/>
          <w:lang w:eastAsia="en-US"/>
        </w:rPr>
        <w:t xml:space="preserve">Всего программа содержит 135 часов. </w:t>
      </w:r>
    </w:p>
    <w:tbl>
      <w:tblPr>
        <w:tblStyle w:val="aa"/>
        <w:tblW w:w="0" w:type="auto"/>
        <w:tblInd w:w="534" w:type="dxa"/>
        <w:tblLayout w:type="fixed"/>
        <w:tblLook w:val="04A0" w:firstRow="1" w:lastRow="0" w:firstColumn="1" w:lastColumn="0" w:noHBand="0" w:noVBand="1"/>
      </w:tblPr>
      <w:tblGrid>
        <w:gridCol w:w="708"/>
        <w:gridCol w:w="3119"/>
        <w:gridCol w:w="1134"/>
        <w:gridCol w:w="1500"/>
        <w:gridCol w:w="1618"/>
        <w:gridCol w:w="1560"/>
      </w:tblGrid>
      <w:tr w:rsidR="00AB2DA9" w:rsidTr="00AB2DA9">
        <w:tc>
          <w:tcPr>
            <w:tcW w:w="708" w:type="dxa"/>
            <w:vMerge w:val="restart"/>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 xml:space="preserve">№ </w:t>
            </w:r>
            <w:proofErr w:type="gramStart"/>
            <w:r w:rsidRPr="00000138">
              <w:rPr>
                <w:rFonts w:eastAsia="Calibri"/>
                <w:b/>
                <w:bCs/>
                <w:spacing w:val="-3"/>
                <w:sz w:val="28"/>
                <w:szCs w:val="28"/>
                <w:lang w:eastAsia="en-US"/>
              </w:rPr>
              <w:t>п</w:t>
            </w:r>
            <w:proofErr w:type="gramEnd"/>
            <w:r w:rsidRPr="00000138">
              <w:rPr>
                <w:rFonts w:eastAsia="Calibri"/>
                <w:b/>
                <w:bCs/>
                <w:spacing w:val="-3"/>
                <w:sz w:val="28"/>
                <w:szCs w:val="28"/>
                <w:lang w:eastAsia="en-US"/>
              </w:rPr>
              <w:t>/п</w:t>
            </w:r>
          </w:p>
        </w:tc>
        <w:tc>
          <w:tcPr>
            <w:tcW w:w="3119" w:type="dxa"/>
            <w:vMerge w:val="restart"/>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Название раздела</w:t>
            </w:r>
          </w:p>
        </w:tc>
        <w:tc>
          <w:tcPr>
            <w:tcW w:w="1134" w:type="dxa"/>
            <w:vMerge w:val="restart"/>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Класс</w:t>
            </w:r>
          </w:p>
        </w:tc>
        <w:tc>
          <w:tcPr>
            <w:tcW w:w="1500" w:type="dxa"/>
            <w:vMerge w:val="restart"/>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Количество часов в год</w:t>
            </w:r>
          </w:p>
        </w:tc>
        <w:tc>
          <w:tcPr>
            <w:tcW w:w="3178" w:type="dxa"/>
            <w:gridSpan w:val="2"/>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Кол-во часов</w:t>
            </w:r>
          </w:p>
        </w:tc>
      </w:tr>
      <w:tr w:rsidR="00AB2DA9" w:rsidTr="00AB2DA9">
        <w:tc>
          <w:tcPr>
            <w:tcW w:w="708" w:type="dxa"/>
            <w:vMerge/>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p>
        </w:tc>
        <w:tc>
          <w:tcPr>
            <w:tcW w:w="3119" w:type="dxa"/>
            <w:vMerge/>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p>
        </w:tc>
        <w:tc>
          <w:tcPr>
            <w:tcW w:w="1134" w:type="dxa"/>
            <w:vMerge/>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p>
        </w:tc>
        <w:tc>
          <w:tcPr>
            <w:tcW w:w="1500" w:type="dxa"/>
            <w:vMerge/>
          </w:tcPr>
          <w:p w:rsidR="00AB2DA9" w:rsidRPr="00000138" w:rsidRDefault="00AB2DA9" w:rsidP="00FB503A">
            <w:pPr>
              <w:widowControl/>
              <w:autoSpaceDE/>
              <w:autoSpaceDN/>
              <w:adjustRightInd/>
              <w:contextualSpacing/>
              <w:jc w:val="both"/>
              <w:rPr>
                <w:rFonts w:eastAsia="Calibri"/>
                <w:b/>
                <w:bCs/>
                <w:spacing w:val="-3"/>
                <w:sz w:val="28"/>
                <w:szCs w:val="28"/>
                <w:lang w:eastAsia="en-US"/>
              </w:rPr>
            </w:pPr>
          </w:p>
        </w:tc>
        <w:tc>
          <w:tcPr>
            <w:tcW w:w="1618" w:type="dxa"/>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Теория</w:t>
            </w:r>
          </w:p>
        </w:tc>
        <w:tc>
          <w:tcPr>
            <w:tcW w:w="1560" w:type="dxa"/>
          </w:tcPr>
          <w:p w:rsidR="00AB2DA9" w:rsidRPr="00000138" w:rsidRDefault="00AB2DA9" w:rsidP="00FB503A">
            <w:pPr>
              <w:widowControl/>
              <w:autoSpaceDE/>
              <w:autoSpaceDN/>
              <w:adjustRightInd/>
              <w:contextualSpacing/>
              <w:jc w:val="center"/>
              <w:rPr>
                <w:rFonts w:eastAsia="Calibri"/>
                <w:b/>
                <w:bCs/>
                <w:spacing w:val="-3"/>
                <w:sz w:val="28"/>
                <w:szCs w:val="28"/>
                <w:lang w:eastAsia="en-US"/>
              </w:rPr>
            </w:pPr>
            <w:r w:rsidRPr="00000138">
              <w:rPr>
                <w:rFonts w:eastAsia="Calibri"/>
                <w:b/>
                <w:bCs/>
                <w:spacing w:val="-3"/>
                <w:sz w:val="28"/>
                <w:szCs w:val="28"/>
                <w:lang w:eastAsia="en-US"/>
              </w:rPr>
              <w:t>Практика</w:t>
            </w:r>
          </w:p>
        </w:tc>
      </w:tr>
      <w:tr w:rsidR="00AB2DA9" w:rsidTr="00AB2DA9">
        <w:tc>
          <w:tcPr>
            <w:tcW w:w="708"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w:t>
            </w:r>
          </w:p>
        </w:tc>
        <w:tc>
          <w:tcPr>
            <w:tcW w:w="3119" w:type="dxa"/>
          </w:tcPr>
          <w:p w:rsidR="00AB2DA9" w:rsidRPr="00AB2DA9" w:rsidRDefault="00AB2DA9" w:rsidP="00FB503A">
            <w:pPr>
              <w:widowControl/>
              <w:autoSpaceDE/>
              <w:autoSpaceDN/>
              <w:adjustRightInd/>
              <w:contextualSpacing/>
              <w:jc w:val="both"/>
              <w:rPr>
                <w:rFonts w:eastAsia="Calibri"/>
                <w:bCs/>
                <w:spacing w:val="-3"/>
                <w:sz w:val="28"/>
                <w:szCs w:val="24"/>
                <w:lang w:eastAsia="en-US"/>
              </w:rPr>
            </w:pPr>
            <w:r w:rsidRPr="00AB2DA9">
              <w:rPr>
                <w:rFonts w:eastAsia="Calibri"/>
                <w:bCs/>
                <w:spacing w:val="-3"/>
                <w:sz w:val="28"/>
                <w:szCs w:val="24"/>
                <w:lang w:eastAsia="en-US"/>
              </w:rPr>
              <w:t xml:space="preserve">Введение в мир профессий </w:t>
            </w:r>
          </w:p>
        </w:tc>
        <w:tc>
          <w:tcPr>
            <w:tcW w:w="1134"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 xml:space="preserve">1 </w:t>
            </w:r>
          </w:p>
        </w:tc>
        <w:tc>
          <w:tcPr>
            <w:tcW w:w="1500"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33</w:t>
            </w:r>
          </w:p>
        </w:tc>
        <w:tc>
          <w:tcPr>
            <w:tcW w:w="1618"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11</w:t>
            </w:r>
          </w:p>
        </w:tc>
        <w:tc>
          <w:tcPr>
            <w:tcW w:w="1560"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22</w:t>
            </w:r>
          </w:p>
        </w:tc>
      </w:tr>
      <w:tr w:rsidR="00AB2DA9" w:rsidTr="00AB2DA9">
        <w:tc>
          <w:tcPr>
            <w:tcW w:w="708"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2</w:t>
            </w:r>
          </w:p>
        </w:tc>
        <w:tc>
          <w:tcPr>
            <w:tcW w:w="3119" w:type="dxa"/>
          </w:tcPr>
          <w:p w:rsidR="00AB2DA9" w:rsidRPr="00AB2DA9" w:rsidRDefault="00AB2DA9" w:rsidP="00FB503A">
            <w:pPr>
              <w:widowControl/>
              <w:autoSpaceDE/>
              <w:autoSpaceDN/>
              <w:adjustRightInd/>
              <w:contextualSpacing/>
              <w:jc w:val="both"/>
              <w:rPr>
                <w:rFonts w:eastAsia="Calibri"/>
                <w:bCs/>
                <w:spacing w:val="-3"/>
                <w:sz w:val="28"/>
                <w:szCs w:val="24"/>
                <w:lang w:eastAsia="en-US"/>
              </w:rPr>
            </w:pPr>
            <w:r>
              <w:rPr>
                <w:sz w:val="28"/>
                <w:szCs w:val="24"/>
              </w:rPr>
              <w:t>«</w:t>
            </w:r>
            <w:r w:rsidRPr="00AB2DA9">
              <w:rPr>
                <w:sz w:val="28"/>
                <w:szCs w:val="24"/>
              </w:rPr>
              <w:t>Кем и каким я хочу стать»</w:t>
            </w:r>
          </w:p>
        </w:tc>
        <w:tc>
          <w:tcPr>
            <w:tcW w:w="1134"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 xml:space="preserve">2 </w:t>
            </w:r>
          </w:p>
        </w:tc>
        <w:tc>
          <w:tcPr>
            <w:tcW w:w="1500"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34</w:t>
            </w:r>
          </w:p>
        </w:tc>
        <w:tc>
          <w:tcPr>
            <w:tcW w:w="1618"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21</w:t>
            </w:r>
          </w:p>
        </w:tc>
        <w:tc>
          <w:tcPr>
            <w:tcW w:w="1560"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13</w:t>
            </w:r>
          </w:p>
        </w:tc>
      </w:tr>
      <w:tr w:rsidR="00AB2DA9" w:rsidTr="00AB2DA9">
        <w:tc>
          <w:tcPr>
            <w:tcW w:w="708"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w:t>
            </w:r>
          </w:p>
        </w:tc>
        <w:tc>
          <w:tcPr>
            <w:tcW w:w="3119" w:type="dxa"/>
          </w:tcPr>
          <w:p w:rsidR="00AB2DA9" w:rsidRPr="00AB2DA9" w:rsidRDefault="00AB2DA9" w:rsidP="00FB503A">
            <w:pPr>
              <w:spacing w:after="0"/>
              <w:jc w:val="both"/>
              <w:rPr>
                <w:sz w:val="28"/>
                <w:szCs w:val="24"/>
              </w:rPr>
            </w:pPr>
            <w:r w:rsidRPr="00AB2DA9">
              <w:rPr>
                <w:sz w:val="28"/>
                <w:szCs w:val="24"/>
              </w:rPr>
              <w:t>«Радуга профессий»</w:t>
            </w:r>
          </w:p>
        </w:tc>
        <w:tc>
          <w:tcPr>
            <w:tcW w:w="1134"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w:t>
            </w:r>
          </w:p>
        </w:tc>
        <w:tc>
          <w:tcPr>
            <w:tcW w:w="1500"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34</w:t>
            </w:r>
          </w:p>
        </w:tc>
        <w:tc>
          <w:tcPr>
            <w:tcW w:w="1618"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18</w:t>
            </w:r>
          </w:p>
        </w:tc>
        <w:tc>
          <w:tcPr>
            <w:tcW w:w="1560"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16</w:t>
            </w:r>
          </w:p>
        </w:tc>
      </w:tr>
      <w:tr w:rsidR="00AB2DA9" w:rsidTr="00AB2DA9">
        <w:tc>
          <w:tcPr>
            <w:tcW w:w="708"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4</w:t>
            </w:r>
          </w:p>
        </w:tc>
        <w:tc>
          <w:tcPr>
            <w:tcW w:w="3119" w:type="dxa"/>
          </w:tcPr>
          <w:p w:rsidR="00AB2DA9" w:rsidRPr="00AB2DA9" w:rsidRDefault="00AB2DA9" w:rsidP="00FB503A">
            <w:pPr>
              <w:pStyle w:val="a4"/>
              <w:rPr>
                <w:sz w:val="28"/>
              </w:rPr>
            </w:pPr>
            <w:r w:rsidRPr="00AB2DA9">
              <w:rPr>
                <w:sz w:val="28"/>
              </w:rPr>
              <w:t>Профессия или призвание?</w:t>
            </w:r>
          </w:p>
        </w:tc>
        <w:tc>
          <w:tcPr>
            <w:tcW w:w="1134"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4</w:t>
            </w:r>
          </w:p>
        </w:tc>
        <w:tc>
          <w:tcPr>
            <w:tcW w:w="1500"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34</w:t>
            </w:r>
          </w:p>
        </w:tc>
        <w:tc>
          <w:tcPr>
            <w:tcW w:w="1618"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19</w:t>
            </w:r>
          </w:p>
        </w:tc>
        <w:tc>
          <w:tcPr>
            <w:tcW w:w="1560" w:type="dxa"/>
          </w:tcPr>
          <w:p w:rsidR="00AB2DA9" w:rsidRDefault="00AB2DA9" w:rsidP="00FB503A">
            <w:pPr>
              <w:widowControl/>
              <w:autoSpaceDE/>
              <w:autoSpaceDN/>
              <w:adjustRightInd/>
              <w:contextualSpacing/>
              <w:jc w:val="center"/>
              <w:rPr>
                <w:rFonts w:eastAsia="Calibri"/>
                <w:bCs/>
                <w:spacing w:val="-3"/>
                <w:sz w:val="28"/>
                <w:szCs w:val="28"/>
                <w:lang w:eastAsia="en-US"/>
              </w:rPr>
            </w:pPr>
            <w:r>
              <w:rPr>
                <w:rFonts w:eastAsia="Calibri"/>
                <w:bCs/>
                <w:spacing w:val="-3"/>
                <w:sz w:val="28"/>
                <w:szCs w:val="28"/>
                <w:lang w:eastAsia="en-US"/>
              </w:rPr>
              <w:t>15</w:t>
            </w:r>
          </w:p>
        </w:tc>
      </w:tr>
    </w:tbl>
    <w:p w:rsidR="00AB2DA9" w:rsidRDefault="00AB2DA9" w:rsidP="00AB2DA9"/>
    <w:p w:rsidR="004C6577" w:rsidRPr="00AD6193" w:rsidRDefault="004C6577" w:rsidP="00AB2DA9">
      <w:pPr>
        <w:shd w:val="clear" w:color="auto" w:fill="FFFFFF"/>
        <w:spacing w:line="240" w:lineRule="auto"/>
        <w:contextualSpacing/>
        <w:jc w:val="both"/>
        <w:rPr>
          <w:rFonts w:ascii="Times New Roman" w:eastAsia="Calibri" w:hAnsi="Times New Roman" w:cs="Times New Roman"/>
          <w:b/>
          <w:bCs/>
          <w:spacing w:val="-3"/>
          <w:sz w:val="16"/>
          <w:szCs w:val="16"/>
          <w:lang w:eastAsia="en-US"/>
        </w:rPr>
      </w:pPr>
    </w:p>
    <w:p w:rsidR="004C6577" w:rsidRDefault="004C6577" w:rsidP="00CE0E3C">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20671D">
        <w:rPr>
          <w:rFonts w:ascii="Times New Roman" w:eastAsia="Calibri" w:hAnsi="Times New Roman" w:cs="Times New Roman"/>
          <w:b/>
          <w:bCs/>
          <w:spacing w:val="-3"/>
          <w:sz w:val="28"/>
          <w:szCs w:val="28"/>
          <w:lang w:eastAsia="en-US"/>
        </w:rPr>
        <w:t>Программа внеурочной деятельности «</w:t>
      </w:r>
      <w:r w:rsidR="00FB503A">
        <w:rPr>
          <w:rFonts w:ascii="Times New Roman" w:eastAsia="Calibri" w:hAnsi="Times New Roman" w:cs="Times New Roman"/>
          <w:b/>
          <w:bCs/>
          <w:spacing w:val="-3"/>
          <w:sz w:val="28"/>
          <w:szCs w:val="28"/>
          <w:lang w:eastAsia="en-US"/>
        </w:rPr>
        <w:t>Путь в профессию</w:t>
      </w:r>
      <w:r w:rsidRPr="0020671D">
        <w:rPr>
          <w:rFonts w:ascii="Times New Roman" w:eastAsia="Calibri" w:hAnsi="Times New Roman" w:cs="Times New Roman"/>
          <w:b/>
          <w:bCs/>
          <w:spacing w:val="-3"/>
          <w:sz w:val="28"/>
          <w:szCs w:val="28"/>
          <w:lang w:eastAsia="en-US"/>
        </w:rPr>
        <w:t>» предусматривает развитие образовательной среды школы.</w:t>
      </w:r>
      <w:r>
        <w:rPr>
          <w:rFonts w:ascii="Times New Roman" w:eastAsia="Calibri" w:hAnsi="Times New Roman" w:cs="Times New Roman"/>
          <w:bCs/>
          <w:spacing w:val="-3"/>
          <w:sz w:val="28"/>
          <w:szCs w:val="28"/>
          <w:lang w:eastAsia="en-US"/>
        </w:rPr>
        <w:t xml:space="preserve"> Программа может быть использована в образовательном учреждении в рамках проведения </w:t>
      </w:r>
      <w:proofErr w:type="spellStart"/>
      <w:r w:rsidRPr="004C6577">
        <w:rPr>
          <w:rFonts w:ascii="Times New Roman" w:eastAsia="Calibri" w:hAnsi="Times New Roman" w:cs="Times New Roman"/>
          <w:bCs/>
          <w:spacing w:val="-3"/>
          <w:sz w:val="28"/>
          <w:szCs w:val="28"/>
          <w:lang w:eastAsia="en-US"/>
        </w:rPr>
        <w:t>профориентационной</w:t>
      </w:r>
      <w:proofErr w:type="spellEnd"/>
      <w:r w:rsidRPr="004C6577">
        <w:rPr>
          <w:rFonts w:ascii="Times New Roman" w:eastAsia="Calibri" w:hAnsi="Times New Roman" w:cs="Times New Roman"/>
          <w:bCs/>
          <w:spacing w:val="-3"/>
          <w:sz w:val="28"/>
          <w:szCs w:val="28"/>
          <w:lang w:eastAsia="en-US"/>
        </w:rPr>
        <w:t xml:space="preserve"> работы</w:t>
      </w:r>
      <w:r>
        <w:rPr>
          <w:rFonts w:ascii="Times New Roman" w:eastAsia="Calibri" w:hAnsi="Times New Roman" w:cs="Times New Roman"/>
          <w:bCs/>
          <w:spacing w:val="-3"/>
          <w:sz w:val="28"/>
          <w:szCs w:val="28"/>
          <w:lang w:eastAsia="en-US"/>
        </w:rPr>
        <w:t>, при планировании и реализации социально-значимых проектах классных коллективов, во внеурочной деятельности учителей начальн</w:t>
      </w:r>
      <w:r w:rsidR="00FB503A">
        <w:rPr>
          <w:rFonts w:ascii="Times New Roman" w:eastAsia="Calibri" w:hAnsi="Times New Roman" w:cs="Times New Roman"/>
          <w:bCs/>
          <w:spacing w:val="-3"/>
          <w:sz w:val="28"/>
          <w:szCs w:val="28"/>
          <w:lang w:eastAsia="en-US"/>
        </w:rPr>
        <w:t>ых классов</w:t>
      </w:r>
      <w:r>
        <w:rPr>
          <w:rFonts w:ascii="Times New Roman" w:eastAsia="Calibri" w:hAnsi="Times New Roman" w:cs="Times New Roman"/>
          <w:bCs/>
          <w:spacing w:val="-3"/>
          <w:sz w:val="28"/>
          <w:szCs w:val="28"/>
          <w:lang w:eastAsia="en-US"/>
        </w:rPr>
        <w:t>.</w:t>
      </w:r>
    </w:p>
    <w:p w:rsidR="004C6577" w:rsidRPr="004C6577" w:rsidRDefault="004C6577" w:rsidP="00CE0E3C">
      <w:pPr>
        <w:spacing w:after="0" w:line="240" w:lineRule="auto"/>
        <w:rPr>
          <w:rStyle w:val="Zag11"/>
          <w:rFonts w:ascii="Times New Roman" w:eastAsia="@Arial Unicode MS" w:hAnsi="Times New Roman" w:cs="Times New Roman"/>
          <w:b/>
          <w:sz w:val="28"/>
          <w:szCs w:val="28"/>
        </w:rPr>
      </w:pPr>
    </w:p>
    <w:p w:rsidR="004C6577" w:rsidRDefault="004C6577" w:rsidP="00CE0E3C">
      <w:pPr>
        <w:spacing w:after="0" w:line="240" w:lineRule="auto"/>
        <w:ind w:left="360"/>
        <w:rPr>
          <w:rStyle w:val="Zag11"/>
          <w:rFonts w:ascii="Times New Roman" w:eastAsia="@Arial Unicode MS" w:hAnsi="Times New Roman" w:cs="Times New Roman"/>
          <w:b/>
          <w:sz w:val="28"/>
          <w:szCs w:val="28"/>
        </w:rPr>
      </w:pPr>
      <w:r w:rsidRPr="005156DB">
        <w:rPr>
          <w:rStyle w:val="Zag11"/>
          <w:rFonts w:ascii="Times New Roman" w:eastAsia="@Arial Unicode MS" w:hAnsi="Times New Roman" w:cs="Times New Roman"/>
          <w:b/>
          <w:sz w:val="28"/>
          <w:szCs w:val="28"/>
        </w:rPr>
        <w:t>Планируемые результаты:</w:t>
      </w:r>
    </w:p>
    <w:p w:rsidR="001959C2" w:rsidRPr="00BF37A1" w:rsidRDefault="001959C2" w:rsidP="00CE0E3C">
      <w:pPr>
        <w:spacing w:after="0" w:line="240" w:lineRule="auto"/>
        <w:jc w:val="center"/>
        <w:rPr>
          <w:rFonts w:ascii="Times New Roman" w:hAnsi="Times New Roman" w:cs="Times New Roman"/>
          <w:b/>
          <w:sz w:val="28"/>
          <w:szCs w:val="28"/>
        </w:rPr>
      </w:pPr>
      <w:r w:rsidRPr="000A7C50">
        <w:rPr>
          <w:rStyle w:val="Zag11"/>
          <w:rFonts w:ascii="Times New Roman" w:eastAsia="@Arial Unicode MS" w:hAnsi="Times New Roman" w:cs="Times New Roman"/>
          <w:b/>
          <w:sz w:val="28"/>
          <w:szCs w:val="28"/>
        </w:rPr>
        <w:t xml:space="preserve">Личностные, </w:t>
      </w:r>
      <w:proofErr w:type="spellStart"/>
      <w:r w:rsidRPr="000A7C50">
        <w:rPr>
          <w:rStyle w:val="Zag11"/>
          <w:rFonts w:ascii="Times New Roman" w:eastAsia="@Arial Unicode MS" w:hAnsi="Times New Roman" w:cs="Times New Roman"/>
          <w:b/>
          <w:sz w:val="28"/>
          <w:szCs w:val="28"/>
        </w:rPr>
        <w:t>метапредметные</w:t>
      </w:r>
      <w:proofErr w:type="spellEnd"/>
      <w:r w:rsidRPr="000A7C50">
        <w:rPr>
          <w:rStyle w:val="Zag11"/>
          <w:rFonts w:ascii="Times New Roman" w:eastAsia="@Arial Unicode MS" w:hAnsi="Times New Roman" w:cs="Times New Roman"/>
          <w:b/>
          <w:sz w:val="28"/>
          <w:szCs w:val="28"/>
        </w:rPr>
        <w:t xml:space="preserve"> и предметные результаты освоения программы </w:t>
      </w:r>
    </w:p>
    <w:p w:rsidR="001959C2" w:rsidRPr="000A7C50" w:rsidRDefault="001959C2" w:rsidP="00CE0E3C">
      <w:pPr>
        <w:spacing w:after="0" w:line="240" w:lineRule="auto"/>
        <w:ind w:firstLine="708"/>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 xml:space="preserve">В ходе реализации </w:t>
      </w:r>
      <w:r w:rsidR="0031059D" w:rsidRPr="000A7C50">
        <w:rPr>
          <w:rFonts w:ascii="Times New Roman" w:eastAsia="Times New Roman" w:hAnsi="Times New Roman" w:cs="Times New Roman"/>
          <w:sz w:val="28"/>
          <w:szCs w:val="28"/>
        </w:rPr>
        <w:t>программы,</w:t>
      </w:r>
      <w:r w:rsidRPr="000A7C50">
        <w:rPr>
          <w:rFonts w:ascii="Times New Roman" w:eastAsia="Times New Roman" w:hAnsi="Times New Roman" w:cs="Times New Roman"/>
          <w:sz w:val="28"/>
          <w:szCs w:val="28"/>
        </w:rPr>
        <w:t xml:space="preserve"> обучающиеся должны овладевать специальными знаниями, умениями и навыками. </w:t>
      </w:r>
    </w:p>
    <w:p w:rsidR="001959C2" w:rsidRPr="000A7C50" w:rsidRDefault="001959C2" w:rsidP="00CE0E3C">
      <w:pPr>
        <w:spacing w:after="0" w:line="240" w:lineRule="auto"/>
        <w:ind w:firstLine="708"/>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К ним относятся:</w:t>
      </w:r>
    </w:p>
    <w:p w:rsidR="001959C2" w:rsidRPr="000A7C50" w:rsidRDefault="001959C2" w:rsidP="00CE0E3C">
      <w:pPr>
        <w:numPr>
          <w:ilvl w:val="0"/>
          <w:numId w:val="13"/>
        </w:numPr>
        <w:spacing w:after="0" w:line="240" w:lineRule="auto"/>
        <w:ind w:left="0"/>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когнитивные – знания обучающихся о труде, о мире профессий;</w:t>
      </w:r>
    </w:p>
    <w:p w:rsidR="001959C2" w:rsidRPr="000A7C50" w:rsidRDefault="001959C2" w:rsidP="00CE0E3C">
      <w:pPr>
        <w:numPr>
          <w:ilvl w:val="0"/>
          <w:numId w:val="13"/>
        </w:numPr>
        <w:spacing w:after="0" w:line="240" w:lineRule="auto"/>
        <w:ind w:left="0"/>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мотивационно-личностные – отношение к труду, интерес к профессиям, желание овладеть какой-либо профессиональной деятельностью;</w:t>
      </w:r>
    </w:p>
    <w:p w:rsidR="0031059D" w:rsidRPr="00BF37A1" w:rsidRDefault="001959C2" w:rsidP="00CE0E3C">
      <w:pPr>
        <w:numPr>
          <w:ilvl w:val="0"/>
          <w:numId w:val="13"/>
        </w:numPr>
        <w:spacing w:after="0" w:line="240" w:lineRule="auto"/>
        <w:ind w:left="0"/>
        <w:jc w:val="both"/>
        <w:rPr>
          <w:rFonts w:ascii="Times New Roman" w:eastAsia="Times New Roman" w:hAnsi="Times New Roman" w:cs="Times New Roman"/>
          <w:sz w:val="28"/>
          <w:szCs w:val="28"/>
        </w:rPr>
      </w:pPr>
      <w:r w:rsidRPr="000A7C50">
        <w:rPr>
          <w:rFonts w:ascii="Times New Roman" w:eastAsia="Times New Roman" w:hAnsi="Times New Roman" w:cs="Times New Roman"/>
          <w:sz w:val="28"/>
          <w:szCs w:val="28"/>
        </w:rPr>
        <w:t>поведенческие - навыки трудовой деятельности, ответственность, дисциплинированность, самостоятельность в труде.</w:t>
      </w:r>
    </w:p>
    <w:p w:rsidR="001959C2" w:rsidRPr="00BF37A1" w:rsidRDefault="001959C2" w:rsidP="00CE0E3C">
      <w:pPr>
        <w:spacing w:after="0" w:line="240" w:lineRule="auto"/>
        <w:ind w:firstLine="709"/>
        <w:jc w:val="both"/>
        <w:rPr>
          <w:rFonts w:ascii="Times New Roman" w:hAnsi="Times New Roman" w:cs="Times New Roman"/>
          <w:sz w:val="28"/>
          <w:szCs w:val="28"/>
        </w:rPr>
      </w:pPr>
      <w:proofErr w:type="spellStart"/>
      <w:r w:rsidRPr="000A7C50">
        <w:rPr>
          <w:rFonts w:ascii="Times New Roman" w:hAnsi="Times New Roman" w:cs="Times New Roman"/>
          <w:b/>
          <w:sz w:val="28"/>
          <w:szCs w:val="28"/>
        </w:rPr>
        <w:t>Метапредметными</w:t>
      </w:r>
      <w:proofErr w:type="spellEnd"/>
      <w:r w:rsidRPr="000A7C50">
        <w:rPr>
          <w:rFonts w:ascii="Times New Roman" w:hAnsi="Times New Roman" w:cs="Times New Roman"/>
          <w:b/>
          <w:sz w:val="28"/>
          <w:szCs w:val="28"/>
        </w:rPr>
        <w:t xml:space="preserve"> результатами</w:t>
      </w:r>
      <w:r w:rsidRPr="000A7C50">
        <w:rPr>
          <w:rFonts w:ascii="Times New Roman" w:hAnsi="Times New Roman" w:cs="Times New Roman"/>
          <w:sz w:val="28"/>
          <w:szCs w:val="28"/>
        </w:rPr>
        <w:t xml:space="preserve"> программы внеурочной деятельности по направлению «</w:t>
      </w:r>
      <w:r w:rsidR="00FB503A">
        <w:rPr>
          <w:rFonts w:ascii="Times New Roman" w:hAnsi="Times New Roman" w:cs="Times New Roman"/>
          <w:sz w:val="28"/>
          <w:szCs w:val="28"/>
        </w:rPr>
        <w:t>Путь в профессию</w:t>
      </w:r>
      <w:r w:rsidRPr="000A7C50">
        <w:rPr>
          <w:rFonts w:ascii="Times New Roman" w:hAnsi="Times New Roman" w:cs="Times New Roman"/>
          <w:sz w:val="28"/>
          <w:szCs w:val="28"/>
        </w:rPr>
        <w:t>» - является формирование следующих универ</w:t>
      </w:r>
      <w:r w:rsidR="00BF37A1">
        <w:rPr>
          <w:rFonts w:ascii="Times New Roman" w:hAnsi="Times New Roman" w:cs="Times New Roman"/>
          <w:sz w:val="28"/>
          <w:szCs w:val="28"/>
        </w:rPr>
        <w:t>сальных учебных действий (УУД):</w:t>
      </w:r>
    </w:p>
    <w:p w:rsidR="001959C2" w:rsidRPr="000A7C50" w:rsidRDefault="001959C2" w:rsidP="00CE0E3C">
      <w:pPr>
        <w:spacing w:after="0" w:line="240" w:lineRule="auto"/>
        <w:ind w:firstLine="708"/>
        <w:jc w:val="both"/>
        <w:rPr>
          <w:rFonts w:ascii="Times New Roman" w:hAnsi="Times New Roman" w:cs="Times New Roman"/>
          <w:b/>
          <w:sz w:val="28"/>
          <w:szCs w:val="28"/>
        </w:rPr>
      </w:pPr>
      <w:r w:rsidRPr="000A7C50">
        <w:rPr>
          <w:rFonts w:ascii="Times New Roman" w:hAnsi="Times New Roman" w:cs="Times New Roman"/>
          <w:b/>
          <w:sz w:val="28"/>
          <w:szCs w:val="28"/>
        </w:rPr>
        <w:t>Регулятивные УУД:</w:t>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lastRenderedPageBreak/>
        <w:t>Учить высказывать своё предположение (версию) на основе работы с иллюстрацией, учить работать по предложенному учителем плану.</w:t>
      </w:r>
      <w:r w:rsidRPr="000A7C50">
        <w:rPr>
          <w:rFonts w:ascii="Times New Roman" w:hAnsi="Times New Roman" w:cs="Times New Roman"/>
          <w:sz w:val="28"/>
          <w:szCs w:val="28"/>
        </w:rPr>
        <w:tab/>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Учиться совместно с учителем и другими учениками давать эмоциональную оценку деятельности класса на уроке.</w:t>
      </w:r>
    </w:p>
    <w:p w:rsidR="001959C2" w:rsidRPr="000A7C50" w:rsidRDefault="001959C2" w:rsidP="00CE0E3C">
      <w:pPr>
        <w:numPr>
          <w:ilvl w:val="0"/>
          <w:numId w:val="10"/>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1959C2" w:rsidRPr="000A7C50" w:rsidRDefault="001959C2" w:rsidP="00CE0E3C">
      <w:pPr>
        <w:spacing w:after="0" w:line="240" w:lineRule="auto"/>
        <w:ind w:firstLine="708"/>
        <w:jc w:val="both"/>
        <w:rPr>
          <w:rFonts w:ascii="Times New Roman" w:hAnsi="Times New Roman" w:cs="Times New Roman"/>
          <w:b/>
          <w:sz w:val="28"/>
          <w:szCs w:val="28"/>
        </w:rPr>
      </w:pPr>
      <w:r w:rsidRPr="000A7C50">
        <w:rPr>
          <w:rFonts w:ascii="Times New Roman" w:hAnsi="Times New Roman" w:cs="Times New Roman"/>
          <w:b/>
          <w:sz w:val="28"/>
          <w:szCs w:val="28"/>
        </w:rPr>
        <w:t>2. Познавательные УУД:</w:t>
      </w:r>
    </w:p>
    <w:p w:rsidR="001959C2" w:rsidRPr="000A7C50" w:rsidRDefault="001959C2" w:rsidP="00CE0E3C">
      <w:pPr>
        <w:numPr>
          <w:ilvl w:val="0"/>
          <w:numId w:val="11"/>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Перерабатывать полученную информацию: делать выводы в результате совместной работы всего класса.</w:t>
      </w:r>
    </w:p>
    <w:p w:rsidR="001959C2" w:rsidRPr="000A7C50" w:rsidRDefault="001959C2" w:rsidP="00CE0E3C">
      <w:pPr>
        <w:numPr>
          <w:ilvl w:val="0"/>
          <w:numId w:val="11"/>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1959C2" w:rsidRPr="000A7C50" w:rsidRDefault="001959C2" w:rsidP="00CE0E3C">
      <w:pPr>
        <w:spacing w:after="0" w:line="240" w:lineRule="auto"/>
        <w:ind w:firstLine="708"/>
        <w:jc w:val="both"/>
        <w:rPr>
          <w:rFonts w:ascii="Times New Roman" w:hAnsi="Times New Roman" w:cs="Times New Roman"/>
          <w:b/>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b/>
          <w:sz w:val="28"/>
          <w:szCs w:val="28"/>
        </w:rPr>
        <w:t>3. Коммуникативные УУД:</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Слушать и понимать речь других.</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Средством формирования этих действий служит технология проблемного диалога (побуждающий и подводящий диалог).</w:t>
      </w:r>
    </w:p>
    <w:p w:rsidR="001959C2" w:rsidRPr="000A7C50"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Совместно договариваться о правилах общения и поведения в школе и следовать им.</w:t>
      </w:r>
    </w:p>
    <w:p w:rsidR="001959C2" w:rsidRPr="00517D1A" w:rsidRDefault="001959C2" w:rsidP="00CE0E3C">
      <w:pPr>
        <w:numPr>
          <w:ilvl w:val="0"/>
          <w:numId w:val="12"/>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1959C2" w:rsidRPr="000A7C50" w:rsidRDefault="001959C2" w:rsidP="00CE0E3C">
      <w:pPr>
        <w:spacing w:after="0" w:line="240" w:lineRule="auto"/>
        <w:jc w:val="center"/>
        <w:rPr>
          <w:rFonts w:ascii="Times New Roman" w:hAnsi="Times New Roman" w:cs="Times New Roman"/>
          <w:b/>
          <w:bCs/>
          <w:sz w:val="28"/>
          <w:szCs w:val="28"/>
        </w:rPr>
      </w:pPr>
      <w:r w:rsidRPr="000A7C50">
        <w:rPr>
          <w:rFonts w:ascii="Times New Roman" w:hAnsi="Times New Roman" w:cs="Times New Roman"/>
          <w:b/>
          <w:bCs/>
          <w:sz w:val="28"/>
          <w:szCs w:val="28"/>
        </w:rPr>
        <w:t>Критерии успешности прохождения программы</w:t>
      </w:r>
    </w:p>
    <w:p w:rsidR="001959C2" w:rsidRPr="000A7C50" w:rsidRDefault="001959C2" w:rsidP="00CE0E3C">
      <w:pPr>
        <w:spacing w:after="0" w:line="240" w:lineRule="auto"/>
        <w:ind w:firstLine="426"/>
        <w:jc w:val="both"/>
        <w:rPr>
          <w:rFonts w:ascii="Times New Roman" w:hAnsi="Times New Roman" w:cs="Times New Roman"/>
          <w:sz w:val="28"/>
          <w:szCs w:val="28"/>
        </w:rPr>
      </w:pPr>
      <w:r w:rsidRPr="000A7C50">
        <w:rPr>
          <w:rFonts w:ascii="Times New Roman" w:hAnsi="Times New Roman" w:cs="Times New Roman"/>
          <w:b/>
          <w:bCs/>
          <w:sz w:val="28"/>
          <w:szCs w:val="28"/>
        </w:rPr>
        <w:t xml:space="preserve">Высокий уровень </w:t>
      </w:r>
      <w:r w:rsidRPr="000A7C50">
        <w:rPr>
          <w:rFonts w:ascii="Times New Roman" w:hAnsi="Times New Roman" w:cs="Times New Roman"/>
          <w:sz w:val="28"/>
          <w:szCs w:val="28"/>
        </w:rPr>
        <w:t xml:space="preserve">- умение самостоятельно подготовить развернутое описание профессии, определить способности, которые необходимы данной профессии, и подобрать задания для </w:t>
      </w:r>
      <w:r w:rsidR="00D87B6D" w:rsidRPr="000A7C50">
        <w:rPr>
          <w:rFonts w:ascii="Times New Roman" w:hAnsi="Times New Roman" w:cs="Times New Roman"/>
          <w:sz w:val="28"/>
          <w:szCs w:val="28"/>
        </w:rPr>
        <w:t>проверки этих</w:t>
      </w:r>
      <w:r w:rsidRPr="000A7C50">
        <w:rPr>
          <w:rFonts w:ascii="Times New Roman" w:hAnsi="Times New Roman" w:cs="Times New Roman"/>
          <w:sz w:val="28"/>
          <w:szCs w:val="28"/>
        </w:rPr>
        <w:t xml:space="preserve"> способностей.</w:t>
      </w:r>
    </w:p>
    <w:p w:rsidR="001959C2" w:rsidRPr="000A7C50" w:rsidRDefault="001959C2" w:rsidP="00CE0E3C">
      <w:pPr>
        <w:spacing w:after="0" w:line="240" w:lineRule="auto"/>
        <w:ind w:firstLine="426"/>
        <w:jc w:val="both"/>
        <w:rPr>
          <w:rFonts w:ascii="Times New Roman" w:hAnsi="Times New Roman" w:cs="Times New Roman"/>
          <w:sz w:val="28"/>
          <w:szCs w:val="28"/>
        </w:rPr>
      </w:pPr>
      <w:r w:rsidRPr="000A7C50">
        <w:rPr>
          <w:rFonts w:ascii="Times New Roman" w:hAnsi="Times New Roman" w:cs="Times New Roman"/>
          <w:b/>
          <w:bCs/>
          <w:sz w:val="28"/>
          <w:szCs w:val="28"/>
        </w:rPr>
        <w:t xml:space="preserve">Средний уровень </w:t>
      </w:r>
      <w:r w:rsidRPr="000A7C50">
        <w:rPr>
          <w:rFonts w:ascii="Times New Roman" w:hAnsi="Times New Roman" w:cs="Times New Roman"/>
          <w:sz w:val="28"/>
          <w:szCs w:val="28"/>
        </w:rPr>
        <w:t xml:space="preserve">- умение подготовить с помощью родителей развернутое описание профессии, но недостаточно точно определяет способности, которые необходимы для данной профессии. Ему нужна помощь в подборе заданий для проверки этих способностей. </w:t>
      </w:r>
    </w:p>
    <w:p w:rsidR="001959C2" w:rsidRPr="000A7C50" w:rsidRDefault="001959C2" w:rsidP="00CE0E3C">
      <w:pPr>
        <w:spacing w:after="0" w:line="240" w:lineRule="auto"/>
        <w:ind w:firstLine="426"/>
        <w:jc w:val="both"/>
        <w:rPr>
          <w:rFonts w:ascii="Times New Roman" w:hAnsi="Times New Roman" w:cs="Times New Roman"/>
          <w:sz w:val="28"/>
          <w:szCs w:val="28"/>
        </w:rPr>
      </w:pPr>
      <w:r w:rsidRPr="000A7C50">
        <w:rPr>
          <w:rFonts w:ascii="Times New Roman" w:hAnsi="Times New Roman" w:cs="Times New Roman"/>
          <w:b/>
          <w:bCs/>
          <w:sz w:val="28"/>
          <w:szCs w:val="28"/>
        </w:rPr>
        <w:t xml:space="preserve">Низкий уровень </w:t>
      </w:r>
      <w:r w:rsidRPr="000A7C50">
        <w:rPr>
          <w:rFonts w:ascii="Times New Roman" w:hAnsi="Times New Roman" w:cs="Times New Roman"/>
          <w:sz w:val="28"/>
          <w:szCs w:val="28"/>
        </w:rPr>
        <w:t xml:space="preserve">- умение подготовить краткое описание профессии, но не определяет способности, которые необходимы для данной профессии. </w:t>
      </w:r>
    </w:p>
    <w:p w:rsidR="001959C2" w:rsidRPr="000A7C50" w:rsidRDefault="001959C2" w:rsidP="00CE0E3C">
      <w:pPr>
        <w:pStyle w:val="a6"/>
        <w:spacing w:before="0" w:beforeAutospacing="0" w:after="0" w:afterAutospacing="0"/>
        <w:jc w:val="center"/>
        <w:rPr>
          <w:b/>
          <w:bCs/>
          <w:sz w:val="28"/>
          <w:szCs w:val="28"/>
        </w:rPr>
      </w:pPr>
      <w:r w:rsidRPr="000A7C50">
        <w:rPr>
          <w:b/>
          <w:bCs/>
          <w:sz w:val="28"/>
          <w:szCs w:val="28"/>
        </w:rPr>
        <w:t>Формы контроля</w:t>
      </w:r>
    </w:p>
    <w:p w:rsidR="001959C2" w:rsidRPr="000A7C50" w:rsidRDefault="001959C2" w:rsidP="00CE0E3C">
      <w:pPr>
        <w:numPr>
          <w:ilvl w:val="0"/>
          <w:numId w:val="14"/>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Рефлексия по каждому занятию в форме вербального проговаривания, письменного выражения своего отношения к теме.</w:t>
      </w:r>
    </w:p>
    <w:p w:rsidR="00D87B6D" w:rsidRPr="00517D1A" w:rsidRDefault="001959C2" w:rsidP="00CE0E3C">
      <w:pPr>
        <w:numPr>
          <w:ilvl w:val="0"/>
          <w:numId w:val="14"/>
        </w:numPr>
        <w:spacing w:after="0" w:line="240" w:lineRule="auto"/>
        <w:ind w:left="0"/>
        <w:jc w:val="both"/>
        <w:rPr>
          <w:rFonts w:ascii="Times New Roman" w:hAnsi="Times New Roman" w:cs="Times New Roman"/>
          <w:sz w:val="28"/>
          <w:szCs w:val="28"/>
        </w:rPr>
      </w:pPr>
      <w:r w:rsidRPr="000A7C50">
        <w:rPr>
          <w:rFonts w:ascii="Times New Roman" w:hAnsi="Times New Roman" w:cs="Times New Roman"/>
          <w:sz w:val="28"/>
          <w:szCs w:val="28"/>
        </w:rPr>
        <w:t xml:space="preserve">По итогам курса </w:t>
      </w:r>
      <w:proofErr w:type="gramStart"/>
      <w:r w:rsidRPr="000A7C50">
        <w:rPr>
          <w:rFonts w:ascii="Times New Roman" w:hAnsi="Times New Roman" w:cs="Times New Roman"/>
          <w:sz w:val="28"/>
          <w:szCs w:val="28"/>
        </w:rPr>
        <w:t>обучающиеся</w:t>
      </w:r>
      <w:proofErr w:type="gramEnd"/>
      <w:r w:rsidRPr="000A7C50">
        <w:rPr>
          <w:rFonts w:ascii="Times New Roman" w:hAnsi="Times New Roman" w:cs="Times New Roman"/>
          <w:sz w:val="28"/>
          <w:szCs w:val="28"/>
        </w:rPr>
        <w:t xml:space="preserve"> выполняют самостоятельную работу — по теме: «Кем и каким я хочу стать»</w:t>
      </w:r>
    </w:p>
    <w:p w:rsidR="00CE0E3C" w:rsidRDefault="00D87B6D" w:rsidP="00CE0E3C">
      <w:pPr>
        <w:spacing w:after="0" w:line="240" w:lineRule="auto"/>
        <w:ind w:firstLine="284"/>
        <w:jc w:val="both"/>
        <w:rPr>
          <w:rFonts w:ascii="Times New Roman" w:hAnsi="Times New Roman" w:cs="Times New Roman"/>
          <w:b/>
          <w:sz w:val="28"/>
          <w:szCs w:val="28"/>
        </w:rPr>
      </w:pPr>
      <w:r w:rsidRPr="000A7C50">
        <w:rPr>
          <w:rFonts w:ascii="Times New Roman" w:hAnsi="Times New Roman" w:cs="Times New Roman"/>
          <w:b/>
          <w:sz w:val="28"/>
          <w:szCs w:val="28"/>
        </w:rPr>
        <w:t>Виды контроля и механизм оценки</w:t>
      </w:r>
      <w:r w:rsidRPr="000A7C50">
        <w:rPr>
          <w:rFonts w:ascii="Times New Roman" w:hAnsi="Times New Roman" w:cs="Times New Roman"/>
          <w:sz w:val="28"/>
          <w:szCs w:val="28"/>
        </w:rPr>
        <w:t xml:space="preserve"> </w:t>
      </w:r>
      <w:r w:rsidRPr="000A7C50">
        <w:rPr>
          <w:rFonts w:ascii="Times New Roman" w:hAnsi="Times New Roman" w:cs="Times New Roman"/>
          <w:b/>
          <w:sz w:val="28"/>
          <w:szCs w:val="28"/>
        </w:rPr>
        <w:t>достижений воспитанников</w:t>
      </w:r>
    </w:p>
    <w:p w:rsidR="00D87B6D" w:rsidRPr="00CE0E3C" w:rsidRDefault="00D87B6D" w:rsidP="00CE0E3C">
      <w:pPr>
        <w:spacing w:after="0" w:line="240" w:lineRule="auto"/>
        <w:ind w:firstLine="284"/>
        <w:jc w:val="both"/>
        <w:rPr>
          <w:rFonts w:ascii="Times New Roman" w:hAnsi="Times New Roman" w:cs="Times New Roman"/>
          <w:b/>
          <w:sz w:val="28"/>
          <w:szCs w:val="28"/>
        </w:rPr>
      </w:pPr>
      <w:r w:rsidRPr="000A7C50">
        <w:rPr>
          <w:rFonts w:ascii="Times New Roman" w:hAnsi="Times New Roman" w:cs="Times New Roman"/>
          <w:sz w:val="28"/>
          <w:szCs w:val="28"/>
        </w:rPr>
        <w:t>В процессе обучения применяются следующие виды контроля:</w:t>
      </w:r>
    </w:p>
    <w:p w:rsidR="00D87B6D" w:rsidRPr="000A7C50" w:rsidRDefault="00D87B6D" w:rsidP="00CE0E3C">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lastRenderedPageBreak/>
        <w:t xml:space="preserve"> </w:t>
      </w:r>
      <w:r w:rsidRPr="000A7C50">
        <w:rPr>
          <w:rFonts w:ascii="Times New Roman" w:hAnsi="Times New Roman" w:cs="Times New Roman"/>
          <w:i/>
          <w:sz w:val="28"/>
          <w:szCs w:val="28"/>
        </w:rPr>
        <w:t>вводный контроль</w:t>
      </w:r>
      <w:r w:rsidRPr="000A7C50">
        <w:rPr>
          <w:rFonts w:ascii="Times New Roman" w:hAnsi="Times New Roman" w:cs="Times New Roman"/>
          <w:sz w:val="28"/>
          <w:szCs w:val="28"/>
        </w:rPr>
        <w:t xml:space="preserve"> в начале каждого занятия направлен на повторение и закрепление пройденного, осуществляется в форме устного опроса и в форме выполнения практических занятий;</w:t>
      </w:r>
    </w:p>
    <w:p w:rsidR="00D87B6D" w:rsidRPr="000A7C50" w:rsidRDefault="00D87B6D" w:rsidP="00CE0E3C">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текущий контроль</w:t>
      </w:r>
      <w:r w:rsidRPr="000A7C50">
        <w:rPr>
          <w:rFonts w:ascii="Times New Roman" w:hAnsi="Times New Roman" w:cs="Times New Roman"/>
          <w:sz w:val="28"/>
          <w:szCs w:val="28"/>
        </w:rPr>
        <w:t xml:space="preserve"> в процессе проведения занятии, направленный на закрепление знаний изучаемой темы;</w:t>
      </w:r>
    </w:p>
    <w:p w:rsidR="00D87B6D" w:rsidRPr="000A7C50" w:rsidRDefault="00D87B6D" w:rsidP="00CE0E3C">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тематический контроль</w:t>
      </w:r>
      <w:r w:rsidRPr="000A7C50">
        <w:rPr>
          <w:rFonts w:ascii="Times New Roman" w:hAnsi="Times New Roman" w:cs="Times New Roman"/>
          <w:sz w:val="28"/>
          <w:szCs w:val="28"/>
        </w:rPr>
        <w:t xml:space="preserve"> по завершению изучения раздела программы проводится в форме устного опроса или в форме выполнения самостоятельных работ;</w:t>
      </w:r>
    </w:p>
    <w:p w:rsidR="009C2EA7" w:rsidRPr="00AB2DA9" w:rsidRDefault="00D87B6D" w:rsidP="00AB2DA9">
      <w:pPr>
        <w:numPr>
          <w:ilvl w:val="0"/>
          <w:numId w:val="18"/>
        </w:numPr>
        <w:tabs>
          <w:tab w:val="clear" w:pos="795"/>
          <w:tab w:val="num" w:pos="0"/>
          <w:tab w:val="left" w:pos="142"/>
          <w:tab w:val="left" w:pos="426"/>
        </w:tabs>
        <w:spacing w:after="0" w:line="240" w:lineRule="auto"/>
        <w:ind w:left="0" w:firstLine="284"/>
        <w:jc w:val="both"/>
        <w:rPr>
          <w:rFonts w:ascii="Times New Roman" w:hAnsi="Times New Roman" w:cs="Times New Roman"/>
          <w:sz w:val="28"/>
          <w:szCs w:val="28"/>
        </w:rPr>
      </w:pPr>
      <w:r w:rsidRPr="000A7C50">
        <w:rPr>
          <w:rFonts w:ascii="Times New Roman" w:hAnsi="Times New Roman" w:cs="Times New Roman"/>
          <w:sz w:val="28"/>
          <w:szCs w:val="28"/>
        </w:rPr>
        <w:t xml:space="preserve"> </w:t>
      </w:r>
      <w:r w:rsidRPr="000A7C50">
        <w:rPr>
          <w:rFonts w:ascii="Times New Roman" w:hAnsi="Times New Roman" w:cs="Times New Roman"/>
          <w:i/>
          <w:sz w:val="28"/>
          <w:szCs w:val="28"/>
        </w:rPr>
        <w:t>итоговый контроль</w:t>
      </w:r>
      <w:r w:rsidRPr="000A7C50">
        <w:rPr>
          <w:rFonts w:ascii="Times New Roman" w:hAnsi="Times New Roman" w:cs="Times New Roman"/>
          <w:sz w:val="28"/>
          <w:szCs w:val="28"/>
        </w:rPr>
        <w:t xml:space="preserve"> по окончании изучения всей темы.</w:t>
      </w:r>
    </w:p>
    <w:p w:rsidR="00686E76" w:rsidRDefault="00686E76" w:rsidP="009C2EA7">
      <w:pPr>
        <w:shd w:val="clear" w:color="auto" w:fill="FFFFFF"/>
        <w:spacing w:line="240" w:lineRule="auto"/>
        <w:contextualSpacing/>
        <w:jc w:val="both"/>
        <w:rPr>
          <w:rFonts w:ascii="Times New Roman" w:eastAsia="Calibri" w:hAnsi="Times New Roman" w:cs="Times New Roman"/>
          <w:bCs/>
          <w:spacing w:val="-3"/>
          <w:sz w:val="28"/>
          <w:szCs w:val="28"/>
          <w:lang w:eastAsia="en-US"/>
        </w:rPr>
      </w:pPr>
    </w:p>
    <w:p w:rsidR="00D87B6D" w:rsidRPr="000A7C50" w:rsidRDefault="00D87B6D" w:rsidP="000A7C50">
      <w:pPr>
        <w:shd w:val="clear" w:color="auto" w:fill="FFFFFF"/>
        <w:spacing w:line="240" w:lineRule="auto"/>
        <w:ind w:firstLine="426"/>
        <w:contextualSpacing/>
        <w:jc w:val="both"/>
        <w:rPr>
          <w:rFonts w:ascii="Times New Roman" w:eastAsia="Calibri" w:hAnsi="Times New Roman" w:cs="Times New Roman"/>
          <w:b/>
          <w:bCs/>
          <w:spacing w:val="-3"/>
          <w:sz w:val="28"/>
          <w:szCs w:val="28"/>
          <w:lang w:eastAsia="en-US"/>
        </w:rPr>
      </w:pPr>
      <w:r w:rsidRPr="000A7C50">
        <w:rPr>
          <w:rFonts w:ascii="Times New Roman" w:eastAsia="Calibri" w:hAnsi="Times New Roman" w:cs="Times New Roman"/>
          <w:bCs/>
          <w:spacing w:val="-3"/>
          <w:sz w:val="28"/>
          <w:szCs w:val="28"/>
          <w:lang w:eastAsia="en-US"/>
        </w:rPr>
        <w:t xml:space="preserve">Реализация программы внеурочной деятельности подразумевает </w:t>
      </w:r>
      <w:r w:rsidRPr="000A7C50">
        <w:rPr>
          <w:rFonts w:ascii="Times New Roman" w:eastAsia="Calibri" w:hAnsi="Times New Roman" w:cs="Times New Roman"/>
          <w:b/>
          <w:bCs/>
          <w:spacing w:val="-3"/>
          <w:sz w:val="28"/>
          <w:szCs w:val="28"/>
          <w:lang w:eastAsia="en-US"/>
        </w:rPr>
        <w:t>социальное партнёрство:</w:t>
      </w:r>
    </w:p>
    <w:p w:rsidR="00D87B6D" w:rsidRPr="000A7C50" w:rsidRDefault="00D87B6D" w:rsidP="000A7C50">
      <w:pPr>
        <w:shd w:val="clear" w:color="auto" w:fill="FFFFFF"/>
        <w:spacing w:line="240" w:lineRule="auto"/>
        <w:ind w:firstLine="426"/>
        <w:contextualSpacing/>
        <w:jc w:val="both"/>
        <w:rPr>
          <w:rFonts w:ascii="Times New Roman" w:eastAsia="Calibri" w:hAnsi="Times New Roman" w:cs="Times New Roman"/>
          <w:bCs/>
          <w:spacing w:val="-3"/>
          <w:sz w:val="28"/>
          <w:szCs w:val="28"/>
          <w:lang w:eastAsia="en-US"/>
        </w:rPr>
      </w:pPr>
      <w:r w:rsidRPr="000A7C50">
        <w:rPr>
          <w:rFonts w:ascii="Times New Roman" w:eastAsia="Calibri" w:hAnsi="Times New Roman" w:cs="Times New Roman"/>
          <w:bCs/>
          <w:spacing w:val="-3"/>
          <w:sz w:val="28"/>
          <w:szCs w:val="28"/>
          <w:lang w:eastAsia="en-US"/>
        </w:rPr>
        <w:t xml:space="preserve">1) проведение совместных мероприятий </w:t>
      </w:r>
      <w:proofErr w:type="spellStart"/>
      <w:r w:rsidRPr="000A7C50">
        <w:rPr>
          <w:rFonts w:ascii="Times New Roman" w:eastAsia="Times New Roman" w:hAnsi="Times New Roman" w:cs="Times New Roman"/>
          <w:sz w:val="28"/>
          <w:szCs w:val="28"/>
        </w:rPr>
        <w:t>профориентационной</w:t>
      </w:r>
      <w:proofErr w:type="spellEnd"/>
      <w:r w:rsidRPr="000A7C50">
        <w:rPr>
          <w:rFonts w:ascii="Times New Roman" w:eastAsia="Calibri" w:hAnsi="Times New Roman" w:cs="Times New Roman"/>
          <w:bCs/>
          <w:spacing w:val="-3"/>
          <w:sz w:val="28"/>
          <w:szCs w:val="28"/>
          <w:lang w:eastAsia="en-US"/>
        </w:rPr>
        <w:t xml:space="preserve"> направленности с </w:t>
      </w:r>
      <w:r w:rsidR="00FB503A">
        <w:rPr>
          <w:rFonts w:ascii="Times New Roman" w:eastAsia="Calibri" w:hAnsi="Times New Roman" w:cs="Times New Roman"/>
          <w:bCs/>
          <w:spacing w:val="-3"/>
          <w:sz w:val="28"/>
          <w:szCs w:val="28"/>
          <w:lang w:eastAsia="en-US"/>
        </w:rPr>
        <w:t xml:space="preserve">сельской </w:t>
      </w:r>
      <w:r w:rsidR="00E87A89">
        <w:rPr>
          <w:rFonts w:ascii="Times New Roman" w:eastAsia="Calibri" w:hAnsi="Times New Roman" w:cs="Times New Roman"/>
          <w:bCs/>
          <w:spacing w:val="-3"/>
          <w:sz w:val="28"/>
          <w:szCs w:val="28"/>
          <w:lang w:eastAsia="en-US"/>
        </w:rPr>
        <w:t xml:space="preserve"> библиотекой.</w:t>
      </w:r>
    </w:p>
    <w:p w:rsidR="00F435F2" w:rsidRDefault="00F435F2" w:rsidP="00686E76">
      <w:pPr>
        <w:jc w:val="center"/>
      </w:pPr>
    </w:p>
    <w:p w:rsidR="00F435F2" w:rsidRDefault="00F435F2" w:rsidP="00F435F2"/>
    <w:p w:rsidR="003236F8" w:rsidRPr="00F435F2" w:rsidRDefault="003236F8" w:rsidP="00F435F2">
      <w:pPr>
        <w:sectPr w:rsidR="003236F8" w:rsidRPr="00F435F2" w:rsidSect="009C2EA7">
          <w:footerReference w:type="default" r:id="rId9"/>
          <w:pgSz w:w="11905" w:h="16837"/>
          <w:pgMar w:top="737" w:right="737" w:bottom="737" w:left="1134" w:header="720" w:footer="720" w:gutter="0"/>
          <w:cols w:space="720"/>
          <w:titlePg/>
          <w:docGrid w:linePitch="360"/>
        </w:sectPr>
      </w:pPr>
    </w:p>
    <w:p w:rsidR="003236F8" w:rsidRPr="00AE23CA" w:rsidRDefault="003236F8" w:rsidP="00686E76">
      <w:pPr>
        <w:jc w:val="center"/>
        <w:rPr>
          <w:rFonts w:ascii="Times New Roman" w:hAnsi="Times New Roman" w:cs="Times New Roman"/>
          <w:b/>
          <w:sz w:val="28"/>
          <w:szCs w:val="28"/>
        </w:rPr>
      </w:pPr>
      <w:r w:rsidRPr="00AE23CA">
        <w:rPr>
          <w:rFonts w:ascii="Times New Roman" w:hAnsi="Times New Roman" w:cs="Times New Roman"/>
          <w:b/>
          <w:sz w:val="28"/>
          <w:szCs w:val="28"/>
        </w:rPr>
        <w:lastRenderedPageBreak/>
        <w:t>Тематическое планирование занятий</w:t>
      </w:r>
      <w:r w:rsidR="00314AD8" w:rsidRPr="00AE23CA">
        <w:rPr>
          <w:rFonts w:ascii="Times New Roman" w:hAnsi="Times New Roman" w:cs="Times New Roman"/>
          <w:b/>
          <w:sz w:val="28"/>
          <w:szCs w:val="28"/>
        </w:rPr>
        <w:t xml:space="preserve"> в 1 классе</w:t>
      </w: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51"/>
        <w:gridCol w:w="5954"/>
        <w:gridCol w:w="1701"/>
        <w:gridCol w:w="1843"/>
      </w:tblGrid>
      <w:tr w:rsidR="00BE6DE4" w:rsidRPr="00C80D1A" w:rsidTr="0014154F">
        <w:tc>
          <w:tcPr>
            <w:tcW w:w="851" w:type="dxa"/>
            <w:vMerge w:val="restart"/>
            <w:tcBorders>
              <w:top w:val="single" w:sz="4"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r w:rsidRPr="00C80D1A">
              <w:rPr>
                <w:rFonts w:ascii="Times New Roman" w:hAnsi="Times New Roman" w:cs="Times New Roman"/>
                <w:b/>
                <w:sz w:val="24"/>
                <w:szCs w:val="24"/>
              </w:rPr>
              <w:t>№ занятия</w:t>
            </w:r>
          </w:p>
        </w:tc>
        <w:tc>
          <w:tcPr>
            <w:tcW w:w="5954" w:type="dxa"/>
            <w:vMerge w:val="restart"/>
            <w:tcBorders>
              <w:top w:val="single" w:sz="4"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r w:rsidRPr="00C80D1A">
              <w:rPr>
                <w:rFonts w:ascii="Times New Roman" w:hAnsi="Times New Roman" w:cs="Times New Roman"/>
                <w:b/>
                <w:sz w:val="24"/>
                <w:szCs w:val="24"/>
              </w:rPr>
              <w:t>Тема занятия</w:t>
            </w:r>
          </w:p>
        </w:tc>
        <w:tc>
          <w:tcPr>
            <w:tcW w:w="3544" w:type="dxa"/>
            <w:gridSpan w:val="2"/>
            <w:tcBorders>
              <w:top w:val="single" w:sz="4" w:space="0" w:color="auto"/>
              <w:left w:val="single" w:sz="6" w:space="0" w:color="auto"/>
              <w:bottom w:val="single" w:sz="6" w:space="0" w:color="auto"/>
            </w:tcBorders>
          </w:tcPr>
          <w:p w:rsidR="00BE6DE4" w:rsidRPr="00C80D1A" w:rsidRDefault="00BE6DE4" w:rsidP="00CE0E61">
            <w:pPr>
              <w:jc w:val="center"/>
              <w:rPr>
                <w:rFonts w:ascii="Times New Roman" w:hAnsi="Times New Roman" w:cs="Times New Roman"/>
                <w:b/>
                <w:sz w:val="24"/>
                <w:szCs w:val="24"/>
              </w:rPr>
            </w:pPr>
            <w:r w:rsidRPr="00C80D1A">
              <w:rPr>
                <w:rFonts w:ascii="Times New Roman" w:hAnsi="Times New Roman" w:cs="Times New Roman"/>
                <w:b/>
                <w:sz w:val="24"/>
                <w:szCs w:val="24"/>
              </w:rPr>
              <w:t>Количество часов</w:t>
            </w:r>
          </w:p>
        </w:tc>
      </w:tr>
      <w:tr w:rsidR="00BE6DE4" w:rsidRPr="00C80D1A" w:rsidTr="0014154F">
        <w:trPr>
          <w:trHeight w:val="340"/>
        </w:trPr>
        <w:tc>
          <w:tcPr>
            <w:tcW w:w="851" w:type="dxa"/>
            <w:vMerge/>
            <w:tcBorders>
              <w:top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p>
        </w:tc>
        <w:tc>
          <w:tcPr>
            <w:tcW w:w="5954" w:type="dxa"/>
            <w:vMerge/>
            <w:tcBorders>
              <w:top w:val="single" w:sz="6"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sz w:val="24"/>
                <w:szCs w:val="24"/>
              </w:rPr>
            </w:pPr>
            <w:r w:rsidRPr="00C80D1A">
              <w:rPr>
                <w:rFonts w:ascii="Times New Roman" w:hAnsi="Times New Roman" w:cs="Times New Roman"/>
                <w:sz w:val="24"/>
                <w:szCs w:val="24"/>
              </w:rPr>
              <w:t>Теория</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sz w:val="24"/>
                <w:szCs w:val="24"/>
              </w:rPr>
            </w:pPr>
            <w:r w:rsidRPr="00C80D1A">
              <w:rPr>
                <w:rFonts w:ascii="Times New Roman" w:hAnsi="Times New Roman" w:cs="Times New Roman"/>
                <w:sz w:val="24"/>
                <w:szCs w:val="24"/>
              </w:rPr>
              <w:t>Практика</w:t>
            </w:r>
          </w:p>
        </w:tc>
      </w:tr>
      <w:tr w:rsidR="00BE6DE4" w:rsidRPr="00C80D1A" w:rsidTr="0014154F">
        <w:trPr>
          <w:trHeight w:val="340"/>
        </w:trPr>
        <w:tc>
          <w:tcPr>
            <w:tcW w:w="851" w:type="dxa"/>
            <w:tcBorders>
              <w:top w:val="single" w:sz="6" w:space="0" w:color="auto"/>
              <w:bottom w:val="single" w:sz="6" w:space="0" w:color="auto"/>
              <w:right w:val="single" w:sz="6" w:space="0" w:color="auto"/>
            </w:tcBorders>
          </w:tcPr>
          <w:p w:rsidR="00BE6DE4" w:rsidRPr="00C80D1A" w:rsidRDefault="00BE6DE4" w:rsidP="00CE0E61">
            <w:pPr>
              <w:jc w:val="center"/>
              <w:rPr>
                <w:rFonts w:ascii="Times New Roman" w:hAnsi="Times New Roman" w:cs="Times New Roman"/>
                <w:b/>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BE6DE4" w:rsidRPr="00BE6DE4" w:rsidRDefault="00BE6DE4" w:rsidP="00CE0E61">
            <w:pPr>
              <w:jc w:val="center"/>
              <w:rPr>
                <w:rFonts w:ascii="Times New Roman" w:hAnsi="Times New Roman" w:cs="Times New Roman"/>
                <w:sz w:val="24"/>
                <w:szCs w:val="24"/>
              </w:rPr>
            </w:pPr>
            <w:r w:rsidRPr="00BE6DE4">
              <w:rPr>
                <w:rFonts w:ascii="Times New Roman" w:hAnsi="Times New Roman" w:cs="Times New Roman"/>
                <w:b/>
                <w:bCs/>
              </w:rPr>
              <w:t>Введение в мир профессий 5 ч</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spacing w:after="0" w:line="240" w:lineRule="auto"/>
              <w:rPr>
                <w:rFonts w:ascii="Times New Roman" w:eastAsia="Calibri" w:hAnsi="Times New Roman" w:cs="Times New Roman"/>
                <w:sz w:val="24"/>
                <w:szCs w:val="24"/>
              </w:rPr>
            </w:pPr>
            <w:r w:rsidRPr="00F7306A">
              <w:rPr>
                <w:rFonts w:ascii="Times New Roman" w:eastAsia="Calibri" w:hAnsi="Times New Roman" w:cs="Times New Roman"/>
                <w:sz w:val="24"/>
                <w:szCs w:val="24"/>
              </w:rPr>
              <w:t>Зачем человек трудится?</w:t>
            </w:r>
            <w:r w:rsidRPr="00F7306A">
              <w:rPr>
                <w:rFonts w:ascii="Times New Roman" w:eastAsia="Calibri" w:hAnsi="Times New Roman" w:cs="Times New Roman"/>
                <w:sz w:val="24"/>
                <w:szCs w:val="24"/>
              </w:rPr>
              <w:tab/>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CE0E61">
            <w:pPr>
              <w:spacing w:before="100" w:beforeAutospacing="1" w:after="100" w:afterAutospacing="1"/>
              <w:ind w:right="-57"/>
              <w:rPr>
                <w:rFonts w:ascii="Times New Roman" w:eastAsia="Calibri" w:hAnsi="Times New Roman" w:cs="Times New Roman"/>
                <w:sz w:val="24"/>
                <w:szCs w:val="24"/>
              </w:rPr>
            </w:pPr>
            <w:r w:rsidRPr="00BE6DE4">
              <w:rPr>
                <w:rFonts w:ascii="Times New Roman" w:eastAsia="Calibri" w:hAnsi="Times New Roman" w:cs="Times New Roman"/>
                <w:sz w:val="24"/>
                <w:szCs w:val="24"/>
              </w:rPr>
              <w:t>Какие профессии ты знаешь?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CE0E61">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Мир интересных профессий</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4</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Чем пахнут ремесла?</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5</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Кем я хочу стать?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314AD8" w:rsidRPr="00C80D1A" w:rsidTr="0014154F">
        <w:tc>
          <w:tcPr>
            <w:tcW w:w="851" w:type="dxa"/>
            <w:tcBorders>
              <w:top w:val="single" w:sz="6" w:space="0" w:color="auto"/>
              <w:bottom w:val="single" w:sz="6" w:space="0" w:color="auto"/>
              <w:right w:val="single" w:sz="6" w:space="0" w:color="auto"/>
            </w:tcBorders>
          </w:tcPr>
          <w:p w:rsidR="00314AD8" w:rsidRPr="00C80D1A" w:rsidRDefault="00314AD8" w:rsidP="00BE6DE4">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314AD8" w:rsidRPr="00314AD8" w:rsidRDefault="00314AD8" w:rsidP="00BE6DE4">
            <w:pPr>
              <w:spacing w:before="100" w:beforeAutospacing="1" w:after="100" w:afterAutospacing="1"/>
              <w:jc w:val="center"/>
              <w:rPr>
                <w:rFonts w:ascii="Times New Roman" w:hAnsi="Times New Roman" w:cs="Times New Roman"/>
                <w:b/>
                <w:sz w:val="24"/>
                <w:szCs w:val="24"/>
              </w:rPr>
            </w:pPr>
            <w:r w:rsidRPr="00314AD8">
              <w:rPr>
                <w:rFonts w:ascii="Times New Roman" w:eastAsia="Calibri" w:hAnsi="Times New Roman" w:cs="Times New Roman"/>
                <w:b/>
                <w:sz w:val="24"/>
                <w:szCs w:val="24"/>
              </w:rPr>
              <w:t>Профессии в школе 2 ч</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6</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учитель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7</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 xml:space="preserve">Профессия </w:t>
            </w:r>
            <w:proofErr w:type="gramStart"/>
            <w:r w:rsidRPr="00BE6DE4">
              <w:rPr>
                <w:rFonts w:eastAsia="Calibri"/>
                <w:lang w:eastAsia="ru-RU"/>
              </w:rPr>
              <w:t>-б</w:t>
            </w:r>
            <w:proofErr w:type="gramEnd"/>
            <w:r w:rsidRPr="00BE6DE4">
              <w:rPr>
                <w:rFonts w:eastAsia="Calibri"/>
                <w:lang w:eastAsia="ru-RU"/>
              </w:rPr>
              <w:t>иблиотекарь</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BE6DE4">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14154F" w:rsidRDefault="0014154F" w:rsidP="0014154F">
            <w:pPr>
              <w:snapToGrid w:val="0"/>
              <w:jc w:val="center"/>
              <w:rPr>
                <w:rFonts w:ascii="Times New Roman" w:eastAsia="Calibri" w:hAnsi="Times New Roman" w:cs="Times New Roman"/>
                <w:b/>
                <w:sz w:val="24"/>
                <w:szCs w:val="24"/>
              </w:rPr>
            </w:pPr>
            <w:r w:rsidRPr="0014154F">
              <w:rPr>
                <w:rFonts w:ascii="Times New Roman" w:eastAsia="Calibri" w:hAnsi="Times New Roman" w:cs="Times New Roman"/>
                <w:b/>
                <w:sz w:val="24"/>
                <w:szCs w:val="24"/>
              </w:rPr>
              <w:t>Знакомство с  различными  профессиями 12 ч</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8-9</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продавец</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10-</w:t>
            </w:r>
            <w:r w:rsidR="00BE6DE4" w:rsidRPr="00C80D1A">
              <w:rPr>
                <w:rFonts w:ascii="Times New Roman" w:hAnsi="Times New Roman" w:cs="Times New Roman"/>
                <w:sz w:val="24"/>
                <w:szCs w:val="24"/>
              </w:rPr>
              <w:t>11</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парикмахер</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12</w:t>
            </w:r>
            <w:r w:rsidR="0014154F">
              <w:rPr>
                <w:rFonts w:ascii="Times New Roman" w:hAnsi="Times New Roman" w:cs="Times New Roman"/>
                <w:sz w:val="24"/>
                <w:szCs w:val="24"/>
              </w:rPr>
              <w:t>-13</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повар</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r w:rsidR="0014154F">
              <w:rPr>
                <w:rFonts w:ascii="Times New Roman" w:hAnsi="Times New Roman" w:cs="Times New Roman"/>
                <w:sz w:val="24"/>
                <w:szCs w:val="24"/>
              </w:rPr>
              <w:t>4-15</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почтальон</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BE6DE4"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r w:rsidR="0014154F">
              <w:rPr>
                <w:rFonts w:ascii="Times New Roman" w:hAnsi="Times New Roman" w:cs="Times New Roman"/>
                <w:sz w:val="24"/>
                <w:szCs w:val="24"/>
              </w:rPr>
              <w:t>6-17</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врач</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BE6DE4" w:rsidRPr="00C80D1A" w:rsidTr="0014154F">
        <w:tc>
          <w:tcPr>
            <w:tcW w:w="851" w:type="dxa"/>
            <w:tcBorders>
              <w:top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18-19</w:t>
            </w:r>
          </w:p>
        </w:tc>
        <w:tc>
          <w:tcPr>
            <w:tcW w:w="5954" w:type="dxa"/>
            <w:tcBorders>
              <w:top w:val="single" w:sz="6" w:space="0" w:color="auto"/>
              <w:left w:val="single" w:sz="6" w:space="0" w:color="auto"/>
              <w:bottom w:val="single" w:sz="6" w:space="0" w:color="auto"/>
              <w:right w:val="single" w:sz="6" w:space="0" w:color="auto"/>
            </w:tcBorders>
          </w:tcPr>
          <w:p w:rsidR="00BE6DE4" w:rsidRPr="00BE6DE4" w:rsidRDefault="00BE6DE4" w:rsidP="00BE6DE4">
            <w:pPr>
              <w:pStyle w:val="a7"/>
              <w:snapToGrid w:val="0"/>
              <w:rPr>
                <w:rFonts w:eastAsia="Calibri"/>
                <w:lang w:eastAsia="ru-RU"/>
              </w:rPr>
            </w:pPr>
            <w:r w:rsidRPr="00BE6DE4">
              <w:rPr>
                <w:rFonts w:eastAsia="Calibri"/>
                <w:lang w:eastAsia="ru-RU"/>
              </w:rPr>
              <w:t>Профессия - художник</w:t>
            </w:r>
          </w:p>
        </w:tc>
        <w:tc>
          <w:tcPr>
            <w:tcW w:w="1701" w:type="dxa"/>
            <w:tcBorders>
              <w:top w:val="single" w:sz="6" w:space="0" w:color="auto"/>
              <w:left w:val="single" w:sz="6" w:space="0" w:color="auto"/>
              <w:bottom w:val="single" w:sz="6" w:space="0" w:color="auto"/>
              <w:right w:val="single" w:sz="6" w:space="0" w:color="auto"/>
            </w:tcBorders>
          </w:tcPr>
          <w:p w:rsidR="00BE6DE4" w:rsidRPr="00C80D1A" w:rsidRDefault="00BE6DE4" w:rsidP="00BE6DE4">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BE6DE4" w:rsidRPr="00C80D1A" w:rsidRDefault="0014154F" w:rsidP="00BE6DE4">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BE6DE4">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C80D1A" w:rsidRDefault="0014154F" w:rsidP="00BE6DE4">
            <w:pPr>
              <w:spacing w:before="100" w:beforeAutospacing="1" w:after="100" w:afterAutospacing="1"/>
              <w:jc w:val="center"/>
              <w:rPr>
                <w:rFonts w:ascii="Times New Roman" w:hAnsi="Times New Roman" w:cs="Times New Roman"/>
                <w:sz w:val="24"/>
                <w:szCs w:val="24"/>
              </w:rPr>
            </w:pPr>
            <w:r w:rsidRPr="0014154F">
              <w:rPr>
                <w:rFonts w:ascii="Times New Roman" w:eastAsia="Calibri" w:hAnsi="Times New Roman" w:cs="Times New Roman"/>
                <w:b/>
                <w:sz w:val="24"/>
                <w:szCs w:val="24"/>
              </w:rPr>
              <w:t>Проект «Азбука профессий» 9ч</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Организационное занятие. Предъявление заданий группам</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21-22</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 xml:space="preserve">Представление мини-проектов на буквы </w:t>
            </w:r>
            <w:proofErr w:type="gramStart"/>
            <w:r>
              <w:t>А-Д</w:t>
            </w:r>
            <w:proofErr w:type="gramEnd"/>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23</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Представление мини-проектов на буквы Е-К</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24-25</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Представление мини-проектов на буквы Л-Р</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26-27</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 xml:space="preserve">Представление мини-проектов на буквы </w:t>
            </w:r>
            <w:proofErr w:type="gramStart"/>
            <w:r>
              <w:t>С-Я</w:t>
            </w:r>
            <w:proofErr w:type="gramEnd"/>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28</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Оформление результатов проекта</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CE0E61">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C80D1A" w:rsidRDefault="0014154F" w:rsidP="00CE0E61">
            <w:pPr>
              <w:spacing w:before="100" w:beforeAutospacing="1" w:after="100" w:afterAutospacing="1"/>
              <w:jc w:val="center"/>
              <w:rPr>
                <w:rFonts w:ascii="Times New Roman" w:hAnsi="Times New Roman" w:cs="Times New Roman"/>
                <w:sz w:val="24"/>
                <w:szCs w:val="24"/>
              </w:rPr>
            </w:pPr>
            <w:r w:rsidRPr="0014154F">
              <w:rPr>
                <w:rFonts w:ascii="Times New Roman" w:eastAsia="Calibri" w:hAnsi="Times New Roman" w:cs="Times New Roman"/>
                <w:b/>
                <w:sz w:val="24"/>
                <w:szCs w:val="24"/>
              </w:rPr>
              <w:t>Профессия моих родителей 3ч</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AE23CA"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29-30</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Кем работают мои родители?</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AE23CA" w:rsidP="00AE23C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31</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Встреча с родителями</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CE0E61">
            <w:pPr>
              <w:spacing w:before="100" w:beforeAutospacing="1" w:after="100" w:afterAutospacing="1"/>
              <w:jc w:val="center"/>
              <w:rPr>
                <w:rFonts w:ascii="Times New Roman" w:hAnsi="Times New Roman" w:cs="Times New Roman"/>
                <w:sz w:val="24"/>
                <w:szCs w:val="24"/>
              </w:rPr>
            </w:pPr>
          </w:p>
        </w:tc>
        <w:tc>
          <w:tcPr>
            <w:tcW w:w="9498" w:type="dxa"/>
            <w:gridSpan w:val="3"/>
            <w:tcBorders>
              <w:top w:val="single" w:sz="6" w:space="0" w:color="auto"/>
              <w:left w:val="single" w:sz="6" w:space="0" w:color="auto"/>
              <w:bottom w:val="single" w:sz="6" w:space="0" w:color="auto"/>
              <w:right w:val="single" w:sz="6" w:space="0" w:color="auto"/>
            </w:tcBorders>
          </w:tcPr>
          <w:p w:rsidR="0014154F" w:rsidRPr="0014154F" w:rsidRDefault="0014154F" w:rsidP="0014154F">
            <w:pPr>
              <w:pStyle w:val="a7"/>
              <w:snapToGrid w:val="0"/>
              <w:jc w:val="center"/>
              <w:rPr>
                <w:b/>
                <w:bCs/>
              </w:rPr>
            </w:pPr>
            <w:r>
              <w:rPr>
                <w:b/>
                <w:bCs/>
              </w:rPr>
              <w:t>Итоговые занятия 2 ч</w:t>
            </w: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32</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Викторина «Что мы узнали?»</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r>
      <w:tr w:rsidR="0014154F" w:rsidRPr="00C80D1A" w:rsidTr="0014154F">
        <w:tc>
          <w:tcPr>
            <w:tcW w:w="851" w:type="dxa"/>
            <w:tcBorders>
              <w:top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33</w:t>
            </w:r>
          </w:p>
        </w:tc>
        <w:tc>
          <w:tcPr>
            <w:tcW w:w="5954" w:type="dxa"/>
            <w:tcBorders>
              <w:top w:val="single" w:sz="6" w:space="0" w:color="auto"/>
              <w:left w:val="single" w:sz="6" w:space="0" w:color="auto"/>
              <w:bottom w:val="single" w:sz="6" w:space="0" w:color="auto"/>
              <w:right w:val="single" w:sz="6" w:space="0" w:color="auto"/>
            </w:tcBorders>
          </w:tcPr>
          <w:p w:rsidR="0014154F" w:rsidRDefault="0014154F" w:rsidP="0014154F">
            <w:pPr>
              <w:pStyle w:val="a7"/>
              <w:snapToGrid w:val="0"/>
            </w:pPr>
            <w:r>
              <w:t xml:space="preserve">Праздник «Все профессии важны, все профессии нужны!» </w:t>
            </w:r>
          </w:p>
        </w:tc>
        <w:tc>
          <w:tcPr>
            <w:tcW w:w="1701"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14154F" w:rsidRPr="00C80D1A" w:rsidRDefault="0014154F" w:rsidP="0014154F">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bl>
    <w:p w:rsidR="00686E76" w:rsidRDefault="00686E76" w:rsidP="00686E76">
      <w:pPr>
        <w:spacing w:after="0"/>
        <w:jc w:val="center"/>
        <w:rPr>
          <w:rFonts w:ascii="Times New Roman" w:hAnsi="Times New Roman" w:cs="Times New Roman"/>
          <w:b/>
          <w:sz w:val="24"/>
          <w:szCs w:val="24"/>
        </w:rPr>
      </w:pPr>
    </w:p>
    <w:p w:rsidR="006403A3" w:rsidRPr="003236F8" w:rsidRDefault="006403A3" w:rsidP="00686E76">
      <w:pPr>
        <w:spacing w:after="0"/>
        <w:jc w:val="center"/>
        <w:rPr>
          <w:rFonts w:ascii="Times New Roman" w:hAnsi="Times New Roman" w:cs="Times New Roman"/>
          <w:b/>
          <w:sz w:val="24"/>
          <w:szCs w:val="24"/>
        </w:rPr>
      </w:pPr>
      <w:r w:rsidRPr="003236F8">
        <w:rPr>
          <w:rFonts w:ascii="Times New Roman" w:hAnsi="Times New Roman" w:cs="Times New Roman"/>
          <w:b/>
          <w:sz w:val="24"/>
          <w:szCs w:val="24"/>
        </w:rPr>
        <w:t xml:space="preserve">Содержание программы </w:t>
      </w:r>
      <w:r>
        <w:rPr>
          <w:rFonts w:ascii="Times New Roman" w:hAnsi="Times New Roman" w:cs="Times New Roman"/>
          <w:b/>
          <w:sz w:val="24"/>
          <w:szCs w:val="24"/>
        </w:rPr>
        <w:t>1</w:t>
      </w:r>
      <w:r w:rsidRPr="003236F8">
        <w:rPr>
          <w:rFonts w:ascii="Times New Roman" w:hAnsi="Times New Roman" w:cs="Times New Roman"/>
          <w:b/>
          <w:sz w:val="24"/>
          <w:szCs w:val="24"/>
        </w:rPr>
        <w:t xml:space="preserve"> класса</w:t>
      </w:r>
    </w:p>
    <w:p w:rsidR="006403A3" w:rsidRDefault="006403A3" w:rsidP="006403A3">
      <w:pPr>
        <w:spacing w:after="0" w:line="240" w:lineRule="auto"/>
        <w:rPr>
          <w:rFonts w:ascii="Times New Roman" w:eastAsia="Calibri" w:hAnsi="Times New Roman" w:cs="Times New Roman"/>
          <w:sz w:val="24"/>
          <w:szCs w:val="24"/>
        </w:rPr>
      </w:pPr>
      <w:r>
        <w:rPr>
          <w:rFonts w:ascii="Times New Roman" w:hAnsi="Times New Roman" w:cs="Times New Roman"/>
          <w:b/>
        </w:rPr>
        <w:t>Занятие</w:t>
      </w:r>
      <w:r w:rsidRPr="006403A3">
        <w:rPr>
          <w:rFonts w:ascii="Times New Roman" w:hAnsi="Times New Roman" w:cs="Times New Roman"/>
          <w:b/>
        </w:rPr>
        <w:t xml:space="preserve"> 1</w:t>
      </w:r>
      <w:r>
        <w:rPr>
          <w:rFonts w:ascii="Times New Roman" w:hAnsi="Times New Roman" w:cs="Times New Roman"/>
          <w:b/>
        </w:rPr>
        <w:t>.</w:t>
      </w:r>
      <w:r w:rsidRPr="006403A3">
        <w:rPr>
          <w:rFonts w:ascii="Times New Roman" w:hAnsi="Times New Roman" w:cs="Times New Roman"/>
          <w:b/>
        </w:rPr>
        <w:t xml:space="preserve"> </w:t>
      </w:r>
      <w:r w:rsidRPr="006403A3">
        <w:rPr>
          <w:rFonts w:ascii="Times New Roman" w:hAnsi="Times New Roman" w:cs="Times New Roman"/>
        </w:rPr>
        <w:t>Зачем</w:t>
      </w:r>
      <w:r w:rsidRPr="006403A3">
        <w:rPr>
          <w:rFonts w:ascii="Times New Roman" w:eastAsia="Calibri" w:hAnsi="Times New Roman" w:cs="Times New Roman"/>
          <w:sz w:val="24"/>
          <w:szCs w:val="24"/>
        </w:rPr>
        <w:t xml:space="preserve"> человек трудится?</w:t>
      </w:r>
    </w:p>
    <w:p w:rsidR="006403A3" w:rsidRPr="00345DF9" w:rsidRDefault="006403A3" w:rsidP="006403A3">
      <w:pPr>
        <w:spacing w:after="0" w:line="240" w:lineRule="auto"/>
        <w:rPr>
          <w:rFonts w:ascii="Times New Roman" w:hAnsi="Times New Roman" w:cs="Times New Roman"/>
          <w:i/>
        </w:rPr>
      </w:pPr>
      <w:r w:rsidRPr="00345DF9">
        <w:rPr>
          <w:rFonts w:ascii="Times New Roman" w:hAnsi="Times New Roman" w:cs="Times New Roman"/>
          <w:i/>
        </w:rPr>
        <w:t>Разминка. Проблемная ситуация: зачем человек трудится? Понятия: «труд», «профессия». Игра «Собери пословицу о труде».</w:t>
      </w:r>
    </w:p>
    <w:p w:rsidR="006403A3" w:rsidRDefault="006403A3" w:rsidP="006403A3">
      <w:pPr>
        <w:spacing w:after="0" w:line="240" w:lineRule="auto"/>
        <w:rPr>
          <w:rFonts w:ascii="Times New Roman" w:eastAsia="Calibri" w:hAnsi="Times New Roman" w:cs="Times New Roman"/>
          <w:sz w:val="24"/>
          <w:szCs w:val="24"/>
        </w:rPr>
      </w:pPr>
      <w:r w:rsidRPr="006403A3">
        <w:rPr>
          <w:rFonts w:ascii="Times New Roman" w:hAnsi="Times New Roman" w:cs="Times New Roman"/>
          <w:b/>
        </w:rPr>
        <w:t>Занятие 2.</w:t>
      </w:r>
      <w:r>
        <w:rPr>
          <w:rFonts w:ascii="Times New Roman" w:hAnsi="Times New Roman" w:cs="Times New Roman"/>
          <w:b/>
        </w:rPr>
        <w:t xml:space="preserve"> </w:t>
      </w:r>
      <w:r w:rsidRPr="00BE6DE4">
        <w:rPr>
          <w:rFonts w:ascii="Times New Roman" w:eastAsia="Calibri" w:hAnsi="Times New Roman" w:cs="Times New Roman"/>
          <w:sz w:val="24"/>
          <w:szCs w:val="24"/>
        </w:rPr>
        <w:t>Какие профессии ты знаешь?</w:t>
      </w:r>
    </w:p>
    <w:p w:rsidR="006403A3" w:rsidRPr="00345DF9" w:rsidRDefault="006403A3" w:rsidP="006403A3">
      <w:pPr>
        <w:pStyle w:val="a7"/>
        <w:snapToGrid w:val="0"/>
        <w:jc w:val="both"/>
        <w:rPr>
          <w:i/>
        </w:rPr>
      </w:pPr>
      <w:r w:rsidRPr="00345DF9">
        <w:rPr>
          <w:i/>
        </w:rPr>
        <w:lastRenderedPageBreak/>
        <w:t xml:space="preserve">Разминка. Проблемная </w:t>
      </w:r>
      <w:proofErr w:type="gramStart"/>
      <w:r w:rsidRPr="00345DF9">
        <w:rPr>
          <w:i/>
        </w:rPr>
        <w:t>ситуация</w:t>
      </w:r>
      <w:proofErr w:type="gramEnd"/>
      <w:r w:rsidRPr="00345DF9">
        <w:rPr>
          <w:i/>
        </w:rPr>
        <w:t>: какие профессии ты знаешь? Мини-рассказ учащихся о некоторых профессиях. Игра «Угадай профессию!».</w:t>
      </w:r>
    </w:p>
    <w:p w:rsidR="006403A3" w:rsidRDefault="006403A3" w:rsidP="006403A3">
      <w:pPr>
        <w:pStyle w:val="a7"/>
        <w:snapToGrid w:val="0"/>
        <w:jc w:val="both"/>
      </w:pPr>
      <w:r w:rsidRPr="006403A3">
        <w:rPr>
          <w:b/>
        </w:rPr>
        <w:t xml:space="preserve">Занятие 3. </w:t>
      </w:r>
      <w:r>
        <w:t>Мир интересных профессий</w:t>
      </w:r>
    </w:p>
    <w:p w:rsidR="00511F6F" w:rsidRPr="00345DF9" w:rsidRDefault="006403A3" w:rsidP="006403A3">
      <w:pPr>
        <w:pStyle w:val="a7"/>
        <w:snapToGrid w:val="0"/>
        <w:jc w:val="both"/>
        <w:rPr>
          <w:i/>
        </w:rPr>
      </w:pPr>
      <w:r w:rsidRPr="00345DF9">
        <w:rPr>
          <w:i/>
        </w:rPr>
        <w:t>Разминка. Рассказ учителя о необычных профессиях: дегустатор, дрессировщик, спасатель.</w:t>
      </w:r>
    </w:p>
    <w:p w:rsidR="00511F6F" w:rsidRDefault="00511F6F" w:rsidP="00511F6F">
      <w:pPr>
        <w:pStyle w:val="a7"/>
        <w:snapToGrid w:val="0"/>
        <w:jc w:val="both"/>
      </w:pPr>
      <w:r w:rsidRPr="00511F6F">
        <w:rPr>
          <w:b/>
        </w:rPr>
        <w:t>Занятие 4.</w:t>
      </w:r>
      <w:r>
        <w:rPr>
          <w:b/>
        </w:rPr>
        <w:t xml:space="preserve"> </w:t>
      </w:r>
      <w:r>
        <w:t>Чем пахнут ремесла?</w:t>
      </w:r>
    </w:p>
    <w:p w:rsidR="00511F6F" w:rsidRPr="00345DF9" w:rsidRDefault="00511F6F" w:rsidP="00511F6F">
      <w:pPr>
        <w:pStyle w:val="a7"/>
        <w:snapToGrid w:val="0"/>
        <w:jc w:val="both"/>
        <w:rPr>
          <w:i/>
        </w:rPr>
      </w:pPr>
      <w:r w:rsidRPr="00345DF9">
        <w:rPr>
          <w:i/>
        </w:rPr>
        <w:t xml:space="preserve">Разминка. Чтение учителем произведения Дж. </w:t>
      </w:r>
      <w:proofErr w:type="spellStart"/>
      <w:r w:rsidRPr="00345DF9">
        <w:rPr>
          <w:i/>
        </w:rPr>
        <w:t>Родари</w:t>
      </w:r>
      <w:proofErr w:type="spellEnd"/>
      <w:r w:rsidRPr="00345DF9">
        <w:rPr>
          <w:i/>
        </w:rPr>
        <w:t xml:space="preserve"> «Чем пахнут ремесла?» Дискуссия: почему бездельник не пахнет никак?</w:t>
      </w:r>
    </w:p>
    <w:p w:rsidR="00511F6F" w:rsidRDefault="00511F6F" w:rsidP="006403A3">
      <w:pPr>
        <w:pStyle w:val="a7"/>
        <w:snapToGrid w:val="0"/>
        <w:jc w:val="both"/>
      </w:pPr>
      <w:r>
        <w:rPr>
          <w:rFonts w:eastAsia="Calibri"/>
          <w:b/>
        </w:rPr>
        <w:t xml:space="preserve">Занятие 5. </w:t>
      </w:r>
      <w:r>
        <w:t>Кем я хочу стать?</w:t>
      </w:r>
    </w:p>
    <w:p w:rsidR="00511F6F" w:rsidRPr="00345DF9" w:rsidRDefault="00511F6F" w:rsidP="00511F6F">
      <w:pPr>
        <w:spacing w:after="0"/>
        <w:rPr>
          <w:rFonts w:ascii="Times New Roman" w:eastAsia="Times New Roman" w:hAnsi="Times New Roman" w:cs="Times New Roman"/>
          <w:i/>
          <w:sz w:val="24"/>
          <w:szCs w:val="24"/>
          <w:lang w:eastAsia="ar-SA"/>
        </w:rPr>
      </w:pPr>
      <w:r w:rsidRPr="00345DF9">
        <w:rPr>
          <w:rFonts w:ascii="Times New Roman" w:eastAsia="Times New Roman" w:hAnsi="Times New Roman" w:cs="Times New Roman"/>
          <w:i/>
          <w:sz w:val="24"/>
          <w:szCs w:val="24"/>
          <w:lang w:eastAsia="ar-SA"/>
        </w:rPr>
        <w:t>Разминка. Чтение учителем отрывка из произведения В. Маяковского «Кем быть?». Галерея рисунков «Кем я хочу стать?»</w:t>
      </w:r>
    </w:p>
    <w:p w:rsidR="00511F6F" w:rsidRDefault="00511F6F" w:rsidP="00511F6F">
      <w:pPr>
        <w:spacing w:after="0"/>
        <w:rPr>
          <w:rFonts w:ascii="Times New Roman" w:eastAsia="Times New Roman" w:hAnsi="Times New Roman" w:cs="Times New Roman"/>
          <w:sz w:val="24"/>
          <w:szCs w:val="24"/>
          <w:lang w:eastAsia="ar-SA"/>
        </w:rPr>
      </w:pPr>
      <w:r w:rsidRPr="00511F6F">
        <w:rPr>
          <w:rFonts w:ascii="Times New Roman" w:eastAsia="Times New Roman" w:hAnsi="Times New Roman" w:cs="Times New Roman"/>
          <w:b/>
          <w:sz w:val="24"/>
          <w:szCs w:val="24"/>
          <w:lang w:eastAsia="ar-SA"/>
        </w:rPr>
        <w:t>Занятие 6.</w:t>
      </w:r>
      <w:r>
        <w:rPr>
          <w:rFonts w:ascii="Times New Roman" w:eastAsia="Times New Roman" w:hAnsi="Times New Roman" w:cs="Times New Roman"/>
          <w:b/>
          <w:sz w:val="24"/>
          <w:szCs w:val="24"/>
          <w:lang w:eastAsia="ar-SA"/>
        </w:rPr>
        <w:t xml:space="preserve"> </w:t>
      </w:r>
      <w:r w:rsidRPr="00511F6F">
        <w:rPr>
          <w:rFonts w:ascii="Times New Roman" w:eastAsia="Times New Roman" w:hAnsi="Times New Roman" w:cs="Times New Roman"/>
          <w:sz w:val="24"/>
          <w:szCs w:val="24"/>
          <w:lang w:eastAsia="ar-SA"/>
        </w:rPr>
        <w:t xml:space="preserve">Профессия </w:t>
      </w:r>
      <w:r>
        <w:rPr>
          <w:rFonts w:ascii="Times New Roman" w:eastAsia="Times New Roman" w:hAnsi="Times New Roman" w:cs="Times New Roman"/>
          <w:sz w:val="24"/>
          <w:szCs w:val="24"/>
          <w:lang w:eastAsia="ar-SA"/>
        </w:rPr>
        <w:t>–</w:t>
      </w:r>
      <w:r w:rsidRPr="00511F6F">
        <w:rPr>
          <w:rFonts w:ascii="Times New Roman" w:eastAsia="Times New Roman" w:hAnsi="Times New Roman" w:cs="Times New Roman"/>
          <w:sz w:val="24"/>
          <w:szCs w:val="24"/>
          <w:lang w:eastAsia="ar-SA"/>
        </w:rPr>
        <w:t xml:space="preserve"> учитель</w:t>
      </w:r>
      <w:r>
        <w:rPr>
          <w:rFonts w:ascii="Times New Roman" w:eastAsia="Times New Roman" w:hAnsi="Times New Roman" w:cs="Times New Roman"/>
          <w:sz w:val="24"/>
          <w:szCs w:val="24"/>
          <w:lang w:eastAsia="ar-SA"/>
        </w:rPr>
        <w:t>.</w:t>
      </w:r>
    </w:p>
    <w:p w:rsidR="00511F6F" w:rsidRPr="00345DF9" w:rsidRDefault="00511F6F" w:rsidP="00511F6F">
      <w:pPr>
        <w:pStyle w:val="a7"/>
        <w:snapToGrid w:val="0"/>
        <w:rPr>
          <w:i/>
        </w:rPr>
      </w:pPr>
      <w:r w:rsidRPr="00345DF9">
        <w:rPr>
          <w:i/>
        </w:rPr>
        <w:t xml:space="preserve">Разминка. Кто такой учитель? Проблемная </w:t>
      </w:r>
      <w:proofErr w:type="gramStart"/>
      <w:r w:rsidRPr="00345DF9">
        <w:rPr>
          <w:i/>
        </w:rPr>
        <w:t>ситуация</w:t>
      </w:r>
      <w:proofErr w:type="gramEnd"/>
      <w:r w:rsidRPr="00345DF9">
        <w:rPr>
          <w:i/>
        </w:rPr>
        <w:t>: каким должен быть учитель? Сценка «На уроке». Конкурс загадок на тему «Школа».</w:t>
      </w:r>
    </w:p>
    <w:p w:rsidR="00511F6F" w:rsidRDefault="00511F6F" w:rsidP="00511F6F">
      <w:pPr>
        <w:pStyle w:val="a7"/>
        <w:snapToGrid w:val="0"/>
      </w:pPr>
      <w:r w:rsidRPr="00511F6F">
        <w:rPr>
          <w:b/>
        </w:rPr>
        <w:t>Занятие 7.</w:t>
      </w:r>
      <w:r>
        <w:rPr>
          <w:b/>
        </w:rPr>
        <w:t xml:space="preserve"> </w:t>
      </w:r>
      <w:r>
        <w:t xml:space="preserve">Профессия </w:t>
      </w:r>
      <w:proofErr w:type="gramStart"/>
      <w:r>
        <w:t>–б</w:t>
      </w:r>
      <w:proofErr w:type="gramEnd"/>
      <w:r>
        <w:t>иблиотекарь.</w:t>
      </w:r>
    </w:p>
    <w:p w:rsidR="00511F6F" w:rsidRPr="00345DF9" w:rsidRDefault="00511F6F" w:rsidP="00511F6F">
      <w:pPr>
        <w:pStyle w:val="a7"/>
        <w:snapToGrid w:val="0"/>
        <w:rPr>
          <w:i/>
        </w:rPr>
      </w:pPr>
      <w:r w:rsidRPr="00345DF9">
        <w:rPr>
          <w:i/>
        </w:rPr>
        <w:t>Экскурсия в школьную библиотеку.</w:t>
      </w:r>
    </w:p>
    <w:p w:rsidR="00511F6F" w:rsidRDefault="00511F6F" w:rsidP="00511F6F">
      <w:pPr>
        <w:pStyle w:val="a7"/>
        <w:snapToGrid w:val="0"/>
      </w:pPr>
      <w:r w:rsidRPr="00600AA4">
        <w:rPr>
          <w:b/>
        </w:rPr>
        <w:t>Занятие 8-9</w:t>
      </w:r>
      <w:r w:rsidR="00600AA4">
        <w:rPr>
          <w:b/>
        </w:rPr>
        <w:t xml:space="preserve">. </w:t>
      </w:r>
      <w:r w:rsidR="00600AA4">
        <w:t>Профессия – продавец.</w:t>
      </w:r>
    </w:p>
    <w:p w:rsidR="00600AA4" w:rsidRPr="00345DF9" w:rsidRDefault="00600AA4" w:rsidP="00DC183C">
      <w:pPr>
        <w:pStyle w:val="a7"/>
        <w:snapToGrid w:val="0"/>
        <w:rPr>
          <w:i/>
        </w:rPr>
      </w:pPr>
      <w:r w:rsidRPr="00345DF9">
        <w:rPr>
          <w:i/>
        </w:rPr>
        <w:t xml:space="preserve">Разминка.  </w:t>
      </w:r>
      <w:r w:rsidR="00DC183C" w:rsidRPr="00345DF9">
        <w:rPr>
          <w:i/>
        </w:rPr>
        <w:t xml:space="preserve">Заочное путешествие в магазин. </w:t>
      </w:r>
      <w:r w:rsidRPr="00345DF9">
        <w:rPr>
          <w:i/>
        </w:rPr>
        <w:t>Сюжетно-ролевая игра «В магазине»</w:t>
      </w:r>
    </w:p>
    <w:p w:rsidR="00600AA4" w:rsidRDefault="00600AA4" w:rsidP="00600AA4">
      <w:pPr>
        <w:pStyle w:val="a7"/>
      </w:pPr>
      <w:r w:rsidRPr="00600AA4">
        <w:rPr>
          <w:b/>
        </w:rPr>
        <w:t xml:space="preserve">Занятие 10-11. </w:t>
      </w:r>
      <w:r>
        <w:t>Профессия – парикмахер.</w:t>
      </w:r>
    </w:p>
    <w:p w:rsidR="00600AA4" w:rsidRPr="00345DF9" w:rsidRDefault="00600AA4" w:rsidP="00600AA4">
      <w:pPr>
        <w:pStyle w:val="a7"/>
        <w:snapToGrid w:val="0"/>
        <w:rPr>
          <w:i/>
        </w:rPr>
      </w:pPr>
      <w:r w:rsidRPr="00345DF9">
        <w:rPr>
          <w:i/>
        </w:rPr>
        <w:t>Разминка. Знакомство с профессией парикмахера. Экскурсия в парикмахерскую.</w:t>
      </w:r>
    </w:p>
    <w:p w:rsidR="00600AA4" w:rsidRDefault="00600AA4" w:rsidP="00600AA4">
      <w:pPr>
        <w:pStyle w:val="a7"/>
        <w:snapToGrid w:val="0"/>
      </w:pPr>
      <w:r w:rsidRPr="00600AA4">
        <w:rPr>
          <w:b/>
        </w:rPr>
        <w:t>Занятие 12-13.</w:t>
      </w:r>
      <w:r w:rsidRPr="00600AA4">
        <w:t xml:space="preserve"> </w:t>
      </w:r>
      <w:r>
        <w:t>Профессия – повар.</w:t>
      </w:r>
    </w:p>
    <w:p w:rsidR="00600AA4" w:rsidRPr="00345DF9" w:rsidRDefault="00600AA4" w:rsidP="00600AA4">
      <w:pPr>
        <w:pStyle w:val="a7"/>
        <w:snapToGrid w:val="0"/>
        <w:rPr>
          <w:i/>
        </w:rPr>
      </w:pPr>
      <w:r w:rsidRPr="00345DF9">
        <w:rPr>
          <w:i/>
        </w:rPr>
        <w:t>Разминка. Знакомство с профессией повара. Интервьюирование школьного повара.</w:t>
      </w:r>
    </w:p>
    <w:p w:rsidR="00600AA4" w:rsidRDefault="00600AA4" w:rsidP="00600AA4">
      <w:pPr>
        <w:pStyle w:val="a7"/>
        <w:snapToGrid w:val="0"/>
      </w:pPr>
      <w:r w:rsidRPr="00600AA4">
        <w:rPr>
          <w:b/>
        </w:rPr>
        <w:t>Занятие 1</w:t>
      </w:r>
      <w:r>
        <w:rPr>
          <w:b/>
        </w:rPr>
        <w:t>4</w:t>
      </w:r>
      <w:r w:rsidRPr="00600AA4">
        <w:rPr>
          <w:b/>
        </w:rPr>
        <w:t>-1</w:t>
      </w:r>
      <w:r>
        <w:rPr>
          <w:b/>
        </w:rPr>
        <w:t>5</w:t>
      </w:r>
      <w:r w:rsidRPr="00600AA4">
        <w:rPr>
          <w:b/>
        </w:rPr>
        <w:t>.</w:t>
      </w:r>
      <w:r w:rsidRPr="00600AA4">
        <w:t xml:space="preserve"> </w:t>
      </w:r>
      <w:r>
        <w:t>Профессия – почтальон.</w:t>
      </w:r>
    </w:p>
    <w:p w:rsidR="00600AA4" w:rsidRPr="00345DF9" w:rsidRDefault="00600AA4" w:rsidP="00600AA4">
      <w:pPr>
        <w:pStyle w:val="a7"/>
        <w:snapToGrid w:val="0"/>
        <w:rPr>
          <w:i/>
        </w:rPr>
      </w:pPr>
      <w:r w:rsidRPr="00345DF9">
        <w:rPr>
          <w:i/>
        </w:rPr>
        <w:t>Разминка. Знакомство с профессией почтальона. Экскурсия на почту.</w:t>
      </w:r>
    </w:p>
    <w:p w:rsidR="00600AA4" w:rsidRDefault="00600AA4" w:rsidP="00600AA4">
      <w:pPr>
        <w:pStyle w:val="a7"/>
      </w:pPr>
      <w:r w:rsidRPr="00600AA4">
        <w:rPr>
          <w:b/>
        </w:rPr>
        <w:t>Занятие 1</w:t>
      </w:r>
      <w:r>
        <w:rPr>
          <w:b/>
        </w:rPr>
        <w:t>6</w:t>
      </w:r>
      <w:r w:rsidRPr="00600AA4">
        <w:rPr>
          <w:b/>
        </w:rPr>
        <w:t>-1</w:t>
      </w:r>
      <w:r>
        <w:rPr>
          <w:b/>
        </w:rPr>
        <w:t>7</w:t>
      </w:r>
      <w:r w:rsidRPr="00600AA4">
        <w:rPr>
          <w:b/>
        </w:rPr>
        <w:t>.</w:t>
      </w:r>
      <w:r w:rsidRPr="00600AA4">
        <w:t xml:space="preserve"> </w:t>
      </w:r>
      <w:r>
        <w:t>Профессия – врач.</w:t>
      </w:r>
    </w:p>
    <w:p w:rsidR="00600AA4" w:rsidRPr="00345DF9" w:rsidRDefault="00600AA4" w:rsidP="00600AA4">
      <w:pPr>
        <w:pStyle w:val="a7"/>
        <w:rPr>
          <w:i/>
        </w:rPr>
      </w:pPr>
      <w:r w:rsidRPr="00345DF9">
        <w:rPr>
          <w:i/>
        </w:rPr>
        <w:t>Разминка. Знакомство с профессией врача. Пресс-конференция со школьной медсестрой. Сюжетно-ролевая игра «В больнице».</w:t>
      </w:r>
    </w:p>
    <w:p w:rsidR="00600AA4" w:rsidRDefault="00600AA4" w:rsidP="00600AA4">
      <w:pPr>
        <w:pStyle w:val="a7"/>
      </w:pPr>
      <w:r w:rsidRPr="00600AA4">
        <w:rPr>
          <w:b/>
        </w:rPr>
        <w:t>Занятие 1</w:t>
      </w:r>
      <w:r>
        <w:rPr>
          <w:b/>
        </w:rPr>
        <w:t>8</w:t>
      </w:r>
      <w:r w:rsidRPr="00600AA4">
        <w:rPr>
          <w:b/>
        </w:rPr>
        <w:t>-1</w:t>
      </w:r>
      <w:r>
        <w:rPr>
          <w:b/>
        </w:rPr>
        <w:t>9</w:t>
      </w:r>
      <w:r w:rsidRPr="00600AA4">
        <w:rPr>
          <w:b/>
        </w:rPr>
        <w:t>.</w:t>
      </w:r>
      <w:r w:rsidRPr="00600AA4">
        <w:t xml:space="preserve"> </w:t>
      </w:r>
      <w:r>
        <w:t>Профессия – художник.</w:t>
      </w:r>
    </w:p>
    <w:p w:rsidR="00600AA4" w:rsidRPr="00345DF9" w:rsidRDefault="00600AA4" w:rsidP="00600AA4">
      <w:pPr>
        <w:pStyle w:val="a7"/>
        <w:rPr>
          <w:i/>
        </w:rPr>
      </w:pPr>
      <w:r w:rsidRPr="00345DF9">
        <w:rPr>
          <w:i/>
        </w:rPr>
        <w:t xml:space="preserve">Разминка. Знакомство с профессией художника. </w:t>
      </w:r>
      <w:proofErr w:type="gramStart"/>
      <w:r w:rsidRPr="00345DF9">
        <w:rPr>
          <w:i/>
        </w:rPr>
        <w:t>Викторина</w:t>
      </w:r>
      <w:proofErr w:type="gramEnd"/>
      <w:r w:rsidRPr="00345DF9">
        <w:rPr>
          <w:i/>
        </w:rPr>
        <w:t xml:space="preserve"> «Какие предметы нужны художнику?» Конкурс рисунков «</w:t>
      </w:r>
      <w:proofErr w:type="gramStart"/>
      <w:r w:rsidRPr="00345DF9">
        <w:rPr>
          <w:i/>
        </w:rPr>
        <w:t>Я-художник</w:t>
      </w:r>
      <w:proofErr w:type="gramEnd"/>
      <w:r w:rsidRPr="00345DF9">
        <w:rPr>
          <w:i/>
        </w:rPr>
        <w:t>».</w:t>
      </w:r>
    </w:p>
    <w:p w:rsidR="00600AA4" w:rsidRDefault="00600AA4" w:rsidP="00600AA4">
      <w:pPr>
        <w:pStyle w:val="a7"/>
      </w:pPr>
      <w:r w:rsidRPr="00600AA4">
        <w:rPr>
          <w:b/>
        </w:rPr>
        <w:t xml:space="preserve">Занятие </w:t>
      </w:r>
      <w:r>
        <w:rPr>
          <w:b/>
        </w:rPr>
        <w:t>20.</w:t>
      </w:r>
      <w:r w:rsidR="00DC183C" w:rsidRPr="00DC183C">
        <w:t xml:space="preserve"> </w:t>
      </w:r>
      <w:r w:rsidR="00DC183C">
        <w:t>Организационное занятие. Предъявление заданий группам.</w:t>
      </w:r>
    </w:p>
    <w:p w:rsidR="00DC183C" w:rsidRPr="00345DF9" w:rsidRDefault="00DC183C" w:rsidP="00DC183C">
      <w:pPr>
        <w:pStyle w:val="a7"/>
        <w:snapToGrid w:val="0"/>
        <w:rPr>
          <w:i/>
        </w:rPr>
      </w:pPr>
      <w:r w:rsidRPr="00345DF9">
        <w:rPr>
          <w:i/>
        </w:rPr>
        <w:t>Разминка. Коллективная работа: составление азбуки профессий.</w:t>
      </w:r>
    </w:p>
    <w:p w:rsidR="00DC183C" w:rsidRDefault="00DC183C" w:rsidP="00DC183C">
      <w:pPr>
        <w:pStyle w:val="a7"/>
        <w:snapToGrid w:val="0"/>
      </w:pPr>
      <w:r w:rsidRPr="00600AA4">
        <w:rPr>
          <w:b/>
        </w:rPr>
        <w:t xml:space="preserve">Занятие </w:t>
      </w:r>
      <w:r>
        <w:rPr>
          <w:b/>
        </w:rPr>
        <w:t>21-22</w:t>
      </w:r>
      <w:r w:rsidRPr="00600AA4">
        <w:rPr>
          <w:b/>
        </w:rPr>
        <w:t>.</w:t>
      </w:r>
      <w:r w:rsidRPr="00DC183C">
        <w:t xml:space="preserve"> </w:t>
      </w:r>
      <w:r>
        <w:t xml:space="preserve">Представление мини-проектов на буквы </w:t>
      </w:r>
      <w:proofErr w:type="gramStart"/>
      <w:r>
        <w:t>А-Д</w:t>
      </w:r>
      <w:proofErr w:type="gramEnd"/>
      <w:r>
        <w:t>.</w:t>
      </w:r>
    </w:p>
    <w:p w:rsidR="00DC183C" w:rsidRPr="00345DF9" w:rsidRDefault="00DC183C" w:rsidP="00DC183C">
      <w:pPr>
        <w:pStyle w:val="a7"/>
        <w:snapToGrid w:val="0"/>
        <w:rPr>
          <w:i/>
        </w:rPr>
      </w:pPr>
      <w:r w:rsidRPr="00345DF9">
        <w:rPr>
          <w:i/>
        </w:rPr>
        <w:t xml:space="preserve">Разминка. Представление мини-проектов: рассказы учащихся о профессиях на буквы </w:t>
      </w:r>
      <w:proofErr w:type="gramStart"/>
      <w:r w:rsidRPr="00345DF9">
        <w:rPr>
          <w:i/>
        </w:rPr>
        <w:t>А-Д</w:t>
      </w:r>
      <w:proofErr w:type="gramEnd"/>
      <w:r w:rsidRPr="00345DF9">
        <w:rPr>
          <w:i/>
        </w:rPr>
        <w:t>.</w:t>
      </w:r>
    </w:p>
    <w:p w:rsidR="00DC183C" w:rsidRDefault="00DC183C" w:rsidP="00DC183C">
      <w:pPr>
        <w:pStyle w:val="a7"/>
        <w:snapToGrid w:val="0"/>
      </w:pPr>
      <w:r w:rsidRPr="00600AA4">
        <w:rPr>
          <w:b/>
        </w:rPr>
        <w:t xml:space="preserve">Занятие </w:t>
      </w:r>
      <w:r>
        <w:rPr>
          <w:b/>
        </w:rPr>
        <w:t>23</w:t>
      </w:r>
      <w:r w:rsidRPr="00600AA4">
        <w:rPr>
          <w:b/>
        </w:rPr>
        <w:t>.</w:t>
      </w:r>
      <w:r w:rsidRPr="00DC183C">
        <w:t xml:space="preserve"> </w:t>
      </w:r>
      <w:r>
        <w:t>Представление мини-проектов на буквы Е-К.</w:t>
      </w:r>
    </w:p>
    <w:p w:rsidR="00DC183C" w:rsidRPr="00345DF9" w:rsidRDefault="00DC183C" w:rsidP="00DC183C">
      <w:pPr>
        <w:pStyle w:val="a7"/>
        <w:snapToGrid w:val="0"/>
        <w:rPr>
          <w:i/>
        </w:rPr>
      </w:pPr>
      <w:r w:rsidRPr="00345DF9">
        <w:rPr>
          <w:i/>
        </w:rPr>
        <w:t>Разминка. Представление мини-проектов: рассказы учащихся о профессиях на буквы Е-К.</w:t>
      </w:r>
    </w:p>
    <w:p w:rsidR="00DC183C" w:rsidRDefault="00DC183C" w:rsidP="00DC183C">
      <w:pPr>
        <w:pStyle w:val="a7"/>
        <w:snapToGrid w:val="0"/>
      </w:pPr>
      <w:r w:rsidRPr="00600AA4">
        <w:rPr>
          <w:b/>
        </w:rPr>
        <w:t xml:space="preserve">Занятие </w:t>
      </w:r>
      <w:r>
        <w:rPr>
          <w:b/>
        </w:rPr>
        <w:t>24-25</w:t>
      </w:r>
      <w:r w:rsidRPr="00600AA4">
        <w:rPr>
          <w:b/>
        </w:rPr>
        <w:t>.</w:t>
      </w:r>
      <w:r w:rsidRPr="00DC183C">
        <w:t xml:space="preserve"> </w:t>
      </w:r>
      <w:r>
        <w:t>Представление мини-проектов на буквы Л-Р.</w:t>
      </w:r>
    </w:p>
    <w:p w:rsidR="00DC183C" w:rsidRPr="00345DF9" w:rsidRDefault="00DC183C" w:rsidP="00DC183C">
      <w:pPr>
        <w:pStyle w:val="a7"/>
        <w:snapToGrid w:val="0"/>
        <w:rPr>
          <w:i/>
        </w:rPr>
      </w:pPr>
      <w:r w:rsidRPr="00345DF9">
        <w:rPr>
          <w:i/>
        </w:rPr>
        <w:t>Разминка. Представление мини-проектов: рассказы учащихся о профессиях на буквы Л-Р.</w:t>
      </w:r>
    </w:p>
    <w:p w:rsidR="00DC183C" w:rsidRDefault="00DC183C" w:rsidP="00DC183C">
      <w:pPr>
        <w:pStyle w:val="a7"/>
        <w:snapToGrid w:val="0"/>
      </w:pPr>
      <w:r w:rsidRPr="00600AA4">
        <w:rPr>
          <w:b/>
        </w:rPr>
        <w:t xml:space="preserve">Занятие </w:t>
      </w:r>
      <w:r>
        <w:rPr>
          <w:b/>
        </w:rPr>
        <w:t>26-27</w:t>
      </w:r>
      <w:r w:rsidRPr="00600AA4">
        <w:rPr>
          <w:b/>
        </w:rPr>
        <w:t>.</w:t>
      </w:r>
      <w:r w:rsidRPr="00DC183C">
        <w:t xml:space="preserve"> </w:t>
      </w:r>
      <w:r>
        <w:t xml:space="preserve">Представление мини-проектов на буквы </w:t>
      </w:r>
      <w:proofErr w:type="gramStart"/>
      <w:r>
        <w:t>С-Я</w:t>
      </w:r>
      <w:proofErr w:type="gramEnd"/>
      <w:r>
        <w:t>.</w:t>
      </w:r>
    </w:p>
    <w:p w:rsidR="00DC183C" w:rsidRPr="00345DF9" w:rsidRDefault="00DC183C" w:rsidP="00DC183C">
      <w:pPr>
        <w:pStyle w:val="a7"/>
        <w:snapToGrid w:val="0"/>
        <w:rPr>
          <w:i/>
        </w:rPr>
      </w:pPr>
      <w:r w:rsidRPr="00345DF9">
        <w:rPr>
          <w:i/>
        </w:rPr>
        <w:t xml:space="preserve">Разминка. Представление мини-проектов: рассказы учащихся о профессиях на буквы </w:t>
      </w:r>
      <w:proofErr w:type="gramStart"/>
      <w:r w:rsidRPr="00345DF9">
        <w:rPr>
          <w:i/>
        </w:rPr>
        <w:t>С-Я</w:t>
      </w:r>
      <w:proofErr w:type="gramEnd"/>
      <w:r w:rsidRPr="00345DF9">
        <w:rPr>
          <w:i/>
        </w:rPr>
        <w:t>.</w:t>
      </w:r>
    </w:p>
    <w:p w:rsidR="00DC183C" w:rsidRDefault="00DC183C" w:rsidP="00DC183C">
      <w:pPr>
        <w:pStyle w:val="a7"/>
        <w:snapToGrid w:val="0"/>
      </w:pPr>
      <w:r w:rsidRPr="00600AA4">
        <w:rPr>
          <w:b/>
        </w:rPr>
        <w:t xml:space="preserve">Занятие </w:t>
      </w:r>
      <w:r>
        <w:rPr>
          <w:b/>
        </w:rPr>
        <w:t>28</w:t>
      </w:r>
      <w:r w:rsidRPr="00600AA4">
        <w:rPr>
          <w:b/>
        </w:rPr>
        <w:t>.</w:t>
      </w:r>
      <w:r w:rsidRPr="00DC183C">
        <w:t xml:space="preserve"> </w:t>
      </w:r>
      <w:r>
        <w:t>Оформление результатов проекта.</w:t>
      </w:r>
    </w:p>
    <w:p w:rsidR="00DC183C" w:rsidRPr="00345DF9" w:rsidRDefault="00DC183C" w:rsidP="00DC183C">
      <w:pPr>
        <w:pStyle w:val="a7"/>
        <w:snapToGrid w:val="0"/>
        <w:rPr>
          <w:i/>
        </w:rPr>
      </w:pPr>
      <w:r w:rsidRPr="00345DF9">
        <w:rPr>
          <w:i/>
        </w:rPr>
        <w:t>Создание папки «Азбука профессий».</w:t>
      </w:r>
    </w:p>
    <w:p w:rsidR="00DC183C" w:rsidRDefault="00DC183C" w:rsidP="00DC183C">
      <w:pPr>
        <w:pStyle w:val="a7"/>
      </w:pPr>
      <w:r w:rsidRPr="00600AA4">
        <w:rPr>
          <w:b/>
        </w:rPr>
        <w:t xml:space="preserve">Занятие </w:t>
      </w:r>
      <w:r>
        <w:rPr>
          <w:b/>
        </w:rPr>
        <w:t>29-30</w:t>
      </w:r>
      <w:r w:rsidRPr="00600AA4">
        <w:rPr>
          <w:b/>
        </w:rPr>
        <w:t>.</w:t>
      </w:r>
      <w:r w:rsidRPr="00DC183C">
        <w:t xml:space="preserve"> </w:t>
      </w:r>
      <w:r>
        <w:t>Кем работают мои родители?</w:t>
      </w:r>
    </w:p>
    <w:p w:rsidR="00DC183C" w:rsidRPr="00345DF9" w:rsidRDefault="00DC183C" w:rsidP="00DC183C">
      <w:pPr>
        <w:pStyle w:val="a7"/>
        <w:rPr>
          <w:i/>
        </w:rPr>
      </w:pPr>
      <w:r w:rsidRPr="00345DF9">
        <w:rPr>
          <w:i/>
        </w:rPr>
        <w:t>Защита мини-проектов «Профессия моих родителей».</w:t>
      </w:r>
    </w:p>
    <w:p w:rsidR="00DC183C" w:rsidRDefault="00DC183C" w:rsidP="00DC183C">
      <w:pPr>
        <w:pStyle w:val="a7"/>
      </w:pPr>
      <w:r w:rsidRPr="00600AA4">
        <w:rPr>
          <w:b/>
        </w:rPr>
        <w:t xml:space="preserve">Занятие </w:t>
      </w:r>
      <w:r>
        <w:rPr>
          <w:b/>
        </w:rPr>
        <w:t>31</w:t>
      </w:r>
      <w:r w:rsidRPr="00600AA4">
        <w:rPr>
          <w:b/>
        </w:rPr>
        <w:t>.</w:t>
      </w:r>
      <w:r w:rsidRPr="00DC183C">
        <w:t xml:space="preserve"> </w:t>
      </w:r>
      <w:r>
        <w:t>Встреча с родителями.</w:t>
      </w:r>
    </w:p>
    <w:p w:rsidR="00DC183C" w:rsidRPr="00345DF9" w:rsidRDefault="00DC183C" w:rsidP="00DC183C">
      <w:pPr>
        <w:pStyle w:val="a7"/>
        <w:rPr>
          <w:i/>
        </w:rPr>
      </w:pPr>
      <w:r w:rsidRPr="00345DF9">
        <w:rPr>
          <w:i/>
        </w:rPr>
        <w:t>Пресс-конференция с родителями на тему «Чем интересна Ваша профессия?».</w:t>
      </w:r>
    </w:p>
    <w:p w:rsidR="00DC183C" w:rsidRDefault="00DC183C" w:rsidP="00DC183C">
      <w:pPr>
        <w:pStyle w:val="a7"/>
      </w:pPr>
      <w:r w:rsidRPr="00600AA4">
        <w:rPr>
          <w:b/>
        </w:rPr>
        <w:t xml:space="preserve">Занятие </w:t>
      </w:r>
      <w:r>
        <w:rPr>
          <w:b/>
        </w:rPr>
        <w:t>32</w:t>
      </w:r>
      <w:r w:rsidRPr="00600AA4">
        <w:rPr>
          <w:b/>
        </w:rPr>
        <w:t>.</w:t>
      </w:r>
      <w:r w:rsidRPr="00DC183C">
        <w:t xml:space="preserve"> </w:t>
      </w:r>
      <w:r>
        <w:t>Викторина «Что мы узнали?»</w:t>
      </w:r>
    </w:p>
    <w:p w:rsidR="002672B0" w:rsidRPr="00345DF9" w:rsidRDefault="002672B0" w:rsidP="00DC183C">
      <w:pPr>
        <w:pStyle w:val="a7"/>
        <w:rPr>
          <w:i/>
        </w:rPr>
      </w:pPr>
      <w:r w:rsidRPr="00345DF9">
        <w:rPr>
          <w:i/>
        </w:rPr>
        <w:t>Разминка. Викторина «Что мы узнали?».</w:t>
      </w:r>
    </w:p>
    <w:p w:rsidR="002672B0" w:rsidRDefault="002672B0" w:rsidP="002672B0">
      <w:pPr>
        <w:pStyle w:val="a7"/>
        <w:rPr>
          <w:b/>
        </w:rPr>
      </w:pPr>
      <w:r w:rsidRPr="00600AA4">
        <w:rPr>
          <w:b/>
        </w:rPr>
        <w:t xml:space="preserve">Занятие </w:t>
      </w:r>
      <w:r>
        <w:rPr>
          <w:b/>
        </w:rPr>
        <w:t>33</w:t>
      </w:r>
      <w:r w:rsidRPr="00600AA4">
        <w:rPr>
          <w:b/>
        </w:rPr>
        <w:t>.</w:t>
      </w:r>
      <w:r w:rsidRPr="002672B0">
        <w:t xml:space="preserve"> </w:t>
      </w:r>
      <w:r>
        <w:t>Праздник «Все профессии важны, все профессии нужны!»</w:t>
      </w:r>
    </w:p>
    <w:p w:rsidR="003236F8" w:rsidRDefault="002672B0" w:rsidP="00686E76">
      <w:pPr>
        <w:pStyle w:val="a7"/>
        <w:rPr>
          <w:i/>
        </w:rPr>
      </w:pPr>
      <w:r w:rsidRPr="00345DF9">
        <w:rPr>
          <w:i/>
        </w:rPr>
        <w:t>Праздник для родителей и детей «Все профессии важны, все профессии нужны!»</w:t>
      </w:r>
    </w:p>
    <w:p w:rsidR="00686E76" w:rsidRDefault="00686E76" w:rsidP="00686E76">
      <w:pPr>
        <w:pStyle w:val="a7"/>
        <w:rPr>
          <w:i/>
        </w:rPr>
      </w:pPr>
    </w:p>
    <w:p w:rsidR="00686E76" w:rsidRPr="00686E76" w:rsidRDefault="00686E76" w:rsidP="00686E76">
      <w:pPr>
        <w:pStyle w:val="a7"/>
        <w:rPr>
          <w:b/>
          <w:i/>
        </w:rPr>
      </w:pPr>
    </w:p>
    <w:p w:rsidR="003236F8" w:rsidRPr="00CE0E3C" w:rsidRDefault="003236F8" w:rsidP="00C80D1A">
      <w:pPr>
        <w:jc w:val="center"/>
        <w:rPr>
          <w:rFonts w:ascii="Times New Roman" w:hAnsi="Times New Roman" w:cs="Times New Roman"/>
          <w:b/>
          <w:sz w:val="28"/>
          <w:szCs w:val="24"/>
        </w:rPr>
      </w:pPr>
      <w:r w:rsidRPr="00CE0E3C">
        <w:rPr>
          <w:rFonts w:ascii="Times New Roman" w:hAnsi="Times New Roman" w:cs="Times New Roman"/>
          <w:b/>
          <w:sz w:val="28"/>
          <w:szCs w:val="24"/>
        </w:rPr>
        <w:lastRenderedPageBreak/>
        <w:t>Тематическое планирование</w:t>
      </w:r>
      <w:r w:rsidRPr="00CE0E3C">
        <w:rPr>
          <w:rFonts w:ascii="Times New Roman" w:hAnsi="Times New Roman" w:cs="Times New Roman"/>
          <w:sz w:val="28"/>
          <w:szCs w:val="24"/>
        </w:rPr>
        <w:t xml:space="preserve"> </w:t>
      </w:r>
      <w:r w:rsidR="00BE6DE4" w:rsidRPr="00CE0E3C">
        <w:rPr>
          <w:rFonts w:ascii="Times New Roman" w:hAnsi="Times New Roman" w:cs="Times New Roman"/>
          <w:sz w:val="28"/>
          <w:szCs w:val="24"/>
        </w:rPr>
        <w:t>во 2 классе</w:t>
      </w: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0"/>
        <w:gridCol w:w="6095"/>
        <w:gridCol w:w="1701"/>
        <w:gridCol w:w="1843"/>
      </w:tblGrid>
      <w:tr w:rsidR="00C80D1A" w:rsidRPr="00C80D1A" w:rsidTr="00C80D1A">
        <w:tc>
          <w:tcPr>
            <w:tcW w:w="710" w:type="dxa"/>
            <w:vMerge w:val="restart"/>
            <w:tcBorders>
              <w:top w:val="single" w:sz="4"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r w:rsidRPr="00C80D1A">
              <w:rPr>
                <w:rFonts w:ascii="Times New Roman" w:hAnsi="Times New Roman" w:cs="Times New Roman"/>
                <w:b/>
                <w:sz w:val="24"/>
                <w:szCs w:val="24"/>
              </w:rPr>
              <w:t>№ занятия</w:t>
            </w:r>
          </w:p>
        </w:tc>
        <w:tc>
          <w:tcPr>
            <w:tcW w:w="6095" w:type="dxa"/>
            <w:vMerge w:val="restart"/>
            <w:tcBorders>
              <w:top w:val="single" w:sz="4"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r w:rsidRPr="00C80D1A">
              <w:rPr>
                <w:rFonts w:ascii="Times New Roman" w:hAnsi="Times New Roman" w:cs="Times New Roman"/>
                <w:b/>
                <w:sz w:val="24"/>
                <w:szCs w:val="24"/>
              </w:rPr>
              <w:t>Тема занятия</w:t>
            </w:r>
          </w:p>
        </w:tc>
        <w:tc>
          <w:tcPr>
            <w:tcW w:w="3544" w:type="dxa"/>
            <w:gridSpan w:val="2"/>
            <w:tcBorders>
              <w:top w:val="single" w:sz="4" w:space="0" w:color="auto"/>
              <w:left w:val="single" w:sz="6" w:space="0" w:color="auto"/>
              <w:bottom w:val="single" w:sz="6" w:space="0" w:color="auto"/>
            </w:tcBorders>
          </w:tcPr>
          <w:p w:rsidR="00C80D1A" w:rsidRPr="00C80D1A" w:rsidRDefault="00C80D1A" w:rsidP="00C80D1A">
            <w:pPr>
              <w:jc w:val="center"/>
              <w:rPr>
                <w:rFonts w:ascii="Times New Roman" w:hAnsi="Times New Roman" w:cs="Times New Roman"/>
                <w:b/>
                <w:sz w:val="24"/>
                <w:szCs w:val="24"/>
              </w:rPr>
            </w:pPr>
            <w:r w:rsidRPr="00C80D1A">
              <w:rPr>
                <w:rFonts w:ascii="Times New Roman" w:hAnsi="Times New Roman" w:cs="Times New Roman"/>
                <w:b/>
                <w:sz w:val="24"/>
                <w:szCs w:val="24"/>
              </w:rPr>
              <w:t>Количество часов</w:t>
            </w:r>
          </w:p>
        </w:tc>
      </w:tr>
      <w:tr w:rsidR="00C80D1A" w:rsidRPr="00C80D1A" w:rsidTr="00C80D1A">
        <w:trPr>
          <w:trHeight w:val="340"/>
        </w:trPr>
        <w:tc>
          <w:tcPr>
            <w:tcW w:w="710" w:type="dxa"/>
            <w:vMerge/>
            <w:tcBorders>
              <w:top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p>
        </w:tc>
        <w:tc>
          <w:tcPr>
            <w:tcW w:w="6095" w:type="dxa"/>
            <w:vMerge/>
            <w:tcBorders>
              <w:top w:val="single" w:sz="6"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sz w:val="24"/>
                <w:szCs w:val="24"/>
              </w:rPr>
            </w:pPr>
            <w:r w:rsidRPr="00C80D1A">
              <w:rPr>
                <w:rFonts w:ascii="Times New Roman" w:hAnsi="Times New Roman" w:cs="Times New Roman"/>
                <w:sz w:val="24"/>
                <w:szCs w:val="24"/>
              </w:rPr>
              <w:t>Теория</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jc w:val="center"/>
              <w:rPr>
                <w:rFonts w:ascii="Times New Roman" w:hAnsi="Times New Roman" w:cs="Times New Roman"/>
                <w:sz w:val="24"/>
                <w:szCs w:val="24"/>
              </w:rPr>
            </w:pPr>
            <w:r w:rsidRPr="00C80D1A">
              <w:rPr>
                <w:rFonts w:ascii="Times New Roman" w:hAnsi="Times New Roman" w:cs="Times New Roman"/>
                <w:sz w:val="24"/>
                <w:szCs w:val="24"/>
              </w:rPr>
              <w:t>Практика</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 xml:space="preserve">Мы построим новый дом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такой  - </w:t>
            </w:r>
            <w:hyperlink r:id="rId10" w:tooltip="Дизайнер" w:history="1">
              <w:r w:rsidRPr="00C80D1A">
                <w:rPr>
                  <w:rFonts w:ascii="Times New Roman" w:hAnsi="Times New Roman" w:cs="Times New Roman"/>
                  <w:sz w:val="24"/>
                  <w:szCs w:val="24"/>
                </w:rPr>
                <w:t>дизайнер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Самый классный -  классный уголок</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Как составить букет</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Фигурки из цветов</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такой </w:t>
            </w:r>
            <w:hyperlink r:id="rId11" w:tooltip="Скульптор" w:history="1">
              <w:r w:rsidRPr="00C80D1A">
                <w:rPr>
                  <w:rFonts w:ascii="Times New Roman" w:hAnsi="Times New Roman" w:cs="Times New Roman"/>
                  <w:sz w:val="24"/>
                  <w:szCs w:val="24"/>
                </w:rPr>
                <w:t>скульптор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Лепка из глины</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Маленькие фея. Как придумать аромат</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Кто шьёт новую одежду.  В гости на швейную фабрику, ателье</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10</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Вкусная профессия. Кто готовит нам обед</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Моя мама - </w:t>
            </w:r>
            <w:hyperlink r:id="rId12" w:tooltip="Парикмахер" w:history="1">
              <w:r w:rsidRPr="00C80D1A">
                <w:rPr>
                  <w:rFonts w:ascii="Times New Roman" w:hAnsi="Times New Roman" w:cs="Times New Roman"/>
                  <w:sz w:val="24"/>
                  <w:szCs w:val="24"/>
                </w:rPr>
                <w:t>парикмахер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«Уронили мишку на пол, оторвали мишке лапу» Новая жизнь старым вещам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Кто украшает книжку.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Рисуем сказку. Компьютерная иллюстрация</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15</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рисует картины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16</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Художники -  детям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17</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Когда возникла музыка. Музыканты оркестра</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18</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Кто сочиняет музыку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19</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Композиторы - детям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20</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Чем занимается </w:t>
            </w:r>
            <w:hyperlink r:id="rId13" w:tooltip="Дирижёр" w:history="1">
              <w:r w:rsidRPr="00C80D1A">
                <w:rPr>
                  <w:rFonts w:ascii="Times New Roman" w:hAnsi="Times New Roman" w:cs="Times New Roman"/>
                  <w:color w:val="000000"/>
                  <w:sz w:val="24"/>
                  <w:szCs w:val="24"/>
                </w:rPr>
                <w:t>дирижёр</w:t>
              </w:r>
            </w:hyperlink>
            <w:r w:rsidRPr="00C80D1A">
              <w:rPr>
                <w:rFonts w:ascii="Times New Roman" w:hAnsi="Times New Roman" w:cs="Times New Roman"/>
                <w:color w:val="000000"/>
                <w:sz w:val="24"/>
                <w:szCs w:val="24"/>
              </w:rPr>
              <w:t>. Оркестр. Волшебная палочка дирижёра</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Как стать писателем. Проба пера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Писатели - детям</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Как рождаются стихи. Про </w:t>
            </w:r>
            <w:hyperlink r:id="rId14" w:tooltip="Поэт" w:history="1">
              <w:proofErr w:type="gramStart"/>
              <w:r w:rsidRPr="00C80D1A">
                <w:rPr>
                  <w:rFonts w:ascii="Times New Roman" w:hAnsi="Times New Roman" w:cs="Times New Roman"/>
                  <w:color w:val="000000"/>
                  <w:sz w:val="24"/>
                  <w:szCs w:val="24"/>
                </w:rPr>
                <w:t>поэт</w:t>
              </w:r>
            </w:hyperlink>
            <w:r w:rsidRPr="00C80D1A">
              <w:rPr>
                <w:rFonts w:ascii="Times New Roman" w:hAnsi="Times New Roman" w:cs="Times New Roman"/>
                <w:color w:val="000000"/>
                <w:sz w:val="24"/>
                <w:szCs w:val="24"/>
              </w:rPr>
              <w:t>ов</w:t>
            </w:r>
            <w:proofErr w:type="gramEnd"/>
            <w:r w:rsidRPr="00C80D1A">
              <w:rPr>
                <w:rFonts w:ascii="Times New Roman"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color w:val="000000"/>
                <w:sz w:val="24"/>
                <w:szCs w:val="24"/>
              </w:rPr>
            </w:pPr>
            <w:r w:rsidRPr="00C80D1A">
              <w:rPr>
                <w:rFonts w:ascii="Times New Roman" w:hAnsi="Times New Roman" w:cs="Times New Roman"/>
                <w:color w:val="000000"/>
                <w:sz w:val="24"/>
                <w:szCs w:val="24"/>
              </w:rPr>
              <w:t xml:space="preserve">Поэты – детям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25</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sz w:val="24"/>
                <w:szCs w:val="24"/>
              </w:rPr>
            </w:pPr>
            <w:r w:rsidRPr="00C80D1A">
              <w:rPr>
                <w:rFonts w:ascii="Times New Roman" w:hAnsi="Times New Roman" w:cs="Times New Roman"/>
                <w:sz w:val="24"/>
                <w:szCs w:val="24"/>
              </w:rPr>
              <w:t xml:space="preserve">Профессия - </w:t>
            </w:r>
            <w:hyperlink r:id="rId15" w:tooltip="Режиссёр" w:history="1">
              <w:r w:rsidRPr="00C80D1A">
                <w:rPr>
                  <w:rFonts w:ascii="Times New Roman" w:hAnsi="Times New Roman" w:cs="Times New Roman"/>
                  <w:sz w:val="24"/>
                  <w:szCs w:val="24"/>
                </w:rPr>
                <w:t>режиссёр</w:t>
              </w:r>
            </w:hyperlink>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26</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jc w:val="both"/>
              <w:rPr>
                <w:rFonts w:ascii="Times New Roman" w:hAnsi="Times New Roman" w:cs="Times New Roman"/>
                <w:sz w:val="24"/>
                <w:szCs w:val="24"/>
              </w:rPr>
            </w:pPr>
            <w:r w:rsidRPr="00C80D1A">
              <w:rPr>
                <w:rFonts w:ascii="Times New Roman" w:hAnsi="Times New Roman" w:cs="Times New Roman"/>
                <w:sz w:val="24"/>
                <w:szCs w:val="24"/>
              </w:rPr>
              <w:t>Кукольный театр. Сыграем пьесу.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27</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Я хочу танцевать. Как стать танцором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28</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Кто придумывает танцы </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29</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 xml:space="preserve">Танцевальная жемчужина. Экскурсия </w:t>
            </w:r>
            <w:proofErr w:type="gramStart"/>
            <w:r w:rsidRPr="00C80D1A">
              <w:rPr>
                <w:rFonts w:ascii="Times New Roman" w:hAnsi="Times New Roman" w:cs="Times New Roman"/>
                <w:sz w:val="24"/>
                <w:szCs w:val="24"/>
              </w:rPr>
              <w:t>в</w:t>
            </w:r>
            <w:proofErr w:type="gramEnd"/>
            <w:r w:rsidRPr="00C80D1A">
              <w:rPr>
                <w:rFonts w:ascii="Times New Roman" w:hAnsi="Times New Roman" w:cs="Times New Roman"/>
                <w:sz w:val="24"/>
                <w:szCs w:val="24"/>
              </w:rPr>
              <w:t xml:space="preserve"> Дворец культуры</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30</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Кто пишет статьи в газету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31</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color w:val="000000"/>
                <w:sz w:val="24"/>
                <w:szCs w:val="24"/>
              </w:rPr>
            </w:pPr>
            <w:r w:rsidRPr="00C80D1A">
              <w:rPr>
                <w:rFonts w:ascii="Times New Roman" w:hAnsi="Times New Roman" w:cs="Times New Roman"/>
                <w:color w:val="000000"/>
                <w:sz w:val="24"/>
                <w:szCs w:val="24"/>
              </w:rPr>
              <w:t>Репортаж с места событий</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32</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Что делает фотограф</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33</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ind w:right="-57"/>
              <w:rPr>
                <w:rFonts w:ascii="Times New Roman" w:hAnsi="Times New Roman" w:cs="Times New Roman"/>
                <w:sz w:val="24"/>
                <w:szCs w:val="24"/>
              </w:rPr>
            </w:pPr>
            <w:r w:rsidRPr="00C80D1A">
              <w:rPr>
                <w:rFonts w:ascii="Times New Roman" w:hAnsi="Times New Roman" w:cs="Times New Roman"/>
                <w:sz w:val="24"/>
                <w:szCs w:val="24"/>
              </w:rPr>
              <w:t>Фотография  другу</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C80D1A" w:rsidRPr="00C80D1A" w:rsidTr="00C80D1A">
        <w:tc>
          <w:tcPr>
            <w:tcW w:w="710" w:type="dxa"/>
            <w:tcBorders>
              <w:top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34</w:t>
            </w:r>
          </w:p>
        </w:tc>
        <w:tc>
          <w:tcPr>
            <w:tcW w:w="6095"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rPr>
                <w:rFonts w:ascii="Times New Roman" w:hAnsi="Times New Roman" w:cs="Times New Roman"/>
                <w:sz w:val="24"/>
                <w:szCs w:val="24"/>
              </w:rPr>
            </w:pPr>
            <w:r w:rsidRPr="00C80D1A">
              <w:rPr>
                <w:rFonts w:ascii="Times New Roman" w:hAnsi="Times New Roman" w:cs="Times New Roman"/>
                <w:sz w:val="24"/>
                <w:szCs w:val="24"/>
              </w:rPr>
              <w:t>Итоговое повторение</w:t>
            </w:r>
          </w:p>
        </w:tc>
        <w:tc>
          <w:tcPr>
            <w:tcW w:w="1701"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C80D1A" w:rsidRPr="00C80D1A" w:rsidRDefault="00C80D1A" w:rsidP="00C80D1A">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bl>
    <w:p w:rsidR="003236F8" w:rsidRDefault="003236F8" w:rsidP="003236F8">
      <w:pPr>
        <w:pStyle w:val="a4"/>
        <w:rPr>
          <w:b/>
        </w:rPr>
      </w:pPr>
    </w:p>
    <w:p w:rsidR="003236F8" w:rsidRPr="003236F8" w:rsidRDefault="003236F8" w:rsidP="003236F8">
      <w:pPr>
        <w:spacing w:after="0"/>
        <w:rPr>
          <w:rFonts w:ascii="Times New Roman" w:hAnsi="Times New Roman" w:cs="Times New Roman"/>
          <w:b/>
          <w:sz w:val="24"/>
          <w:szCs w:val="24"/>
        </w:rPr>
      </w:pPr>
      <w:r w:rsidRPr="003236F8">
        <w:rPr>
          <w:rFonts w:ascii="Times New Roman" w:hAnsi="Times New Roman" w:cs="Times New Roman"/>
          <w:b/>
          <w:sz w:val="24"/>
          <w:szCs w:val="24"/>
        </w:rPr>
        <w:lastRenderedPageBreak/>
        <w:t>Содержание программы 2 класса</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w:t>
      </w:r>
      <w:r w:rsidRPr="003236F8">
        <w:rPr>
          <w:rFonts w:ascii="Times New Roman" w:hAnsi="Times New Roman" w:cs="Times New Roman"/>
          <w:sz w:val="24"/>
          <w:szCs w:val="24"/>
        </w:rPr>
        <w:t xml:space="preserve">. Мы построим новый дом.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архитектора. Работа с конструктором.</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w:t>
      </w:r>
      <w:r w:rsidRPr="003236F8">
        <w:rPr>
          <w:rFonts w:ascii="Times New Roman" w:hAnsi="Times New Roman" w:cs="Times New Roman"/>
          <w:sz w:val="24"/>
          <w:szCs w:val="24"/>
        </w:rPr>
        <w:t xml:space="preserve">. Кто такой  - </w:t>
      </w:r>
      <w:hyperlink r:id="rId16" w:tooltip="Дизайнер" w:history="1">
        <w:r w:rsidRPr="003236F8">
          <w:rPr>
            <w:rFonts w:ascii="Times New Roman" w:hAnsi="Times New Roman" w:cs="Times New Roman"/>
            <w:sz w:val="24"/>
            <w:szCs w:val="24"/>
          </w:rPr>
          <w:t>дизайнер</w:t>
        </w:r>
      </w:hyperlink>
      <w:r w:rsidRPr="003236F8">
        <w:rPr>
          <w:rFonts w:ascii="Times New Roman" w:hAnsi="Times New Roman" w:cs="Times New Roman"/>
          <w:sz w:val="24"/>
          <w:szCs w:val="24"/>
        </w:rPr>
        <w:t xml:space="preserve">.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дизайнера и его деятельности. </w:t>
      </w:r>
      <w:proofErr w:type="gramStart"/>
      <w:r w:rsidRPr="003236F8">
        <w:rPr>
          <w:rFonts w:ascii="Times New Roman" w:hAnsi="Times New Roman" w:cs="Times New Roman"/>
          <w:i/>
          <w:color w:val="000000"/>
          <w:sz w:val="24"/>
          <w:szCs w:val="24"/>
        </w:rPr>
        <w:t>Знакомство с понятиями: эскиз, образ, модель, узоры и др.; с видами деятельности — показывать, намечать, делать.</w:t>
      </w:r>
      <w:proofErr w:type="gramEnd"/>
      <w:r w:rsidRPr="003236F8">
        <w:rPr>
          <w:rFonts w:ascii="Times New Roman" w:hAnsi="Times New Roman" w:cs="Times New Roman"/>
          <w:i/>
          <w:color w:val="000000"/>
          <w:sz w:val="24"/>
          <w:szCs w:val="24"/>
        </w:rPr>
        <w:t xml:space="preserve"> Мини-проект «Я хочу стать дизайнером»</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3</w:t>
      </w:r>
      <w:r w:rsidRPr="003236F8">
        <w:rPr>
          <w:rFonts w:ascii="Times New Roman" w:hAnsi="Times New Roman" w:cs="Times New Roman"/>
          <w:sz w:val="24"/>
          <w:szCs w:val="24"/>
        </w:rPr>
        <w:t xml:space="preserve">. Самый классный -  классный уголок. </w:t>
      </w:r>
    </w:p>
    <w:p w:rsidR="003236F8" w:rsidRPr="003236F8" w:rsidRDefault="003236F8" w:rsidP="003236F8">
      <w:pPr>
        <w:spacing w:after="0"/>
        <w:jc w:val="both"/>
        <w:rPr>
          <w:rFonts w:ascii="Times New Roman" w:hAnsi="Times New Roman" w:cs="Times New Roman"/>
          <w:sz w:val="24"/>
          <w:szCs w:val="24"/>
        </w:rPr>
      </w:pPr>
      <w:r w:rsidRPr="003236F8">
        <w:rPr>
          <w:rFonts w:ascii="Times New Roman" w:hAnsi="Times New Roman" w:cs="Times New Roman"/>
          <w:i/>
          <w:sz w:val="24"/>
          <w:szCs w:val="24"/>
        </w:rPr>
        <w:t>Оформление классного уголка. Творческий проект.</w:t>
      </w:r>
      <w:r w:rsidRPr="003236F8">
        <w:rPr>
          <w:rFonts w:ascii="Times New Roman" w:hAnsi="Times New Roman" w:cs="Times New Roman"/>
          <w:sz w:val="24"/>
          <w:szCs w:val="24"/>
        </w:rPr>
        <w:t xml:space="preserve">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4</w:t>
      </w:r>
      <w:r w:rsidRPr="003236F8">
        <w:rPr>
          <w:rFonts w:ascii="Times New Roman" w:hAnsi="Times New Roman" w:cs="Times New Roman"/>
          <w:sz w:val="24"/>
          <w:szCs w:val="24"/>
        </w:rPr>
        <w:t>. Как составить букет</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 флорист. Важное в профессии - творческое мышление и фантазия.</w:t>
      </w:r>
      <w:r w:rsidRPr="003236F8">
        <w:rPr>
          <w:rFonts w:ascii="Times New Roman" w:hAnsi="Times New Roman" w:cs="Times New Roman"/>
          <w:sz w:val="24"/>
          <w:szCs w:val="24"/>
        </w:rPr>
        <w:t xml:space="preserve"> Беседа «Как </w:t>
      </w:r>
      <w:r w:rsidRPr="003236F8">
        <w:rPr>
          <w:rFonts w:ascii="Times New Roman" w:hAnsi="Times New Roman" w:cs="Times New Roman"/>
          <w:i/>
          <w:sz w:val="24"/>
          <w:szCs w:val="24"/>
        </w:rPr>
        <w:t>создать настроение при помощи цветов и трав». Проект «Подарить цветы – значит, выразить свои чувства: любовь, почтение, уважение».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5</w:t>
      </w:r>
      <w:r w:rsidRPr="003236F8">
        <w:rPr>
          <w:rFonts w:ascii="Times New Roman" w:hAnsi="Times New Roman" w:cs="Times New Roman"/>
          <w:sz w:val="24"/>
          <w:szCs w:val="24"/>
        </w:rPr>
        <w:t xml:space="preserve">. Фигурки из цветов.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Введение понятий: флористика, цвет, форма, композиция.  Секреты составления композиций из цветов: сорт цветов, популярность растений и их сочетаемость.  «Спасибо, Учитель!» - цветочные проекты. Практическая работа.</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Занятие.6</w:t>
      </w:r>
      <w:r w:rsidRPr="003236F8">
        <w:rPr>
          <w:rFonts w:ascii="Times New Roman" w:hAnsi="Times New Roman" w:cs="Times New Roman"/>
          <w:sz w:val="24"/>
          <w:szCs w:val="24"/>
        </w:rPr>
        <w:t xml:space="preserve">. Кто такой </w:t>
      </w:r>
      <w:hyperlink r:id="rId17" w:tooltip="Скульптор" w:history="1">
        <w:r w:rsidRPr="003236F8">
          <w:rPr>
            <w:rFonts w:ascii="Times New Roman" w:hAnsi="Times New Roman" w:cs="Times New Roman"/>
            <w:sz w:val="24"/>
            <w:szCs w:val="24"/>
          </w:rPr>
          <w:t>скульптор</w:t>
        </w:r>
      </w:hyperlink>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Профессия – скульптор.  Близкие понятия - художник, мастер. Виды скульптуры (статуя, группа, статуэтка, бюст, памятники, монументы). Основные способы работы скульптора: резьба, высекание, лепка, литье. </w:t>
      </w:r>
      <w:proofErr w:type="gramStart"/>
      <w:r w:rsidRPr="003236F8">
        <w:rPr>
          <w:rFonts w:ascii="Times New Roman" w:hAnsi="Times New Roman" w:cs="Times New Roman"/>
          <w:i/>
          <w:sz w:val="24"/>
          <w:szCs w:val="24"/>
        </w:rPr>
        <w:t xml:space="preserve">Качества, необходимые в профессии: художественные способности, физическая сила, память, внимание, терпение, аккуратность. </w:t>
      </w:r>
      <w:proofErr w:type="gramEnd"/>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7</w:t>
      </w:r>
      <w:r w:rsidRPr="003236F8">
        <w:rPr>
          <w:rFonts w:ascii="Times New Roman" w:hAnsi="Times New Roman" w:cs="Times New Roman"/>
          <w:sz w:val="24"/>
          <w:szCs w:val="24"/>
        </w:rPr>
        <w:t>. Лепка из глины</w:t>
      </w:r>
    </w:p>
    <w:p w:rsidR="003236F8" w:rsidRPr="003236F8" w:rsidRDefault="003236F8" w:rsidP="003236F8">
      <w:pPr>
        <w:spacing w:after="0"/>
        <w:jc w:val="both"/>
        <w:rPr>
          <w:rFonts w:ascii="Times New Roman" w:hAnsi="Times New Roman" w:cs="Times New Roman"/>
          <w:sz w:val="24"/>
          <w:szCs w:val="24"/>
        </w:rPr>
      </w:pPr>
      <w:r w:rsidRPr="003236F8">
        <w:rPr>
          <w:rFonts w:ascii="Times New Roman" w:hAnsi="Times New Roman" w:cs="Times New Roman"/>
          <w:sz w:val="24"/>
          <w:szCs w:val="24"/>
        </w:rPr>
        <w:t xml:space="preserve">Работа с глиной.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8</w:t>
      </w:r>
      <w:r w:rsidRPr="003236F8">
        <w:rPr>
          <w:rFonts w:ascii="Times New Roman" w:hAnsi="Times New Roman" w:cs="Times New Roman"/>
          <w:sz w:val="24"/>
          <w:szCs w:val="24"/>
        </w:rPr>
        <w:t>. Маленькие фея. Как придумать аромат</w:t>
      </w:r>
    </w:p>
    <w:p w:rsidR="003236F8" w:rsidRPr="003236F8" w:rsidRDefault="003236F8" w:rsidP="003236F8">
      <w:pPr>
        <w:spacing w:after="0"/>
        <w:jc w:val="both"/>
        <w:rPr>
          <w:rFonts w:ascii="Times New Roman" w:hAnsi="Times New Roman" w:cs="Times New Roman"/>
          <w:i/>
          <w:sz w:val="24"/>
          <w:szCs w:val="24"/>
        </w:rPr>
      </w:pPr>
      <w:r w:rsidRPr="003236F8">
        <w:rPr>
          <w:rStyle w:val="textsmall"/>
          <w:rFonts w:ascii="Times New Roman" w:hAnsi="Times New Roman"/>
          <w:bCs/>
          <w:i/>
          <w:sz w:val="24"/>
          <w:szCs w:val="24"/>
        </w:rPr>
        <w:t>Знакомство с профессией -  парфюмера. Введение основных понятий</w:t>
      </w:r>
      <w:r w:rsidRPr="003236F8">
        <w:rPr>
          <w:rFonts w:ascii="Times New Roman" w:hAnsi="Times New Roman" w:cs="Times New Roman"/>
          <w:i/>
          <w:sz w:val="24"/>
          <w:szCs w:val="24"/>
        </w:rPr>
        <w:t xml:space="preserve">: </w:t>
      </w:r>
      <w:r w:rsidRPr="003236F8">
        <w:rPr>
          <w:rFonts w:ascii="Times New Roman" w:hAnsi="Times New Roman" w:cs="Times New Roman"/>
          <w:bCs/>
          <w:i/>
          <w:sz w:val="24"/>
          <w:szCs w:val="24"/>
        </w:rPr>
        <w:t>начальная нота,</w:t>
      </w:r>
      <w:r w:rsidRPr="003236F8">
        <w:rPr>
          <w:rFonts w:ascii="Times New Roman" w:hAnsi="Times New Roman" w:cs="Times New Roman"/>
          <w:i/>
          <w:sz w:val="24"/>
          <w:szCs w:val="24"/>
        </w:rPr>
        <w:t xml:space="preserve"> «</w:t>
      </w:r>
      <w:r w:rsidRPr="003236F8">
        <w:rPr>
          <w:rFonts w:ascii="Times New Roman" w:hAnsi="Times New Roman" w:cs="Times New Roman"/>
          <w:bCs/>
          <w:i/>
          <w:sz w:val="24"/>
          <w:szCs w:val="24"/>
        </w:rPr>
        <w:t>сердце» запаха и конечная нота - шлейф</w:t>
      </w:r>
      <w:r w:rsidRPr="003236F8">
        <w:rPr>
          <w:rFonts w:ascii="Times New Roman" w:hAnsi="Times New Roman" w:cs="Times New Roman"/>
          <w:i/>
          <w:sz w:val="24"/>
          <w:szCs w:val="24"/>
        </w:rPr>
        <w:t xml:space="preserve">. </w:t>
      </w:r>
      <w:r w:rsidRPr="003236F8">
        <w:rPr>
          <w:rStyle w:val="textsmall"/>
          <w:rFonts w:ascii="Times New Roman" w:hAnsi="Times New Roman"/>
          <w:bCs/>
          <w:i/>
          <w:sz w:val="24"/>
          <w:szCs w:val="24"/>
        </w:rPr>
        <w:t>Лаборатория ароматов:</w:t>
      </w:r>
      <w:r w:rsidRPr="003236F8">
        <w:rPr>
          <w:rStyle w:val="textsmall"/>
          <w:rFonts w:ascii="Times New Roman" w:hAnsi="Times New Roman"/>
          <w:i/>
          <w:sz w:val="24"/>
          <w:szCs w:val="24"/>
        </w:rPr>
        <w:t xml:space="preserve"> </w:t>
      </w:r>
      <w:r w:rsidRPr="003236F8">
        <w:rPr>
          <w:rStyle w:val="textsmall"/>
          <w:rFonts w:ascii="Times New Roman" w:hAnsi="Times New Roman"/>
          <w:bCs/>
          <w:i/>
          <w:sz w:val="24"/>
          <w:szCs w:val="24"/>
        </w:rPr>
        <w:t>колбочки, флаконы, баночки. Беседа «Обоняние - самое загадочное чувство человека». Дискуссия «Как можно стать настоящим</w:t>
      </w:r>
      <w:r w:rsidRPr="003236F8">
        <w:rPr>
          <w:rStyle w:val="textsmall"/>
          <w:rFonts w:ascii="Times New Roman" w:hAnsi="Times New Roman"/>
          <w:i/>
          <w:sz w:val="24"/>
          <w:szCs w:val="24"/>
        </w:rPr>
        <w:t xml:space="preserve"> </w:t>
      </w:r>
      <w:r w:rsidRPr="003236F8">
        <w:rPr>
          <w:rStyle w:val="textsmall"/>
          <w:rFonts w:ascii="Times New Roman" w:hAnsi="Times New Roman"/>
          <w:bCs/>
          <w:i/>
          <w:sz w:val="24"/>
          <w:szCs w:val="24"/>
        </w:rPr>
        <w:t xml:space="preserve">парфюмером?»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9</w:t>
      </w:r>
      <w:r w:rsidRPr="003236F8">
        <w:rPr>
          <w:rFonts w:ascii="Times New Roman" w:hAnsi="Times New Roman" w:cs="Times New Roman"/>
          <w:sz w:val="24"/>
          <w:szCs w:val="24"/>
        </w:rPr>
        <w:t xml:space="preserve">. Кто шьёт новую одежду.  В гости на швейную фабрику, ателье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Профессия – портной. Смежные профессии: закройщик, швея. Швейные изделия. Орудия труда: игла, ножницы, булавка, швейная машина, утюг. Экскурсия в ателье.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10</w:t>
      </w:r>
      <w:r w:rsidRPr="003236F8">
        <w:rPr>
          <w:rFonts w:ascii="Times New Roman" w:hAnsi="Times New Roman" w:cs="Times New Roman"/>
          <w:sz w:val="24"/>
          <w:szCs w:val="24"/>
        </w:rPr>
        <w:t xml:space="preserve">. Вкусная профессия. Кто готовит нам обед.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Профессия повар. Введение понятий: поварня, кухонная утварь, шумовка, мутовка, ступка, дуршлаг. Игры «Из чего готовят борщ», «Ох, и крутится мама на кухне», «Как у матушки на кухне».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11</w:t>
      </w:r>
      <w:r w:rsidRPr="003236F8">
        <w:rPr>
          <w:rFonts w:ascii="Times New Roman" w:hAnsi="Times New Roman" w:cs="Times New Roman"/>
          <w:sz w:val="24"/>
          <w:szCs w:val="24"/>
        </w:rPr>
        <w:t xml:space="preserve">. Моя мама - </w:t>
      </w:r>
      <w:hyperlink r:id="rId18" w:tooltip="Парикмахер" w:history="1">
        <w:r w:rsidRPr="003236F8">
          <w:rPr>
            <w:rFonts w:ascii="Times New Roman" w:hAnsi="Times New Roman" w:cs="Times New Roman"/>
            <w:sz w:val="24"/>
            <w:szCs w:val="24"/>
          </w:rPr>
          <w:t>парикмахер</w:t>
        </w:r>
      </w:hyperlink>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Профессии парикмахер, стилист, визажист, косметолог. Введение понятий: парик, пробор, прядь, чёлка, локон, кудри. Практическая работа: эскиз причёски. Аттракцион «Что нужно для парикмахера» (среди многих предметов найти нужные и перенести их на другой стол). Аттракцион «Завяжи бантик»</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12</w:t>
      </w:r>
      <w:r w:rsidRPr="003236F8">
        <w:rPr>
          <w:rFonts w:ascii="Times New Roman" w:hAnsi="Times New Roman" w:cs="Times New Roman"/>
          <w:sz w:val="24"/>
          <w:szCs w:val="24"/>
        </w:rPr>
        <w:t>. «Уронили мишку на пол, оторвали мишке лапу» Новая жизнь старым вещам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 реставратор. Проект «</w:t>
      </w:r>
      <w:r w:rsidRPr="003236F8">
        <w:rPr>
          <w:rFonts w:ascii="Times New Roman" w:hAnsi="Times New Roman" w:cs="Times New Roman"/>
          <w:sz w:val="24"/>
          <w:szCs w:val="24"/>
        </w:rPr>
        <w:t>Новая жизнь старым вещам»</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13</w:t>
      </w:r>
      <w:r w:rsidRPr="003236F8">
        <w:rPr>
          <w:rFonts w:ascii="Times New Roman" w:hAnsi="Times New Roman" w:cs="Times New Roman"/>
          <w:sz w:val="24"/>
          <w:szCs w:val="24"/>
        </w:rPr>
        <w:t>. Кто украшает книжку.</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lastRenderedPageBreak/>
        <w:t xml:space="preserve">Описание профессии иллюстратора. Виды деятельности: иллюстрирование печатных изданий, книг, сборников; разработка дизайна книги, брошюры. </w:t>
      </w:r>
      <w:proofErr w:type="gramStart"/>
      <w:r w:rsidRPr="003236F8">
        <w:rPr>
          <w:rFonts w:ascii="Times New Roman" w:hAnsi="Times New Roman" w:cs="Times New Roman"/>
          <w:i/>
          <w:sz w:val="24"/>
          <w:szCs w:val="24"/>
        </w:rPr>
        <w:t>Беседа</w:t>
      </w:r>
      <w:proofErr w:type="gramEnd"/>
      <w:r w:rsidRPr="003236F8">
        <w:rPr>
          <w:rFonts w:ascii="Times New Roman" w:hAnsi="Times New Roman" w:cs="Times New Roman"/>
          <w:i/>
          <w:sz w:val="24"/>
          <w:szCs w:val="24"/>
        </w:rPr>
        <w:t xml:space="preserve"> «Каким должен быть хороший иллюстратор?»</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14</w:t>
      </w:r>
      <w:r w:rsidRPr="003236F8">
        <w:rPr>
          <w:rFonts w:ascii="Times New Roman" w:hAnsi="Times New Roman" w:cs="Times New Roman"/>
          <w:sz w:val="24"/>
          <w:szCs w:val="24"/>
        </w:rPr>
        <w:t xml:space="preserve">. Рисуем сказку. Компьютерная иллюстрация </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Современные иллюстраторы. Рисование с помощью графических компьютерных программ. Знакомство с иллюстрациями </w:t>
      </w:r>
      <w:proofErr w:type="spellStart"/>
      <w:r w:rsidRPr="003236F8">
        <w:rPr>
          <w:rFonts w:ascii="Times New Roman" w:hAnsi="Times New Roman" w:cs="Times New Roman"/>
          <w:i/>
          <w:sz w:val="24"/>
          <w:szCs w:val="24"/>
        </w:rPr>
        <w:t>Angel</w:t>
      </w:r>
      <w:proofErr w:type="spellEnd"/>
      <w:r w:rsidRPr="003236F8">
        <w:rPr>
          <w:rFonts w:ascii="Times New Roman" w:hAnsi="Times New Roman" w:cs="Times New Roman"/>
          <w:i/>
          <w:sz w:val="24"/>
          <w:szCs w:val="24"/>
        </w:rPr>
        <w:t xml:space="preserve"> </w:t>
      </w:r>
      <w:proofErr w:type="spellStart"/>
      <w:r w:rsidRPr="003236F8">
        <w:rPr>
          <w:rFonts w:ascii="Times New Roman" w:hAnsi="Times New Roman" w:cs="Times New Roman"/>
          <w:i/>
          <w:sz w:val="24"/>
          <w:szCs w:val="24"/>
        </w:rPr>
        <w:t>Dominguez</w:t>
      </w:r>
      <w:proofErr w:type="spellEnd"/>
      <w:r w:rsidRPr="003236F8">
        <w:rPr>
          <w:rFonts w:ascii="Times New Roman" w:hAnsi="Times New Roman" w:cs="Times New Roman"/>
          <w:i/>
          <w:sz w:val="24"/>
          <w:szCs w:val="24"/>
        </w:rPr>
        <w:t xml:space="preserve"> к сказке Л. </w:t>
      </w:r>
      <w:proofErr w:type="spellStart"/>
      <w:r w:rsidRPr="003236F8">
        <w:rPr>
          <w:rFonts w:ascii="Times New Roman" w:hAnsi="Times New Roman" w:cs="Times New Roman"/>
          <w:i/>
          <w:sz w:val="24"/>
          <w:szCs w:val="24"/>
        </w:rPr>
        <w:t>Кэролла</w:t>
      </w:r>
      <w:proofErr w:type="spellEnd"/>
      <w:r w:rsidRPr="003236F8">
        <w:rPr>
          <w:rFonts w:ascii="Times New Roman" w:hAnsi="Times New Roman" w:cs="Times New Roman"/>
          <w:i/>
          <w:sz w:val="24"/>
          <w:szCs w:val="24"/>
        </w:rPr>
        <w:t xml:space="preserve"> "Алиса в стране чудес", с работами иллюстратора Людмилы </w:t>
      </w:r>
      <w:proofErr w:type="spellStart"/>
      <w:r w:rsidRPr="003236F8">
        <w:rPr>
          <w:rFonts w:ascii="Times New Roman" w:hAnsi="Times New Roman" w:cs="Times New Roman"/>
          <w:i/>
          <w:sz w:val="24"/>
          <w:szCs w:val="24"/>
        </w:rPr>
        <w:t>Мельникович</w:t>
      </w:r>
      <w:proofErr w:type="spellEnd"/>
      <w:r w:rsidRPr="003236F8">
        <w:rPr>
          <w:rFonts w:ascii="Times New Roman" w:hAnsi="Times New Roman" w:cs="Times New Roman"/>
          <w:i/>
          <w:sz w:val="24"/>
          <w:szCs w:val="24"/>
        </w:rPr>
        <w:t>.</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w:t>
      </w:r>
      <w:r w:rsidRPr="003236F8">
        <w:rPr>
          <w:rFonts w:ascii="Times New Roman" w:hAnsi="Times New Roman" w:cs="Times New Roman"/>
          <w:sz w:val="24"/>
          <w:szCs w:val="24"/>
        </w:rPr>
        <w:t>. 15. Кто рисует картины</w:t>
      </w:r>
    </w:p>
    <w:p w:rsidR="003236F8" w:rsidRPr="003236F8" w:rsidRDefault="003236F8" w:rsidP="003236F8">
      <w:pPr>
        <w:spacing w:after="0"/>
        <w:jc w:val="both"/>
        <w:rPr>
          <w:rFonts w:ascii="Times New Roman" w:hAnsi="Times New Roman" w:cs="Times New Roman"/>
          <w:i/>
          <w:color w:val="000000"/>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художника и его деятельности. Типы художников: живописец, художник-график, фотохудожник, художник-мультипликатор. </w:t>
      </w:r>
      <w:r w:rsidRPr="003236F8">
        <w:rPr>
          <w:rFonts w:ascii="Times New Roman" w:hAnsi="Times New Roman" w:cs="Times New Roman"/>
          <w:bCs/>
          <w:i/>
          <w:color w:val="000000"/>
          <w:sz w:val="24"/>
          <w:szCs w:val="24"/>
        </w:rPr>
        <w:t xml:space="preserve">Качества необходимые художнику: </w:t>
      </w:r>
      <w:r w:rsidRPr="003236F8">
        <w:rPr>
          <w:rFonts w:ascii="Times New Roman" w:hAnsi="Times New Roman" w:cs="Times New Roman"/>
          <w:i/>
          <w:color w:val="000000"/>
          <w:sz w:val="24"/>
          <w:szCs w:val="24"/>
        </w:rPr>
        <w:t xml:space="preserve">воображение; способность воспринимать и различать цвета и их оттенки; оригинальность, находчивость; развитое пространственно-образное мышление; самостоятельность; наблюдательность; открытость для восприятия нового; чувство </w:t>
      </w:r>
      <w:r w:rsidRPr="003236F8">
        <w:rPr>
          <w:rFonts w:ascii="Times New Roman" w:hAnsi="Times New Roman" w:cs="Times New Roman"/>
          <w:b/>
          <w:i/>
          <w:color w:val="000000"/>
          <w:sz w:val="24"/>
          <w:szCs w:val="24"/>
        </w:rPr>
        <w:t>гармонии</w:t>
      </w:r>
      <w:r w:rsidRPr="003236F8">
        <w:rPr>
          <w:rFonts w:ascii="Times New Roman" w:hAnsi="Times New Roman" w:cs="Times New Roman"/>
          <w:i/>
          <w:color w:val="000000"/>
          <w:sz w:val="24"/>
          <w:szCs w:val="24"/>
        </w:rPr>
        <w:t xml:space="preserve"> и вкуса.</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w:t>
      </w:r>
      <w:r w:rsidRPr="003236F8">
        <w:rPr>
          <w:rFonts w:ascii="Times New Roman" w:hAnsi="Times New Roman" w:cs="Times New Roman"/>
          <w:sz w:val="24"/>
          <w:szCs w:val="24"/>
        </w:rPr>
        <w:t>. 16. Художники -  детям</w:t>
      </w:r>
    </w:p>
    <w:p w:rsidR="003236F8" w:rsidRPr="00CE0E3C" w:rsidRDefault="003236F8" w:rsidP="003236F8">
      <w:pPr>
        <w:spacing w:after="0"/>
        <w:jc w:val="both"/>
        <w:rPr>
          <w:rFonts w:ascii="Times New Roman" w:hAnsi="Times New Roman" w:cs="Times New Roman"/>
          <w:i/>
          <w:sz w:val="24"/>
          <w:szCs w:val="24"/>
        </w:rPr>
      </w:pPr>
      <w:r w:rsidRPr="00CE0E3C">
        <w:rPr>
          <w:rFonts w:ascii="Times New Roman" w:hAnsi="Times New Roman" w:cs="Times New Roman"/>
          <w:i/>
          <w:sz w:val="24"/>
          <w:szCs w:val="24"/>
        </w:rPr>
        <w:t>Детям о живописи. Галереи лучших работ известных художников для детей. Художественная галерея для детей. Золотая осень в картинах русских художников</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w:t>
      </w:r>
      <w:r w:rsidRPr="003236F8">
        <w:rPr>
          <w:rFonts w:ascii="Times New Roman" w:hAnsi="Times New Roman" w:cs="Times New Roman"/>
          <w:sz w:val="24"/>
          <w:szCs w:val="24"/>
        </w:rPr>
        <w:t xml:space="preserve">. 17. </w:t>
      </w:r>
      <w:r w:rsidRPr="003236F8">
        <w:rPr>
          <w:rFonts w:ascii="Times New Roman" w:hAnsi="Times New Roman" w:cs="Times New Roman"/>
          <w:color w:val="000000"/>
          <w:sz w:val="24"/>
          <w:szCs w:val="24"/>
        </w:rPr>
        <w:t>Когда возникла музыка. Музыканты оркестра</w:t>
      </w:r>
    </w:p>
    <w:p w:rsidR="003236F8" w:rsidRPr="00CE0E3C" w:rsidRDefault="003236F8" w:rsidP="003236F8">
      <w:pPr>
        <w:pStyle w:val="a6"/>
        <w:spacing w:before="0" w:beforeAutospacing="0" w:after="0" w:afterAutospacing="0"/>
        <w:jc w:val="both"/>
        <w:rPr>
          <w:i/>
        </w:rPr>
      </w:pPr>
      <w:r w:rsidRPr="00CE0E3C">
        <w:rPr>
          <w:i/>
        </w:rPr>
        <w:t>Музыкант, аранжировщик, вокалист - сольный певец или артист хора; дирижёр - руководитель оркестра или хора, инструменталист.</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18</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Кто сочиняет музыку</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Композитор. Правилами теории музыки. Отличие композитора от исполнителя.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19</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Композиторы – детям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Современные композиторы – детям.  Знакомство с творчества композиторов </w:t>
      </w:r>
      <w:proofErr w:type="spellStart"/>
      <w:r w:rsidRPr="003236F8">
        <w:rPr>
          <w:rFonts w:ascii="Times New Roman" w:hAnsi="Times New Roman" w:cs="Times New Roman"/>
          <w:i/>
          <w:sz w:val="24"/>
          <w:szCs w:val="24"/>
        </w:rPr>
        <w:t>Ю.Савалова</w:t>
      </w:r>
      <w:proofErr w:type="spellEnd"/>
      <w:r w:rsidRPr="003236F8">
        <w:rPr>
          <w:rFonts w:ascii="Times New Roman" w:hAnsi="Times New Roman" w:cs="Times New Roman"/>
          <w:i/>
          <w:sz w:val="24"/>
          <w:szCs w:val="24"/>
        </w:rPr>
        <w:t xml:space="preserve">, Ю. Савельева, В. </w:t>
      </w:r>
      <w:proofErr w:type="spellStart"/>
      <w:r w:rsidRPr="003236F8">
        <w:rPr>
          <w:rFonts w:ascii="Times New Roman" w:hAnsi="Times New Roman" w:cs="Times New Roman"/>
          <w:i/>
          <w:sz w:val="24"/>
          <w:szCs w:val="24"/>
        </w:rPr>
        <w:t>Коровицина</w:t>
      </w:r>
      <w:proofErr w:type="spellEnd"/>
      <w:r w:rsidRPr="003236F8">
        <w:rPr>
          <w:rFonts w:ascii="Times New Roman" w:hAnsi="Times New Roman" w:cs="Times New Roman"/>
          <w:i/>
          <w:sz w:val="24"/>
          <w:szCs w:val="24"/>
        </w:rPr>
        <w:t xml:space="preserve">.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20</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 xml:space="preserve">Чем занимается </w:t>
      </w:r>
      <w:hyperlink r:id="rId19" w:tooltip="Дирижёр" w:history="1">
        <w:r w:rsidRPr="003236F8">
          <w:rPr>
            <w:rFonts w:ascii="Times New Roman" w:hAnsi="Times New Roman" w:cs="Times New Roman"/>
            <w:color w:val="000000"/>
            <w:sz w:val="24"/>
            <w:szCs w:val="24"/>
          </w:rPr>
          <w:t>дирижёр</w:t>
        </w:r>
      </w:hyperlink>
      <w:r w:rsidRPr="003236F8">
        <w:rPr>
          <w:rFonts w:ascii="Times New Roman" w:hAnsi="Times New Roman" w:cs="Times New Roman"/>
          <w:color w:val="000000"/>
          <w:sz w:val="24"/>
          <w:szCs w:val="24"/>
        </w:rPr>
        <w:t>. Оркестр. Волшебная палочка дирижёра</w:t>
      </w:r>
      <w:r w:rsidR="00F33147">
        <w:rPr>
          <w:rFonts w:ascii="Times New Roman" w:hAnsi="Times New Roman" w:cs="Times New Roman"/>
          <w:color w:val="000000"/>
          <w:sz w:val="24"/>
          <w:szCs w:val="24"/>
        </w:rPr>
        <w:t>.</w:t>
      </w:r>
    </w:p>
    <w:p w:rsidR="003236F8" w:rsidRPr="00F33147" w:rsidRDefault="003236F8" w:rsidP="003236F8">
      <w:pPr>
        <w:spacing w:after="0"/>
        <w:jc w:val="both"/>
        <w:rPr>
          <w:rFonts w:ascii="Times New Roman" w:hAnsi="Times New Roman" w:cs="Times New Roman"/>
          <w:i/>
          <w:sz w:val="24"/>
          <w:szCs w:val="24"/>
        </w:rPr>
      </w:pPr>
      <w:r w:rsidRPr="00F33147">
        <w:rPr>
          <w:rFonts w:ascii="Times New Roman" w:hAnsi="Times New Roman" w:cs="Times New Roman"/>
          <w:i/>
          <w:color w:val="000000"/>
          <w:sz w:val="24"/>
          <w:szCs w:val="24"/>
        </w:rPr>
        <w:t xml:space="preserve">Знакомство с профессией дирижёра.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21.</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Как стать писателем. Проба пера</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 xml:space="preserve">Писатель.  Литературные произведения: повести, рассказы, романы, новеллы, эссе. Структура произведения, его сюжет (происшествия и события), персонажей и их характеры.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22</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Писатели – детям</w:t>
      </w:r>
    </w:p>
    <w:p w:rsidR="003236F8" w:rsidRPr="00E048A3" w:rsidRDefault="003236F8" w:rsidP="003236F8">
      <w:pPr>
        <w:spacing w:after="0"/>
        <w:jc w:val="both"/>
        <w:rPr>
          <w:rFonts w:ascii="Times New Roman" w:hAnsi="Times New Roman" w:cs="Times New Roman"/>
          <w:i/>
          <w:sz w:val="24"/>
          <w:szCs w:val="24"/>
        </w:rPr>
      </w:pPr>
      <w:r w:rsidRPr="00E048A3">
        <w:rPr>
          <w:rFonts w:ascii="Times New Roman" w:hAnsi="Times New Roman" w:cs="Times New Roman"/>
          <w:i/>
          <w:sz w:val="24"/>
          <w:szCs w:val="24"/>
        </w:rPr>
        <w:t>Знакомство с творчеством русских писателей.</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23</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 xml:space="preserve">Как рождаются стихи. Про </w:t>
      </w:r>
      <w:hyperlink r:id="rId20" w:tooltip="Поэт" w:history="1">
        <w:proofErr w:type="gramStart"/>
        <w:r w:rsidRPr="003236F8">
          <w:rPr>
            <w:rFonts w:ascii="Times New Roman" w:hAnsi="Times New Roman" w:cs="Times New Roman"/>
            <w:color w:val="000000"/>
            <w:sz w:val="24"/>
            <w:szCs w:val="24"/>
          </w:rPr>
          <w:t>поэт</w:t>
        </w:r>
      </w:hyperlink>
      <w:r w:rsidRPr="003236F8">
        <w:rPr>
          <w:rFonts w:ascii="Times New Roman" w:hAnsi="Times New Roman" w:cs="Times New Roman"/>
          <w:color w:val="000000"/>
          <w:sz w:val="24"/>
          <w:szCs w:val="24"/>
        </w:rPr>
        <w:t>ов</w:t>
      </w:r>
      <w:proofErr w:type="gramEnd"/>
      <w:r w:rsidRPr="003236F8">
        <w:rPr>
          <w:rFonts w:ascii="Times New Roman" w:hAnsi="Times New Roman" w:cs="Times New Roman"/>
          <w:color w:val="000000"/>
          <w:sz w:val="24"/>
          <w:szCs w:val="24"/>
        </w:rPr>
        <w:t>.</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w:t>
      </w:r>
      <w:r w:rsidRPr="003236F8">
        <w:rPr>
          <w:rFonts w:ascii="Times New Roman" w:hAnsi="Times New Roman" w:cs="Times New Roman"/>
          <w:i/>
          <w:sz w:val="24"/>
          <w:szCs w:val="24"/>
        </w:rPr>
        <w:t xml:space="preserve">поэта. Жанры: стихотворение, ода, поэма, баллада, стансы, песни и т.д. </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24.</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Поэты – детям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Знакомство с творчеством советских, российских поэтов.</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25.</w:t>
      </w:r>
      <w:r w:rsidRPr="003236F8">
        <w:rPr>
          <w:rFonts w:ascii="Times New Roman" w:hAnsi="Times New Roman" w:cs="Times New Roman"/>
          <w:sz w:val="24"/>
          <w:szCs w:val="24"/>
        </w:rPr>
        <w:t xml:space="preserve"> Профессия - </w:t>
      </w:r>
      <w:hyperlink r:id="rId21" w:tooltip="Режиссёр" w:history="1">
        <w:r w:rsidRPr="003236F8">
          <w:rPr>
            <w:rFonts w:ascii="Times New Roman" w:hAnsi="Times New Roman" w:cs="Times New Roman"/>
            <w:sz w:val="24"/>
            <w:szCs w:val="24"/>
          </w:rPr>
          <w:t>режиссёр</w:t>
        </w:r>
      </w:hyperlink>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sz w:val="24"/>
          <w:szCs w:val="24"/>
        </w:rPr>
        <w:t xml:space="preserve">Профессия – </w:t>
      </w:r>
      <w:r w:rsidRPr="003236F8">
        <w:rPr>
          <w:rFonts w:ascii="Times New Roman" w:hAnsi="Times New Roman" w:cs="Times New Roman"/>
          <w:i/>
          <w:sz w:val="24"/>
          <w:szCs w:val="24"/>
        </w:rPr>
        <w:t>режиссер. Близкие профессии: актёры, операторы, звукорежиссёр, художник-постановщик, постановщик движений и пр. Постановка фильмов, спектаклей, цирковых программ, музыкальных шоу, массовых мероприятий.</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26</w:t>
      </w:r>
      <w:r w:rsidRPr="003236F8">
        <w:rPr>
          <w:rFonts w:ascii="Times New Roman" w:hAnsi="Times New Roman" w:cs="Times New Roman"/>
          <w:sz w:val="24"/>
          <w:szCs w:val="24"/>
        </w:rPr>
        <w:t xml:space="preserve"> Кукольный театр. Сыграем пьесу.</w:t>
      </w:r>
    </w:p>
    <w:p w:rsidR="003236F8" w:rsidRPr="003236F8" w:rsidRDefault="003236F8" w:rsidP="003236F8">
      <w:pPr>
        <w:spacing w:after="0"/>
        <w:jc w:val="both"/>
        <w:rPr>
          <w:rFonts w:ascii="Times New Roman" w:hAnsi="Times New Roman" w:cs="Times New Roman"/>
          <w:i/>
          <w:color w:val="000000"/>
          <w:sz w:val="24"/>
          <w:szCs w:val="24"/>
        </w:rPr>
      </w:pPr>
      <w:r w:rsidRPr="003236F8">
        <w:rPr>
          <w:rFonts w:ascii="Times New Roman" w:hAnsi="Times New Roman" w:cs="Times New Roman"/>
          <w:color w:val="000000"/>
          <w:sz w:val="24"/>
          <w:szCs w:val="24"/>
        </w:rPr>
        <w:t>Беседа «</w:t>
      </w:r>
      <w:r w:rsidRPr="003236F8">
        <w:rPr>
          <w:rFonts w:ascii="Times New Roman" w:hAnsi="Times New Roman" w:cs="Times New Roman"/>
          <w:i/>
          <w:color w:val="000000"/>
          <w:sz w:val="24"/>
          <w:szCs w:val="24"/>
        </w:rPr>
        <w:t>Что такое театр?» Проблемная ситуация «Кто создаёт театральные «полотна»?». Сказка Н.А. Юсупова «Серый волк» («Хрестоматия» для 2-го класса).</w:t>
      </w:r>
      <w:r w:rsidRPr="003236F8">
        <w:rPr>
          <w:rFonts w:ascii="Times New Roman" w:hAnsi="Times New Roman" w:cs="Times New Roman"/>
          <w:color w:val="000000"/>
          <w:sz w:val="24"/>
          <w:szCs w:val="24"/>
        </w:rPr>
        <w:t xml:space="preserve"> </w:t>
      </w:r>
      <w:r w:rsidRPr="003236F8">
        <w:rPr>
          <w:rFonts w:ascii="Times New Roman" w:hAnsi="Times New Roman" w:cs="Times New Roman"/>
          <w:i/>
          <w:color w:val="000000"/>
          <w:sz w:val="24"/>
          <w:szCs w:val="24"/>
        </w:rPr>
        <w:t xml:space="preserve">Знакомство с особенностями пьесы. </w:t>
      </w:r>
      <w:r w:rsidRPr="003236F8">
        <w:rPr>
          <w:rStyle w:val="c0"/>
          <w:rFonts w:ascii="Times New Roman" w:hAnsi="Times New Roman"/>
          <w:color w:val="000000"/>
          <w:sz w:val="24"/>
          <w:szCs w:val="24"/>
        </w:rPr>
        <w:t>Разбор пьесы. Коллективное разучивание реплик. Коллективное выполнение эскизов декораций, костюмов, их изготовление.</w:t>
      </w:r>
      <w:r w:rsidRPr="003236F8">
        <w:rPr>
          <w:rFonts w:ascii="Times New Roman" w:hAnsi="Times New Roman" w:cs="Times New Roman"/>
          <w:color w:val="000000"/>
          <w:sz w:val="24"/>
          <w:szCs w:val="24"/>
        </w:rPr>
        <w:t xml:space="preserve"> </w:t>
      </w:r>
      <w:r w:rsidRPr="003236F8">
        <w:rPr>
          <w:rStyle w:val="c0"/>
          <w:rFonts w:ascii="Times New Roman" w:hAnsi="Times New Roman"/>
          <w:color w:val="000000"/>
          <w:sz w:val="24"/>
          <w:szCs w:val="24"/>
        </w:rPr>
        <w:t>Прогонные и генеральные репетиции, выступление.</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lastRenderedPageBreak/>
        <w:t>Занятие. 27</w:t>
      </w:r>
      <w:r w:rsidRPr="003236F8">
        <w:rPr>
          <w:rFonts w:ascii="Times New Roman" w:hAnsi="Times New Roman" w:cs="Times New Roman"/>
          <w:sz w:val="24"/>
          <w:szCs w:val="24"/>
        </w:rPr>
        <w:t xml:space="preserve"> Я хочу танцевать. Как стать танцором</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профессией – танцор. Введение понятий: движение, фигуры, композиции.</w:t>
      </w:r>
      <w:r w:rsidRPr="003236F8">
        <w:rPr>
          <w:rFonts w:ascii="Times New Roman" w:hAnsi="Times New Roman" w:cs="Times New Roman"/>
          <w:sz w:val="24"/>
          <w:szCs w:val="24"/>
        </w:rPr>
        <w:t xml:space="preserve"> </w:t>
      </w:r>
      <w:r w:rsidRPr="003236F8">
        <w:rPr>
          <w:rFonts w:ascii="Times New Roman" w:hAnsi="Times New Roman" w:cs="Times New Roman"/>
          <w:i/>
          <w:sz w:val="24"/>
          <w:szCs w:val="24"/>
        </w:rPr>
        <w:t>Виды, стили и форма танца: балет, бальные танцы, латиноамериканские танцы, современные танцы и другие.</w:t>
      </w:r>
      <w:r w:rsidRPr="003236F8">
        <w:rPr>
          <w:rFonts w:ascii="Times New Roman" w:hAnsi="Times New Roman" w:cs="Times New Roman"/>
          <w:sz w:val="24"/>
          <w:szCs w:val="24"/>
        </w:rPr>
        <w:t xml:space="preserve"> </w:t>
      </w:r>
      <w:r w:rsidRPr="003236F8">
        <w:rPr>
          <w:rFonts w:ascii="Times New Roman" w:hAnsi="Times New Roman" w:cs="Times New Roman"/>
          <w:i/>
          <w:sz w:val="24"/>
          <w:szCs w:val="24"/>
        </w:rPr>
        <w:t>Качества необходимые в профессии: красивая внешность, умение двигаться, артистичность, любовь к танцам, спортивность, выносливость</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28</w:t>
      </w:r>
      <w:r w:rsidRPr="003236F8">
        <w:rPr>
          <w:rFonts w:ascii="Times New Roman" w:hAnsi="Times New Roman" w:cs="Times New Roman"/>
          <w:sz w:val="24"/>
          <w:szCs w:val="24"/>
        </w:rPr>
        <w:t xml:space="preserve"> Кто придумывает танцы</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color w:val="000000"/>
          <w:sz w:val="24"/>
          <w:szCs w:val="24"/>
        </w:rPr>
        <w:t xml:space="preserve">Описание </w:t>
      </w:r>
      <w:r w:rsidRPr="003236F8">
        <w:rPr>
          <w:rFonts w:ascii="Times New Roman" w:hAnsi="Times New Roman" w:cs="Times New Roman"/>
          <w:bCs/>
          <w:i/>
          <w:color w:val="000000"/>
          <w:sz w:val="24"/>
          <w:szCs w:val="24"/>
        </w:rPr>
        <w:t>профессии</w:t>
      </w:r>
      <w:r w:rsidRPr="003236F8">
        <w:rPr>
          <w:rFonts w:ascii="Times New Roman" w:hAnsi="Times New Roman" w:cs="Times New Roman"/>
          <w:i/>
          <w:color w:val="000000"/>
          <w:sz w:val="24"/>
          <w:szCs w:val="24"/>
        </w:rPr>
        <w:t xml:space="preserve"> </w:t>
      </w:r>
      <w:r w:rsidRPr="003236F8">
        <w:rPr>
          <w:rFonts w:ascii="Times New Roman" w:hAnsi="Times New Roman" w:cs="Times New Roman"/>
          <w:i/>
          <w:sz w:val="24"/>
          <w:szCs w:val="24"/>
        </w:rPr>
        <w:t>хореограф и его деятельности.  Танцевальная труппа. Деятельность хореографа: разработка идеи танца, оценивание и отбор танцоров, подбор костюмов, музыки и т.д.</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29</w:t>
      </w:r>
      <w:r w:rsidRPr="003236F8">
        <w:rPr>
          <w:rFonts w:ascii="Times New Roman" w:hAnsi="Times New Roman" w:cs="Times New Roman"/>
          <w:sz w:val="24"/>
          <w:szCs w:val="24"/>
        </w:rPr>
        <w:t xml:space="preserve"> «Танцевальная жемчужина». Экскурсия в Дом творчества</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Знакомство с творчеством танцевального коллектива «</w:t>
      </w:r>
      <w:r w:rsidR="00F32565">
        <w:rPr>
          <w:rFonts w:ascii="Times New Roman" w:hAnsi="Times New Roman" w:cs="Times New Roman"/>
          <w:i/>
          <w:sz w:val="24"/>
          <w:szCs w:val="24"/>
        </w:rPr>
        <w:t>Самоцветы</w:t>
      </w:r>
      <w:r w:rsidRPr="003236F8">
        <w:rPr>
          <w:rFonts w:ascii="Times New Roman" w:hAnsi="Times New Roman" w:cs="Times New Roman"/>
          <w:i/>
          <w:sz w:val="24"/>
          <w:szCs w:val="24"/>
        </w:rPr>
        <w:t>»</w:t>
      </w:r>
      <w:r w:rsidR="00F32565">
        <w:rPr>
          <w:rFonts w:ascii="Times New Roman" w:hAnsi="Times New Roman" w:cs="Times New Roman"/>
          <w:i/>
          <w:sz w:val="24"/>
          <w:szCs w:val="24"/>
        </w:rPr>
        <w:t>.</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30</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Кто пишет статьи в газету.</w:t>
      </w:r>
    </w:p>
    <w:p w:rsidR="003236F8" w:rsidRPr="00EC1A22" w:rsidRDefault="003236F8" w:rsidP="00EC1A22">
      <w:pPr>
        <w:spacing w:after="0"/>
        <w:jc w:val="both"/>
        <w:rPr>
          <w:rFonts w:ascii="Times New Roman" w:hAnsi="Times New Roman" w:cs="Times New Roman"/>
          <w:i/>
          <w:color w:val="000000"/>
          <w:sz w:val="24"/>
          <w:szCs w:val="24"/>
        </w:rPr>
      </w:pPr>
      <w:r w:rsidRPr="003236F8">
        <w:rPr>
          <w:rFonts w:ascii="Times New Roman" w:hAnsi="Times New Roman" w:cs="Times New Roman"/>
          <w:i/>
          <w:color w:val="000000"/>
          <w:sz w:val="24"/>
          <w:szCs w:val="24"/>
        </w:rPr>
        <w:t>Знакомство с профессией – журналист. Похожие профессии: диктор, корреспондент, литературный критик, пресс-секретарь, редактор, репортер, советник. Введение понятий: поиск информации, анализ фактов, составление текста, переработка материала.  Соблюдение правил морали, эти</w:t>
      </w:r>
      <w:r w:rsidR="00EC1A22">
        <w:rPr>
          <w:rFonts w:ascii="Times New Roman" w:hAnsi="Times New Roman" w:cs="Times New Roman"/>
          <w:i/>
          <w:color w:val="000000"/>
          <w:sz w:val="24"/>
          <w:szCs w:val="24"/>
        </w:rPr>
        <w:t>ческих и эстетических норм.</w:t>
      </w:r>
    </w:p>
    <w:p w:rsidR="003236F8" w:rsidRPr="003236F8" w:rsidRDefault="003236F8" w:rsidP="003236F8">
      <w:pPr>
        <w:spacing w:after="0"/>
        <w:ind w:firstLine="708"/>
        <w:jc w:val="both"/>
        <w:rPr>
          <w:rFonts w:ascii="Times New Roman" w:hAnsi="Times New Roman" w:cs="Times New Roman"/>
          <w:color w:val="000000"/>
          <w:sz w:val="24"/>
          <w:szCs w:val="24"/>
        </w:rPr>
      </w:pPr>
      <w:r w:rsidRPr="003236F8">
        <w:rPr>
          <w:rFonts w:ascii="Times New Roman" w:hAnsi="Times New Roman" w:cs="Times New Roman"/>
          <w:b/>
          <w:sz w:val="24"/>
          <w:szCs w:val="24"/>
        </w:rPr>
        <w:t>Занятие. 31</w:t>
      </w:r>
      <w:r w:rsidRPr="003236F8">
        <w:rPr>
          <w:rFonts w:ascii="Times New Roman" w:hAnsi="Times New Roman" w:cs="Times New Roman"/>
          <w:sz w:val="24"/>
          <w:szCs w:val="24"/>
        </w:rPr>
        <w:t xml:space="preserve"> </w:t>
      </w:r>
      <w:r w:rsidRPr="003236F8">
        <w:rPr>
          <w:rFonts w:ascii="Times New Roman" w:hAnsi="Times New Roman" w:cs="Times New Roman"/>
          <w:color w:val="000000"/>
          <w:sz w:val="24"/>
          <w:szCs w:val="24"/>
        </w:rPr>
        <w:t>Репортаж с места событий</w:t>
      </w:r>
    </w:p>
    <w:p w:rsidR="003236F8" w:rsidRPr="00EC1A22" w:rsidRDefault="003236F8" w:rsidP="00EC1A22">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Заметка в школьную газету. Школьные новости.</w:t>
      </w:r>
      <w:r w:rsidR="00EC1A22">
        <w:rPr>
          <w:rFonts w:ascii="Times New Roman" w:hAnsi="Times New Roman" w:cs="Times New Roman"/>
          <w:i/>
          <w:sz w:val="24"/>
          <w:szCs w:val="24"/>
        </w:rPr>
        <w:t xml:space="preserve"> Интервью с отличниками учёбы  </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 xml:space="preserve">Занятие. </w:t>
      </w:r>
      <w:proofErr w:type="gramStart"/>
      <w:r w:rsidRPr="003236F8">
        <w:rPr>
          <w:rFonts w:ascii="Times New Roman" w:hAnsi="Times New Roman" w:cs="Times New Roman"/>
          <w:b/>
          <w:sz w:val="24"/>
          <w:szCs w:val="24"/>
        </w:rPr>
        <w:t>32</w:t>
      </w:r>
      <w:proofErr w:type="gramEnd"/>
      <w:r w:rsidRPr="003236F8">
        <w:rPr>
          <w:rFonts w:ascii="Times New Roman" w:hAnsi="Times New Roman" w:cs="Times New Roman"/>
          <w:sz w:val="24"/>
          <w:szCs w:val="24"/>
        </w:rPr>
        <w:t xml:space="preserve"> Что делает фотограф.</w:t>
      </w:r>
    </w:p>
    <w:p w:rsidR="003236F8" w:rsidRPr="003236F8" w:rsidRDefault="003236F8" w:rsidP="003236F8">
      <w:pPr>
        <w:spacing w:after="0"/>
        <w:jc w:val="both"/>
        <w:rPr>
          <w:rFonts w:ascii="Times New Roman" w:hAnsi="Times New Roman" w:cs="Times New Roman"/>
          <w:i/>
          <w:sz w:val="24"/>
          <w:szCs w:val="24"/>
        </w:rPr>
      </w:pPr>
      <w:r w:rsidRPr="003236F8">
        <w:rPr>
          <w:rFonts w:ascii="Times New Roman" w:hAnsi="Times New Roman" w:cs="Times New Roman"/>
          <w:i/>
          <w:sz w:val="24"/>
          <w:szCs w:val="24"/>
        </w:rPr>
        <w:t>Описание профессии – фотограф. Основные действия: выставлять необходимое для фотосъемки освещение; регулировать фотоаппаратуру; про</w:t>
      </w:r>
      <w:r w:rsidRPr="003236F8">
        <w:rPr>
          <w:rFonts w:ascii="Times New Roman" w:hAnsi="Times New Roman" w:cs="Times New Roman"/>
          <w:i/>
          <w:sz w:val="24"/>
          <w:szCs w:val="24"/>
        </w:rPr>
        <w:softHyphen/>
        <w:t>изводить фотосъемку; усаживать клиента, поправлять его позу, обладать навыками делового общения.</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33</w:t>
      </w:r>
      <w:r w:rsidRPr="003236F8">
        <w:rPr>
          <w:rFonts w:ascii="Times New Roman" w:hAnsi="Times New Roman" w:cs="Times New Roman"/>
          <w:sz w:val="24"/>
          <w:szCs w:val="24"/>
        </w:rPr>
        <w:t xml:space="preserve"> Фотография другу</w:t>
      </w:r>
    </w:p>
    <w:p w:rsidR="003236F8" w:rsidRPr="00EC1A22" w:rsidRDefault="003236F8" w:rsidP="003236F8">
      <w:pPr>
        <w:spacing w:after="0"/>
        <w:jc w:val="both"/>
        <w:rPr>
          <w:rFonts w:ascii="Times New Roman" w:hAnsi="Times New Roman" w:cs="Times New Roman"/>
          <w:i/>
          <w:sz w:val="24"/>
          <w:szCs w:val="24"/>
        </w:rPr>
      </w:pPr>
      <w:r w:rsidRPr="00EC1A22">
        <w:rPr>
          <w:rFonts w:ascii="Times New Roman" w:hAnsi="Times New Roman" w:cs="Times New Roman"/>
          <w:i/>
          <w:sz w:val="24"/>
          <w:szCs w:val="24"/>
        </w:rPr>
        <w:t>Беседа «Как стать фотографом», Игра «Весёлый фотограф», Мини-проект «Снимок другу»</w:t>
      </w:r>
    </w:p>
    <w:p w:rsidR="003236F8" w:rsidRPr="003236F8" w:rsidRDefault="003236F8" w:rsidP="003236F8">
      <w:pPr>
        <w:spacing w:after="0"/>
        <w:ind w:firstLine="708"/>
        <w:jc w:val="both"/>
        <w:rPr>
          <w:rFonts w:ascii="Times New Roman" w:hAnsi="Times New Roman" w:cs="Times New Roman"/>
          <w:sz w:val="24"/>
          <w:szCs w:val="24"/>
        </w:rPr>
      </w:pPr>
      <w:r w:rsidRPr="003236F8">
        <w:rPr>
          <w:rFonts w:ascii="Times New Roman" w:hAnsi="Times New Roman" w:cs="Times New Roman"/>
          <w:b/>
          <w:sz w:val="24"/>
          <w:szCs w:val="24"/>
        </w:rPr>
        <w:t>Занятие. 34</w:t>
      </w:r>
      <w:r w:rsidRPr="003236F8">
        <w:rPr>
          <w:rFonts w:ascii="Times New Roman" w:hAnsi="Times New Roman" w:cs="Times New Roman"/>
          <w:sz w:val="24"/>
          <w:szCs w:val="24"/>
        </w:rPr>
        <w:t xml:space="preserve"> Итоговое повторение. </w:t>
      </w:r>
      <w:r w:rsidRPr="003236F8">
        <w:rPr>
          <w:rFonts w:ascii="Times New Roman" w:hAnsi="Times New Roman" w:cs="Times New Roman"/>
          <w:i/>
          <w:sz w:val="24"/>
          <w:szCs w:val="24"/>
        </w:rPr>
        <w:t>Творческое эссе по теме: «Кем и каким я хочу стать»</w:t>
      </w:r>
    </w:p>
    <w:p w:rsidR="003236F8" w:rsidRDefault="003236F8" w:rsidP="003236F8">
      <w:pPr>
        <w:pStyle w:val="a4"/>
        <w:ind w:firstLine="709"/>
        <w:jc w:val="center"/>
        <w:rPr>
          <w:b/>
          <w:sz w:val="28"/>
          <w:szCs w:val="28"/>
        </w:rPr>
      </w:pPr>
    </w:p>
    <w:p w:rsidR="00BE6DE4" w:rsidRDefault="003236F8" w:rsidP="003236F8">
      <w:pPr>
        <w:pStyle w:val="a4"/>
        <w:ind w:firstLine="709"/>
        <w:jc w:val="center"/>
        <w:rPr>
          <w:b/>
          <w:sz w:val="28"/>
          <w:szCs w:val="28"/>
        </w:rPr>
      </w:pPr>
      <w:r w:rsidRPr="003D3E3F">
        <w:rPr>
          <w:b/>
          <w:sz w:val="28"/>
          <w:szCs w:val="28"/>
        </w:rPr>
        <w:t>Тематическое планирование «</w:t>
      </w:r>
      <w:r w:rsidR="00BE6DE4">
        <w:rPr>
          <w:b/>
          <w:sz w:val="28"/>
          <w:szCs w:val="28"/>
        </w:rPr>
        <w:t>Путешествие в м</w:t>
      </w:r>
      <w:r w:rsidRPr="003D3E3F">
        <w:rPr>
          <w:b/>
          <w:sz w:val="28"/>
          <w:szCs w:val="28"/>
        </w:rPr>
        <w:t xml:space="preserve">ир профессий» </w:t>
      </w:r>
    </w:p>
    <w:p w:rsidR="003236F8" w:rsidRDefault="003236F8" w:rsidP="003236F8">
      <w:pPr>
        <w:pStyle w:val="a4"/>
        <w:ind w:firstLine="709"/>
        <w:jc w:val="center"/>
        <w:rPr>
          <w:b/>
          <w:sz w:val="28"/>
          <w:szCs w:val="28"/>
        </w:rPr>
      </w:pPr>
      <w:r w:rsidRPr="003D3E3F">
        <w:rPr>
          <w:b/>
          <w:sz w:val="28"/>
          <w:szCs w:val="28"/>
        </w:rPr>
        <w:t>в третьем классе</w:t>
      </w: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0"/>
        <w:gridCol w:w="6095"/>
        <w:gridCol w:w="1701"/>
        <w:gridCol w:w="1843"/>
      </w:tblGrid>
      <w:tr w:rsidR="0069786C" w:rsidRPr="00C80D1A" w:rsidTr="00CE0E61">
        <w:tc>
          <w:tcPr>
            <w:tcW w:w="710" w:type="dxa"/>
            <w:vMerge w:val="restart"/>
            <w:tcBorders>
              <w:top w:val="single" w:sz="4"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r w:rsidRPr="00C80D1A">
              <w:rPr>
                <w:rFonts w:ascii="Times New Roman" w:hAnsi="Times New Roman" w:cs="Times New Roman"/>
                <w:b/>
                <w:sz w:val="24"/>
                <w:szCs w:val="24"/>
              </w:rPr>
              <w:t>№ занятия</w:t>
            </w:r>
          </w:p>
        </w:tc>
        <w:tc>
          <w:tcPr>
            <w:tcW w:w="6095" w:type="dxa"/>
            <w:vMerge w:val="restart"/>
            <w:tcBorders>
              <w:top w:val="single" w:sz="4"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r w:rsidRPr="00C80D1A">
              <w:rPr>
                <w:rFonts w:ascii="Times New Roman" w:hAnsi="Times New Roman" w:cs="Times New Roman"/>
                <w:b/>
                <w:sz w:val="24"/>
                <w:szCs w:val="24"/>
              </w:rPr>
              <w:t>Тема занятия</w:t>
            </w:r>
          </w:p>
        </w:tc>
        <w:tc>
          <w:tcPr>
            <w:tcW w:w="3544" w:type="dxa"/>
            <w:gridSpan w:val="2"/>
            <w:tcBorders>
              <w:top w:val="single" w:sz="4" w:space="0" w:color="auto"/>
              <w:left w:val="single" w:sz="6" w:space="0" w:color="auto"/>
              <w:bottom w:val="single" w:sz="6" w:space="0" w:color="auto"/>
            </w:tcBorders>
          </w:tcPr>
          <w:p w:rsidR="0069786C" w:rsidRPr="00C80D1A" w:rsidRDefault="0069786C" w:rsidP="00CE0E61">
            <w:pPr>
              <w:jc w:val="center"/>
              <w:rPr>
                <w:rFonts w:ascii="Times New Roman" w:hAnsi="Times New Roman" w:cs="Times New Roman"/>
                <w:b/>
                <w:sz w:val="24"/>
                <w:szCs w:val="24"/>
              </w:rPr>
            </w:pPr>
            <w:r w:rsidRPr="00C80D1A">
              <w:rPr>
                <w:rFonts w:ascii="Times New Roman" w:hAnsi="Times New Roman" w:cs="Times New Roman"/>
                <w:b/>
                <w:sz w:val="24"/>
                <w:szCs w:val="24"/>
              </w:rPr>
              <w:t>Количество часов</w:t>
            </w:r>
          </w:p>
        </w:tc>
      </w:tr>
      <w:tr w:rsidR="0069786C" w:rsidRPr="00C80D1A" w:rsidTr="00CE0E61">
        <w:trPr>
          <w:trHeight w:val="340"/>
        </w:trPr>
        <w:tc>
          <w:tcPr>
            <w:tcW w:w="710" w:type="dxa"/>
            <w:vMerge/>
            <w:tcBorders>
              <w:top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p>
        </w:tc>
        <w:tc>
          <w:tcPr>
            <w:tcW w:w="6095" w:type="dxa"/>
            <w:vMerge/>
            <w:tcBorders>
              <w:top w:val="single" w:sz="6"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sz w:val="24"/>
                <w:szCs w:val="24"/>
              </w:rPr>
            </w:pPr>
            <w:r w:rsidRPr="00C80D1A">
              <w:rPr>
                <w:rFonts w:ascii="Times New Roman" w:hAnsi="Times New Roman" w:cs="Times New Roman"/>
                <w:sz w:val="24"/>
                <w:szCs w:val="24"/>
              </w:rPr>
              <w:t>Теория</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CE0E61">
            <w:pPr>
              <w:jc w:val="center"/>
              <w:rPr>
                <w:rFonts w:ascii="Times New Roman" w:hAnsi="Times New Roman" w:cs="Times New Roman"/>
                <w:sz w:val="24"/>
                <w:szCs w:val="24"/>
              </w:rPr>
            </w:pPr>
            <w:r w:rsidRPr="00C80D1A">
              <w:rPr>
                <w:rFonts w:ascii="Times New Roman" w:hAnsi="Times New Roman" w:cs="Times New Roman"/>
                <w:sz w:val="24"/>
                <w:szCs w:val="24"/>
              </w:rPr>
              <w:t>Практика</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CE0E3C">
            <w:pPr>
              <w:pStyle w:val="a4"/>
            </w:pPr>
            <w:r w:rsidRPr="001C1739">
              <w:t xml:space="preserve">Кто охраняет наш покой и следит за порядком на дорогах?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Приглашение инспектора ГИБДД: беседа по ПДД и практикум – игра «Мы – пешеходы».</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Кем быть?</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1F32D1">
            <w:pPr>
              <w:pStyle w:val="a4"/>
            </w:pPr>
            <w:r w:rsidRPr="001C1739">
              <w:t>Викторина «Все профессии нужны</w:t>
            </w:r>
            <w:r>
              <w:t xml:space="preserve"> – все профессии важны!».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5</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Конкурс рисунков «Кем я хочу быть?»</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6</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Встреча с нашими героями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7</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Кто такой мастер? Что такое призвание?</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8</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Из истории слов. Работа со словарём.</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9</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Профессии наших мам.</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10</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Сочинение на тему: «Моя мама - мастер»</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lastRenderedPageBreak/>
              <w:t>11</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Профессии наших пап.</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12</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Сочинение на тему: «Мой папа - мастер»</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13</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E048A3">
            <w:pPr>
              <w:pStyle w:val="a4"/>
            </w:pPr>
            <w:r w:rsidRPr="001C1739">
              <w:t xml:space="preserve"> «Кем быть? Каким быть?»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Бухгалтер.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15</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Менеджер.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1E1179"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16</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Спасатель. Кто может работать по этой профессии?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17</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A82246">
            <w:pPr>
              <w:pStyle w:val="a4"/>
            </w:pPr>
            <w:r w:rsidRPr="001C1739">
              <w:t xml:space="preserve">«Калейдоскоп профессий».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18</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Кто такой риэлтор? Знакомство с новой профессией.</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19</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Кто может работать по профессии риэлтор?</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20</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Профессия –  фермер. Кто может работать по этой профессии?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21</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Экскурсия  на фермерское угодье.</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3A71A7"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22</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w:t>
            </w:r>
            <w:r w:rsidR="0089359C" w:rsidRPr="0089359C">
              <w:rPr>
                <w:szCs w:val="22"/>
              </w:rPr>
              <w:t>Экскурсия в центр занятости населения</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23</w:t>
            </w:r>
          </w:p>
        </w:tc>
        <w:tc>
          <w:tcPr>
            <w:tcW w:w="6095" w:type="dxa"/>
            <w:tcBorders>
              <w:top w:val="single" w:sz="6" w:space="0" w:color="auto"/>
              <w:left w:val="single" w:sz="6" w:space="0" w:color="auto"/>
              <w:bottom w:val="single" w:sz="6" w:space="0" w:color="auto"/>
              <w:right w:val="single" w:sz="6" w:space="0" w:color="auto"/>
            </w:tcBorders>
          </w:tcPr>
          <w:p w:rsidR="0069786C" w:rsidRPr="0089359C" w:rsidRDefault="0069786C" w:rsidP="0089359C">
            <w:pPr>
              <w:spacing w:after="0"/>
              <w:rPr>
                <w:rFonts w:ascii="Times New Roman" w:hAnsi="Times New Roman" w:cs="Times New Roman"/>
                <w:sz w:val="32"/>
              </w:rPr>
            </w:pPr>
            <w:r w:rsidRPr="001C1739">
              <w:t xml:space="preserve"> </w:t>
            </w:r>
            <w:r w:rsidR="0089359C" w:rsidRPr="0089359C">
              <w:rPr>
                <w:rFonts w:ascii="Times New Roman" w:hAnsi="Times New Roman" w:cs="Times New Roman"/>
                <w:sz w:val="24"/>
              </w:rPr>
              <w:t>КТД «Мой четвероногий друг». «Экологический суд»: пробуем себя в роли защитников животных</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89359C" w:rsidP="0069786C">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Знакомство с профессией бизнесмена.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25</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Кто может работать по этой профессии? </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26</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«Какая профессия меня привлекает?»</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27</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Поэтическая игротека «В мире профессий».</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28</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Конкурс рисунков: « Все работы хороши».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29</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Выход в библиотеку. Совместное мероприятие: «Все работы хороши!»</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30</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Художник. Профессия или призвание?</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31</w:t>
            </w:r>
          </w:p>
        </w:tc>
        <w:tc>
          <w:tcPr>
            <w:tcW w:w="6095" w:type="dxa"/>
            <w:tcBorders>
              <w:top w:val="single" w:sz="6" w:space="0" w:color="auto"/>
              <w:left w:val="single" w:sz="6" w:space="0" w:color="auto"/>
              <w:bottom w:val="single" w:sz="6" w:space="0" w:color="auto"/>
              <w:right w:val="single" w:sz="6" w:space="0" w:color="auto"/>
            </w:tcBorders>
          </w:tcPr>
          <w:p w:rsidR="0069786C" w:rsidRPr="00D87EA8" w:rsidRDefault="0069786C" w:rsidP="0069786C">
            <w:pPr>
              <w:pStyle w:val="a4"/>
            </w:pPr>
            <w:r w:rsidRPr="00D87EA8">
              <w:t xml:space="preserve"> Кто может работать по этой профессии?</w:t>
            </w:r>
          </w:p>
          <w:p w:rsidR="0069786C" w:rsidRPr="00D87EA8" w:rsidRDefault="0069786C" w:rsidP="0069786C">
            <w:pPr>
              <w:pStyle w:val="a4"/>
            </w:pPr>
            <w:r w:rsidRPr="00D87EA8">
              <w:t>Где может работать художник?</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32</w:t>
            </w:r>
          </w:p>
        </w:tc>
        <w:tc>
          <w:tcPr>
            <w:tcW w:w="6095" w:type="dxa"/>
            <w:tcBorders>
              <w:top w:val="single" w:sz="6" w:space="0" w:color="auto"/>
              <w:left w:val="single" w:sz="6" w:space="0" w:color="auto"/>
              <w:bottom w:val="single" w:sz="6" w:space="0" w:color="auto"/>
              <w:right w:val="single" w:sz="6" w:space="0" w:color="auto"/>
            </w:tcBorders>
          </w:tcPr>
          <w:p w:rsidR="0069786C" w:rsidRPr="00D87EA8" w:rsidRDefault="0069786C" w:rsidP="003A71A7">
            <w:pPr>
              <w:pStyle w:val="a4"/>
            </w:pPr>
            <w:r w:rsidRPr="00D87EA8">
              <w:t xml:space="preserve"> </w:t>
            </w:r>
            <w:r w:rsidR="00D87EA8" w:rsidRPr="00D87EA8">
              <w:t>"Профессии нашего посёлка"</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33</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«Пишем «Книгу Мира»». Сбор и обработка стихотворений, загадок, пословиц о труде. Разучивание стихотворений к празднику.</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r w:rsidR="0069786C" w:rsidRPr="00C80D1A" w:rsidTr="00CE0E61">
        <w:tc>
          <w:tcPr>
            <w:tcW w:w="710" w:type="dxa"/>
            <w:tcBorders>
              <w:top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34</w:t>
            </w:r>
          </w:p>
        </w:tc>
        <w:tc>
          <w:tcPr>
            <w:tcW w:w="6095" w:type="dxa"/>
            <w:tcBorders>
              <w:top w:val="single" w:sz="6" w:space="0" w:color="auto"/>
              <w:left w:val="single" w:sz="6" w:space="0" w:color="auto"/>
              <w:bottom w:val="single" w:sz="6" w:space="0" w:color="auto"/>
              <w:right w:val="single" w:sz="6" w:space="0" w:color="auto"/>
            </w:tcBorders>
          </w:tcPr>
          <w:p w:rsidR="0069786C" w:rsidRPr="001C1739" w:rsidRDefault="0069786C" w:rsidP="0069786C">
            <w:pPr>
              <w:pStyle w:val="a4"/>
            </w:pPr>
            <w:r w:rsidRPr="001C1739">
              <w:t xml:space="preserve"> Итоговое мероприятие совместно с библиотекой «Праздник профессий», конкурс сочинений </w:t>
            </w:r>
          </w:p>
          <w:p w:rsidR="0069786C" w:rsidRPr="001C1739" w:rsidRDefault="0069786C" w:rsidP="0069786C">
            <w:pPr>
              <w:pStyle w:val="a4"/>
            </w:pPr>
            <w:r w:rsidRPr="001C1739">
              <w:t>«Радуга профессий»</w:t>
            </w:r>
          </w:p>
        </w:tc>
        <w:tc>
          <w:tcPr>
            <w:tcW w:w="1701"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69786C" w:rsidRPr="00C80D1A" w:rsidRDefault="0069786C" w:rsidP="0069786C">
            <w:pPr>
              <w:spacing w:before="100" w:beforeAutospacing="1" w:after="100" w:afterAutospacing="1"/>
              <w:jc w:val="center"/>
              <w:rPr>
                <w:rFonts w:ascii="Times New Roman" w:hAnsi="Times New Roman" w:cs="Times New Roman"/>
                <w:sz w:val="24"/>
                <w:szCs w:val="24"/>
              </w:rPr>
            </w:pPr>
            <w:r w:rsidRPr="00C80D1A">
              <w:rPr>
                <w:rFonts w:ascii="Times New Roman" w:hAnsi="Times New Roman" w:cs="Times New Roman"/>
                <w:sz w:val="24"/>
                <w:szCs w:val="24"/>
              </w:rPr>
              <w:t>1</w:t>
            </w:r>
          </w:p>
        </w:tc>
      </w:tr>
    </w:tbl>
    <w:p w:rsidR="0069786C" w:rsidRPr="003D3E3F" w:rsidRDefault="0069786C" w:rsidP="003236F8">
      <w:pPr>
        <w:pStyle w:val="a4"/>
        <w:ind w:firstLine="709"/>
        <w:jc w:val="center"/>
        <w:rPr>
          <w:b/>
          <w:sz w:val="28"/>
          <w:szCs w:val="28"/>
        </w:rPr>
      </w:pPr>
    </w:p>
    <w:p w:rsidR="003236F8" w:rsidRDefault="003A71A7" w:rsidP="003236F8">
      <w:pPr>
        <w:pStyle w:val="a4"/>
        <w:ind w:firstLine="709"/>
        <w:rPr>
          <w:b/>
        </w:rPr>
      </w:pPr>
      <w:r>
        <w:rPr>
          <w:b/>
        </w:rPr>
        <w:t>Содержание программы:</w:t>
      </w:r>
    </w:p>
    <w:p w:rsidR="003A71A7" w:rsidRDefault="003A71A7" w:rsidP="003A71A7">
      <w:pPr>
        <w:pStyle w:val="a4"/>
      </w:pPr>
      <w:r w:rsidRPr="003236F8">
        <w:rPr>
          <w:b/>
        </w:rPr>
        <w:t>Занятие</w:t>
      </w:r>
      <w:r>
        <w:rPr>
          <w:b/>
        </w:rPr>
        <w:t xml:space="preserve"> 1. </w:t>
      </w:r>
      <w:r w:rsidRPr="001C1739">
        <w:t>Кто охраняет наш покой и следит за порядком на дорогах?</w:t>
      </w:r>
    </w:p>
    <w:p w:rsidR="00CE0E3C" w:rsidRDefault="00CE0E3C" w:rsidP="003A71A7">
      <w:pPr>
        <w:pStyle w:val="a4"/>
      </w:pPr>
      <w:r w:rsidRPr="003236F8">
        <w:rPr>
          <w:i/>
        </w:rPr>
        <w:t xml:space="preserve">Знакомство с профессией </w:t>
      </w:r>
      <w:r>
        <w:rPr>
          <w:i/>
        </w:rPr>
        <w:t>– полицейский.</w:t>
      </w:r>
    </w:p>
    <w:p w:rsidR="003A71A7" w:rsidRDefault="003A71A7" w:rsidP="003A71A7">
      <w:pPr>
        <w:pStyle w:val="a4"/>
      </w:pPr>
      <w:r w:rsidRPr="003236F8">
        <w:rPr>
          <w:b/>
        </w:rPr>
        <w:t>Занятие</w:t>
      </w:r>
      <w:r>
        <w:rPr>
          <w:b/>
        </w:rPr>
        <w:t xml:space="preserve"> 2.</w:t>
      </w:r>
      <w:r w:rsidRPr="003A71A7">
        <w:t xml:space="preserve"> </w:t>
      </w:r>
      <w:r w:rsidRPr="001C1739">
        <w:t>Приглашение инспектора ГИБДД: беседа по ПДД и практикум – игра «Мы – пешеходы».</w:t>
      </w:r>
    </w:p>
    <w:p w:rsidR="00CE0E3C" w:rsidRDefault="00CE0E3C" w:rsidP="003A71A7">
      <w:pPr>
        <w:pStyle w:val="a4"/>
      </w:pPr>
      <w:r w:rsidRPr="003236F8">
        <w:rPr>
          <w:i/>
        </w:rPr>
        <w:t xml:space="preserve">Знакомство с профессией </w:t>
      </w:r>
      <w:r>
        <w:rPr>
          <w:i/>
        </w:rPr>
        <w:t>– инспектор ГИБДД. Игра «</w:t>
      </w:r>
      <w:proofErr w:type="gramStart"/>
      <w:r>
        <w:rPr>
          <w:i/>
        </w:rPr>
        <w:t>Мы-пешеходы</w:t>
      </w:r>
      <w:proofErr w:type="gramEnd"/>
      <w:r>
        <w:rPr>
          <w:i/>
        </w:rPr>
        <w:t xml:space="preserve">» </w:t>
      </w:r>
    </w:p>
    <w:p w:rsidR="003A71A7" w:rsidRDefault="003A71A7" w:rsidP="003A71A7">
      <w:pPr>
        <w:pStyle w:val="a4"/>
      </w:pPr>
      <w:r w:rsidRPr="003236F8">
        <w:rPr>
          <w:b/>
        </w:rPr>
        <w:t>Занятие</w:t>
      </w:r>
      <w:r>
        <w:rPr>
          <w:b/>
        </w:rPr>
        <w:t xml:space="preserve"> 3.</w:t>
      </w:r>
      <w:r w:rsidRPr="003A71A7">
        <w:t xml:space="preserve"> </w:t>
      </w:r>
      <w:r w:rsidRPr="001C1739">
        <w:t>Кем быть?</w:t>
      </w:r>
    </w:p>
    <w:p w:rsidR="00CE0E3C" w:rsidRPr="003A71A7" w:rsidRDefault="00CE0E3C" w:rsidP="003A71A7">
      <w:pPr>
        <w:pStyle w:val="a4"/>
      </w:pPr>
      <w:r w:rsidRPr="00345DF9">
        <w:rPr>
          <w:i/>
        </w:rPr>
        <w:t xml:space="preserve">Проблемная ситуация: </w:t>
      </w:r>
      <w:r>
        <w:rPr>
          <w:i/>
        </w:rPr>
        <w:t>кем быть</w:t>
      </w:r>
      <w:r w:rsidRPr="00345DF9">
        <w:rPr>
          <w:i/>
        </w:rPr>
        <w:t xml:space="preserve">? Мини-рассказ учащихся о </w:t>
      </w:r>
      <w:r>
        <w:rPr>
          <w:i/>
        </w:rPr>
        <w:t xml:space="preserve">выбранной </w:t>
      </w:r>
      <w:r w:rsidRPr="00345DF9">
        <w:rPr>
          <w:i/>
        </w:rPr>
        <w:t>профессии</w:t>
      </w:r>
      <w:r>
        <w:rPr>
          <w:i/>
        </w:rPr>
        <w:t>.</w:t>
      </w:r>
    </w:p>
    <w:p w:rsidR="00CE0E3C" w:rsidRDefault="003A71A7" w:rsidP="003A71A7">
      <w:pPr>
        <w:pStyle w:val="a4"/>
      </w:pPr>
      <w:r w:rsidRPr="003236F8">
        <w:rPr>
          <w:b/>
        </w:rPr>
        <w:t>Занятие</w:t>
      </w:r>
      <w:r>
        <w:rPr>
          <w:b/>
        </w:rPr>
        <w:t xml:space="preserve"> 4.</w:t>
      </w:r>
      <w:r w:rsidRPr="003A71A7">
        <w:t xml:space="preserve"> </w:t>
      </w:r>
      <w:r w:rsidRPr="001C1739">
        <w:t>Викторина «Все профессии нужны – все профессии важны!».</w:t>
      </w:r>
    </w:p>
    <w:p w:rsidR="003A71A7" w:rsidRPr="00CE0E3C" w:rsidRDefault="003A71A7" w:rsidP="003A71A7">
      <w:pPr>
        <w:pStyle w:val="a4"/>
        <w:rPr>
          <w:i/>
        </w:rPr>
      </w:pPr>
      <w:r>
        <w:t xml:space="preserve"> </w:t>
      </w:r>
      <w:r w:rsidRPr="00CE0E3C">
        <w:rPr>
          <w:i/>
        </w:rPr>
        <w:t>Тест: «Какая профессия мне больше подходит?».</w:t>
      </w:r>
    </w:p>
    <w:p w:rsidR="003A71A7" w:rsidRDefault="003A71A7" w:rsidP="003A71A7">
      <w:pPr>
        <w:pStyle w:val="a4"/>
      </w:pPr>
      <w:r w:rsidRPr="003236F8">
        <w:rPr>
          <w:b/>
        </w:rPr>
        <w:t>Занятие</w:t>
      </w:r>
      <w:r>
        <w:rPr>
          <w:b/>
        </w:rPr>
        <w:t xml:space="preserve"> 5.</w:t>
      </w:r>
      <w:r w:rsidRPr="003A71A7">
        <w:t xml:space="preserve"> </w:t>
      </w:r>
      <w:r w:rsidRPr="001C1739">
        <w:t>Конкурс рисунков «Кем я хочу быть?»</w:t>
      </w:r>
    </w:p>
    <w:p w:rsidR="00CE0E3C" w:rsidRPr="001F32D1" w:rsidRDefault="001F32D1" w:rsidP="003A71A7">
      <w:pPr>
        <w:pStyle w:val="a4"/>
        <w:rPr>
          <w:i/>
        </w:rPr>
      </w:pPr>
      <w:r w:rsidRPr="001F32D1">
        <w:rPr>
          <w:i/>
          <w:shd w:val="clear" w:color="auto" w:fill="FFFFFF"/>
        </w:rPr>
        <w:t>В творческой форме выразить свои представления о взрослой жизни и запечатлеть на листе бумаги те профессии, которые привлекают их сейчас.</w:t>
      </w:r>
    </w:p>
    <w:p w:rsidR="003A71A7" w:rsidRDefault="003A71A7" w:rsidP="003A71A7">
      <w:pPr>
        <w:pStyle w:val="a4"/>
      </w:pPr>
      <w:r w:rsidRPr="003236F8">
        <w:rPr>
          <w:b/>
        </w:rPr>
        <w:t>Занятие</w:t>
      </w:r>
      <w:r>
        <w:rPr>
          <w:b/>
        </w:rPr>
        <w:t xml:space="preserve"> 6.</w:t>
      </w:r>
      <w:r w:rsidRPr="003A71A7">
        <w:t xml:space="preserve"> </w:t>
      </w:r>
      <w:r w:rsidRPr="001C1739">
        <w:t>Встреча с нашими героями</w:t>
      </w:r>
      <w:r w:rsidR="001F32D1">
        <w:t>.</w:t>
      </w:r>
    </w:p>
    <w:p w:rsidR="001F32D1" w:rsidRPr="001F32D1" w:rsidRDefault="001F32D1" w:rsidP="003A71A7">
      <w:pPr>
        <w:pStyle w:val="a4"/>
        <w:rPr>
          <w:i/>
        </w:rPr>
      </w:pPr>
      <w:r w:rsidRPr="001F32D1">
        <w:rPr>
          <w:i/>
        </w:rPr>
        <w:lastRenderedPageBreak/>
        <w:t xml:space="preserve">Встреча с ветеранами труда </w:t>
      </w:r>
      <w:proofErr w:type="spellStart"/>
      <w:r w:rsidRPr="001F32D1">
        <w:rPr>
          <w:i/>
        </w:rPr>
        <w:t>пгт</w:t>
      </w:r>
      <w:proofErr w:type="spellEnd"/>
      <w:r>
        <w:rPr>
          <w:i/>
        </w:rPr>
        <w:t>.</w:t>
      </w:r>
      <w:r w:rsidRPr="001F32D1">
        <w:rPr>
          <w:i/>
        </w:rPr>
        <w:t xml:space="preserve"> </w:t>
      </w:r>
      <w:proofErr w:type="spellStart"/>
      <w:r w:rsidRPr="001F32D1">
        <w:rPr>
          <w:i/>
        </w:rPr>
        <w:t>Пойковский</w:t>
      </w:r>
      <w:proofErr w:type="spellEnd"/>
      <w:r>
        <w:rPr>
          <w:i/>
        </w:rPr>
        <w:t>.</w:t>
      </w:r>
    </w:p>
    <w:p w:rsidR="003A71A7" w:rsidRPr="001F32D1" w:rsidRDefault="003A71A7" w:rsidP="003A71A7">
      <w:pPr>
        <w:pStyle w:val="a4"/>
        <w:rPr>
          <w:shd w:val="clear" w:color="auto" w:fill="FFFFFF"/>
        </w:rPr>
      </w:pPr>
      <w:r w:rsidRPr="001F32D1">
        <w:rPr>
          <w:b/>
          <w:shd w:val="clear" w:color="auto" w:fill="FFFFFF"/>
        </w:rPr>
        <w:t>Занятие 7.</w:t>
      </w:r>
      <w:r w:rsidRPr="001F32D1">
        <w:rPr>
          <w:shd w:val="clear" w:color="auto" w:fill="FFFFFF"/>
        </w:rPr>
        <w:t xml:space="preserve"> Кто такой мастер? Что такое призвание?</w:t>
      </w:r>
    </w:p>
    <w:p w:rsidR="001F32D1" w:rsidRPr="001F32D1" w:rsidRDefault="001F32D1" w:rsidP="003A71A7">
      <w:pPr>
        <w:pStyle w:val="a4"/>
        <w:rPr>
          <w:i/>
          <w:shd w:val="clear" w:color="auto" w:fill="FFFFFF"/>
        </w:rPr>
      </w:pPr>
      <w:r w:rsidRPr="001F32D1">
        <w:rPr>
          <w:i/>
          <w:shd w:val="clear" w:color="auto" w:fill="FFFFFF"/>
        </w:rPr>
        <w:t>Разобраться с терминами "призвание», "профессия",</w:t>
      </w:r>
      <w:r>
        <w:rPr>
          <w:i/>
          <w:shd w:val="clear" w:color="auto" w:fill="FFFFFF"/>
        </w:rPr>
        <w:t xml:space="preserve"> </w:t>
      </w:r>
      <w:r w:rsidRPr="001F32D1">
        <w:rPr>
          <w:i/>
          <w:shd w:val="clear" w:color="auto" w:fill="FFFFFF"/>
        </w:rPr>
        <w:t>"</w:t>
      </w:r>
      <w:r>
        <w:rPr>
          <w:i/>
          <w:shd w:val="clear" w:color="auto" w:fill="FFFFFF"/>
        </w:rPr>
        <w:t>мастер</w:t>
      </w:r>
      <w:r w:rsidRPr="001F32D1">
        <w:rPr>
          <w:i/>
          <w:shd w:val="clear" w:color="auto" w:fill="FFFFFF"/>
        </w:rPr>
        <w:t>», с их соотношением.</w:t>
      </w:r>
    </w:p>
    <w:p w:rsidR="00516BC6" w:rsidRDefault="003A71A7" w:rsidP="003A71A7">
      <w:pPr>
        <w:pStyle w:val="a4"/>
      </w:pPr>
      <w:r w:rsidRPr="003236F8">
        <w:rPr>
          <w:b/>
        </w:rPr>
        <w:t>Занятие</w:t>
      </w:r>
      <w:r>
        <w:rPr>
          <w:b/>
        </w:rPr>
        <w:t xml:space="preserve"> 8.</w:t>
      </w:r>
      <w:r w:rsidRPr="003A71A7">
        <w:t xml:space="preserve"> </w:t>
      </w:r>
      <w:r w:rsidRPr="001C1739">
        <w:t xml:space="preserve">Из истории слов. </w:t>
      </w:r>
    </w:p>
    <w:p w:rsidR="00516BC6" w:rsidRPr="00516BC6" w:rsidRDefault="003A71A7" w:rsidP="003A71A7">
      <w:pPr>
        <w:pStyle w:val="a4"/>
        <w:rPr>
          <w:i/>
        </w:rPr>
      </w:pPr>
      <w:r w:rsidRPr="00516BC6">
        <w:rPr>
          <w:i/>
        </w:rPr>
        <w:t>Работа со словарём.</w:t>
      </w:r>
    </w:p>
    <w:p w:rsidR="00572E0D" w:rsidRDefault="00572E0D" w:rsidP="003A71A7">
      <w:pPr>
        <w:pStyle w:val="a4"/>
      </w:pPr>
      <w:r>
        <w:rPr>
          <w:b/>
        </w:rPr>
        <w:t xml:space="preserve">Занятие 9. </w:t>
      </w:r>
      <w:r w:rsidRPr="001C1739">
        <w:t>Профессии наших мам.</w:t>
      </w:r>
    </w:p>
    <w:p w:rsidR="00516BC6" w:rsidRPr="00F33147" w:rsidRDefault="00F33147" w:rsidP="003A71A7">
      <w:pPr>
        <w:pStyle w:val="a4"/>
        <w:rPr>
          <w:i/>
        </w:rPr>
      </w:pPr>
      <w:r w:rsidRPr="00F33147">
        <w:rPr>
          <w:i/>
        </w:rPr>
        <w:t>Знакомство с женскими профессиями родителей.</w:t>
      </w:r>
    </w:p>
    <w:p w:rsidR="003A71A7" w:rsidRDefault="00572E0D" w:rsidP="008934DF">
      <w:pPr>
        <w:spacing w:after="0"/>
        <w:rPr>
          <w:rFonts w:ascii="Times New Roman" w:eastAsia="Times New Roman" w:hAnsi="Times New Roman" w:cs="Times New Roman"/>
          <w:sz w:val="24"/>
          <w:szCs w:val="24"/>
        </w:rPr>
      </w:pPr>
      <w:r w:rsidRPr="00572E0D">
        <w:rPr>
          <w:rFonts w:ascii="Times New Roman" w:hAnsi="Times New Roman" w:cs="Times New Roman"/>
          <w:b/>
          <w:sz w:val="24"/>
          <w:szCs w:val="24"/>
        </w:rPr>
        <w:t>Занятие 10.</w:t>
      </w:r>
      <w:r w:rsidRPr="00572E0D">
        <w:t xml:space="preserve"> </w:t>
      </w:r>
      <w:r w:rsidRPr="00572E0D">
        <w:rPr>
          <w:rFonts w:ascii="Times New Roman" w:eastAsia="Times New Roman" w:hAnsi="Times New Roman" w:cs="Times New Roman"/>
          <w:sz w:val="24"/>
          <w:szCs w:val="24"/>
        </w:rPr>
        <w:t>Сочинение на тему: «Моя мама - мастер»</w:t>
      </w:r>
      <w:r>
        <w:rPr>
          <w:rFonts w:ascii="Times New Roman" w:eastAsia="Times New Roman" w:hAnsi="Times New Roman" w:cs="Times New Roman"/>
          <w:sz w:val="24"/>
          <w:szCs w:val="24"/>
        </w:rPr>
        <w:t>.</w:t>
      </w:r>
    </w:p>
    <w:p w:rsidR="00F33147" w:rsidRPr="00F33147" w:rsidRDefault="00F33147" w:rsidP="008934DF">
      <w:pPr>
        <w:spacing w:after="0"/>
        <w:rPr>
          <w:rFonts w:ascii="Times New Roman" w:eastAsia="Times New Roman" w:hAnsi="Times New Roman" w:cs="Times New Roman"/>
          <w:i/>
          <w:sz w:val="24"/>
          <w:szCs w:val="24"/>
        </w:rPr>
      </w:pPr>
      <w:r w:rsidRPr="00F33147">
        <w:rPr>
          <w:rFonts w:ascii="Times New Roman" w:eastAsia="Times New Roman" w:hAnsi="Times New Roman" w:cs="Times New Roman"/>
          <w:i/>
          <w:sz w:val="24"/>
          <w:szCs w:val="24"/>
        </w:rPr>
        <w:t>Мамочка - краткое мини-сочинение.</w:t>
      </w:r>
    </w:p>
    <w:p w:rsidR="008934DF" w:rsidRDefault="008934DF" w:rsidP="008934DF">
      <w:pPr>
        <w:spacing w:after="0"/>
        <w:rPr>
          <w:rFonts w:ascii="Times New Roman" w:eastAsia="Times New Roman" w:hAnsi="Times New Roman" w:cs="Times New Roman"/>
          <w:sz w:val="24"/>
          <w:szCs w:val="24"/>
        </w:rPr>
      </w:pPr>
      <w:r w:rsidRPr="008934DF">
        <w:rPr>
          <w:rFonts w:ascii="Times New Roman" w:eastAsia="Times New Roman" w:hAnsi="Times New Roman" w:cs="Times New Roman"/>
          <w:b/>
          <w:sz w:val="24"/>
          <w:szCs w:val="24"/>
        </w:rPr>
        <w:t>Занятие 11.</w:t>
      </w:r>
      <w:r>
        <w:rPr>
          <w:rFonts w:ascii="Times New Roman" w:eastAsia="Times New Roman" w:hAnsi="Times New Roman" w:cs="Times New Roman"/>
          <w:b/>
          <w:sz w:val="24"/>
          <w:szCs w:val="24"/>
        </w:rPr>
        <w:t xml:space="preserve"> </w:t>
      </w:r>
      <w:r w:rsidRPr="008934DF">
        <w:rPr>
          <w:rFonts w:ascii="Times New Roman" w:eastAsia="Times New Roman" w:hAnsi="Times New Roman" w:cs="Times New Roman"/>
          <w:sz w:val="24"/>
          <w:szCs w:val="24"/>
        </w:rPr>
        <w:t>Профессии наших пап.</w:t>
      </w:r>
    </w:p>
    <w:p w:rsidR="00F33147" w:rsidRPr="00F33147" w:rsidRDefault="00F33147" w:rsidP="008934DF">
      <w:pPr>
        <w:spacing w:after="0"/>
        <w:rPr>
          <w:rFonts w:ascii="Times New Roman" w:eastAsia="Times New Roman" w:hAnsi="Times New Roman" w:cs="Times New Roman"/>
          <w:i/>
          <w:sz w:val="24"/>
          <w:szCs w:val="24"/>
        </w:rPr>
      </w:pPr>
      <w:r w:rsidRPr="00F33147">
        <w:rPr>
          <w:rFonts w:ascii="Times New Roman" w:eastAsia="Times New Roman" w:hAnsi="Times New Roman" w:cs="Times New Roman"/>
          <w:i/>
          <w:sz w:val="24"/>
          <w:szCs w:val="24"/>
        </w:rPr>
        <w:t>Встреча с папами</w:t>
      </w:r>
      <w:r>
        <w:rPr>
          <w:rFonts w:ascii="Times New Roman" w:eastAsia="Times New Roman" w:hAnsi="Times New Roman" w:cs="Times New Roman"/>
          <w:i/>
          <w:sz w:val="24"/>
          <w:szCs w:val="24"/>
        </w:rPr>
        <w:t>.</w:t>
      </w:r>
      <w:r w:rsidRPr="00F33147">
        <w:rPr>
          <w:rFonts w:ascii="Times New Roman" w:eastAsia="Times New Roman" w:hAnsi="Times New Roman" w:cs="Times New Roman"/>
          <w:i/>
          <w:sz w:val="24"/>
          <w:szCs w:val="24"/>
        </w:rPr>
        <w:t xml:space="preserve"> Совместный с родителями КВН</w:t>
      </w:r>
      <w:r>
        <w:rPr>
          <w:rFonts w:ascii="Times New Roman" w:eastAsia="Times New Roman" w:hAnsi="Times New Roman" w:cs="Times New Roman"/>
          <w:i/>
          <w:sz w:val="24"/>
          <w:szCs w:val="24"/>
        </w:rPr>
        <w:t>.</w:t>
      </w:r>
    </w:p>
    <w:p w:rsidR="008934DF" w:rsidRDefault="008934DF" w:rsidP="008934DF">
      <w:pPr>
        <w:spacing w:after="0"/>
        <w:rPr>
          <w:rFonts w:ascii="Times New Roman" w:eastAsia="Times New Roman" w:hAnsi="Times New Roman" w:cs="Times New Roman"/>
          <w:sz w:val="24"/>
          <w:szCs w:val="24"/>
        </w:rPr>
      </w:pPr>
      <w:r w:rsidRPr="008934DF">
        <w:rPr>
          <w:rFonts w:ascii="Times New Roman" w:eastAsia="Times New Roman" w:hAnsi="Times New Roman" w:cs="Times New Roman"/>
          <w:b/>
          <w:sz w:val="24"/>
          <w:szCs w:val="24"/>
        </w:rPr>
        <w:t>Занятие 12.</w:t>
      </w:r>
      <w:r>
        <w:rPr>
          <w:rFonts w:ascii="Times New Roman" w:eastAsia="Times New Roman" w:hAnsi="Times New Roman" w:cs="Times New Roman"/>
          <w:b/>
          <w:sz w:val="24"/>
          <w:szCs w:val="24"/>
        </w:rPr>
        <w:t xml:space="preserve"> </w:t>
      </w:r>
      <w:r w:rsidRPr="008934DF">
        <w:rPr>
          <w:rFonts w:ascii="Times New Roman" w:eastAsia="Times New Roman" w:hAnsi="Times New Roman" w:cs="Times New Roman"/>
          <w:sz w:val="24"/>
          <w:szCs w:val="24"/>
        </w:rPr>
        <w:t>Сочинение на тему: «Мой папа - мастер»</w:t>
      </w:r>
    </w:p>
    <w:p w:rsidR="00F33147" w:rsidRPr="008934DF" w:rsidRDefault="00F33147" w:rsidP="008934D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Папочка - </w:t>
      </w:r>
      <w:r w:rsidRPr="00F33147">
        <w:rPr>
          <w:rFonts w:ascii="Times New Roman" w:eastAsia="Times New Roman" w:hAnsi="Times New Roman" w:cs="Times New Roman"/>
          <w:i/>
          <w:sz w:val="24"/>
          <w:szCs w:val="24"/>
        </w:rPr>
        <w:t>краткое мини-сочинение.</w:t>
      </w:r>
    </w:p>
    <w:p w:rsidR="00F33147" w:rsidRDefault="008934DF" w:rsidP="008934DF">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Занятие 13</w:t>
      </w:r>
      <w:r w:rsidRPr="008934DF">
        <w:rPr>
          <w:rFonts w:ascii="Times New Roman" w:eastAsia="Times New Roman" w:hAnsi="Times New Roman" w:cs="Times New Roman"/>
          <w:b/>
          <w:sz w:val="24"/>
          <w:szCs w:val="24"/>
        </w:rPr>
        <w:t>.</w:t>
      </w:r>
      <w:r w:rsidRPr="001C1739">
        <w:t xml:space="preserve"> </w:t>
      </w:r>
      <w:r w:rsidRPr="008934DF">
        <w:rPr>
          <w:rFonts w:ascii="Times New Roman" w:hAnsi="Times New Roman" w:cs="Times New Roman"/>
        </w:rPr>
        <w:t>«</w:t>
      </w:r>
      <w:r w:rsidRPr="008934DF">
        <w:rPr>
          <w:rFonts w:ascii="Times New Roman" w:eastAsia="Times New Roman" w:hAnsi="Times New Roman" w:cs="Times New Roman"/>
          <w:sz w:val="24"/>
          <w:szCs w:val="24"/>
        </w:rPr>
        <w:t xml:space="preserve">Кем быть? Каким быть?»  </w:t>
      </w:r>
    </w:p>
    <w:p w:rsidR="00572E0D" w:rsidRPr="00F33147" w:rsidRDefault="008934DF" w:rsidP="008934DF">
      <w:pPr>
        <w:spacing w:after="0"/>
        <w:rPr>
          <w:rFonts w:ascii="Times New Roman" w:eastAsia="Times New Roman" w:hAnsi="Times New Roman" w:cs="Times New Roman"/>
          <w:i/>
          <w:sz w:val="24"/>
          <w:szCs w:val="24"/>
        </w:rPr>
      </w:pPr>
      <w:r w:rsidRPr="00F33147">
        <w:rPr>
          <w:rFonts w:ascii="Times New Roman" w:eastAsia="Times New Roman" w:hAnsi="Times New Roman" w:cs="Times New Roman"/>
          <w:i/>
          <w:sz w:val="24"/>
          <w:szCs w:val="24"/>
        </w:rPr>
        <w:t xml:space="preserve"> Выход в библиотеку. Совместное мероприятие.</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14</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Бухгалтер. Кто может работать по этой профессии?</w:t>
      </w:r>
    </w:p>
    <w:p w:rsidR="00E048A3" w:rsidRDefault="00E048A3" w:rsidP="00E048A3">
      <w:pPr>
        <w:spacing w:after="0"/>
        <w:rPr>
          <w:rFonts w:ascii="Times New Roman" w:hAnsi="Times New Roman" w:cs="Times New Roman"/>
          <w:sz w:val="24"/>
        </w:rPr>
      </w:pPr>
      <w:r w:rsidRPr="003236F8">
        <w:rPr>
          <w:rFonts w:ascii="Times New Roman" w:hAnsi="Times New Roman" w:cs="Times New Roman"/>
          <w:i/>
          <w:color w:val="000000"/>
          <w:sz w:val="24"/>
          <w:szCs w:val="24"/>
        </w:rPr>
        <w:t xml:space="preserve">Знакомство с профессией – </w:t>
      </w:r>
      <w:r>
        <w:rPr>
          <w:rFonts w:ascii="Times New Roman" w:hAnsi="Times New Roman" w:cs="Times New Roman"/>
          <w:i/>
          <w:color w:val="000000"/>
          <w:sz w:val="24"/>
          <w:szCs w:val="24"/>
        </w:rPr>
        <w:t>бухгалтер</w:t>
      </w:r>
      <w:r w:rsidRPr="003236F8">
        <w:rPr>
          <w:rFonts w:ascii="Times New Roman" w:hAnsi="Times New Roman" w:cs="Times New Roman"/>
          <w:i/>
          <w:color w:val="000000"/>
          <w:sz w:val="24"/>
          <w:szCs w:val="24"/>
        </w:rPr>
        <w:t>. Похожие профессии</w:t>
      </w:r>
      <w:r>
        <w:rPr>
          <w:rFonts w:ascii="Times New Roman" w:hAnsi="Times New Roman" w:cs="Times New Roman"/>
          <w:i/>
          <w:color w:val="000000"/>
          <w:sz w:val="24"/>
          <w:szCs w:val="24"/>
        </w:rPr>
        <w:t>. История профессии.</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15</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Менеджер. Кто может работать по этой профессии?</w:t>
      </w:r>
    </w:p>
    <w:p w:rsidR="00E048A3" w:rsidRPr="00E048A3" w:rsidRDefault="00E048A3" w:rsidP="00E048A3">
      <w:pPr>
        <w:spacing w:after="0"/>
        <w:rPr>
          <w:rFonts w:ascii="Times New Roman" w:hAnsi="Times New Roman" w:cs="Times New Roman"/>
          <w:i/>
          <w:sz w:val="24"/>
        </w:rPr>
      </w:pPr>
      <w:r w:rsidRPr="003236F8">
        <w:rPr>
          <w:rFonts w:ascii="Times New Roman" w:hAnsi="Times New Roman" w:cs="Times New Roman"/>
          <w:i/>
          <w:color w:val="000000"/>
          <w:sz w:val="24"/>
          <w:szCs w:val="24"/>
        </w:rPr>
        <w:t>Знакомство с профессией</w:t>
      </w:r>
      <w:r>
        <w:rPr>
          <w:rFonts w:ascii="Times New Roman" w:hAnsi="Times New Roman" w:cs="Times New Roman"/>
          <w:i/>
          <w:color w:val="000000"/>
          <w:sz w:val="24"/>
          <w:szCs w:val="24"/>
        </w:rPr>
        <w:t xml:space="preserve"> – менеджмент. </w:t>
      </w:r>
      <w:r w:rsidRPr="00E048A3">
        <w:rPr>
          <w:rFonts w:ascii="Times New Roman" w:hAnsi="Times New Roman" w:cs="Times New Roman"/>
          <w:i/>
          <w:sz w:val="24"/>
        </w:rPr>
        <w:t>Кто может работать по этой профессии?</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16</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Спасатель. Кто может работать по этой профессии?</w:t>
      </w:r>
    </w:p>
    <w:p w:rsidR="00DF3CB4" w:rsidRPr="007705A2" w:rsidRDefault="00DF3CB4" w:rsidP="008934DF">
      <w:pPr>
        <w:spacing w:after="0"/>
        <w:rPr>
          <w:rFonts w:ascii="Times New Roman" w:hAnsi="Times New Roman" w:cs="Times New Roman"/>
          <w:i/>
          <w:sz w:val="24"/>
        </w:rPr>
      </w:pPr>
      <w:r w:rsidRPr="003236F8">
        <w:rPr>
          <w:rFonts w:ascii="Times New Roman" w:hAnsi="Times New Roman" w:cs="Times New Roman"/>
          <w:i/>
          <w:color w:val="000000"/>
          <w:sz w:val="24"/>
          <w:szCs w:val="24"/>
        </w:rPr>
        <w:t>Знакомство с профессией</w:t>
      </w:r>
      <w:r>
        <w:rPr>
          <w:rFonts w:ascii="Times New Roman" w:hAnsi="Times New Roman" w:cs="Times New Roman"/>
          <w:i/>
          <w:color w:val="000000"/>
          <w:sz w:val="24"/>
          <w:szCs w:val="24"/>
        </w:rPr>
        <w:t xml:space="preserve"> – </w:t>
      </w:r>
      <w:r w:rsidR="007705A2">
        <w:rPr>
          <w:rFonts w:ascii="Times New Roman" w:hAnsi="Times New Roman" w:cs="Times New Roman"/>
          <w:i/>
          <w:color w:val="000000"/>
          <w:sz w:val="24"/>
          <w:szCs w:val="24"/>
        </w:rPr>
        <w:t>спасатель</w:t>
      </w:r>
      <w:r>
        <w:rPr>
          <w:rFonts w:ascii="Times New Roman" w:hAnsi="Times New Roman" w:cs="Times New Roman"/>
          <w:i/>
          <w:color w:val="000000"/>
          <w:sz w:val="24"/>
          <w:szCs w:val="24"/>
        </w:rPr>
        <w:t xml:space="preserve">. </w:t>
      </w:r>
      <w:r w:rsidRPr="00E048A3">
        <w:rPr>
          <w:rFonts w:ascii="Times New Roman" w:hAnsi="Times New Roman" w:cs="Times New Roman"/>
          <w:i/>
          <w:sz w:val="24"/>
        </w:rPr>
        <w:t>Кто может раб</w:t>
      </w:r>
      <w:r w:rsidR="007705A2">
        <w:rPr>
          <w:rFonts w:ascii="Times New Roman" w:hAnsi="Times New Roman" w:cs="Times New Roman"/>
          <w:i/>
          <w:sz w:val="24"/>
        </w:rPr>
        <w:t>отать по этой профессии?</w:t>
      </w:r>
    </w:p>
    <w:p w:rsidR="00A82246"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17</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 xml:space="preserve">«Калейдоскоп профессий». </w:t>
      </w:r>
    </w:p>
    <w:p w:rsidR="008934DF" w:rsidRPr="00A82246" w:rsidRDefault="008934DF" w:rsidP="008934DF">
      <w:pPr>
        <w:spacing w:after="0"/>
        <w:rPr>
          <w:rFonts w:ascii="Times New Roman" w:hAnsi="Times New Roman" w:cs="Times New Roman"/>
          <w:i/>
          <w:sz w:val="24"/>
        </w:rPr>
      </w:pPr>
      <w:r w:rsidRPr="00A82246">
        <w:rPr>
          <w:rFonts w:ascii="Times New Roman" w:hAnsi="Times New Roman" w:cs="Times New Roman"/>
          <w:i/>
          <w:sz w:val="24"/>
        </w:rPr>
        <w:t>Знакомство с профессиями наших шефов.</w:t>
      </w:r>
      <w:r w:rsidRPr="008934DF">
        <w:rPr>
          <w:sz w:val="24"/>
        </w:rPr>
        <w:t xml:space="preserve">    </w:t>
      </w:r>
    </w:p>
    <w:p w:rsidR="00A82246"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18</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 xml:space="preserve">Кто такой риэлтор? </w:t>
      </w:r>
    </w:p>
    <w:p w:rsidR="008934DF" w:rsidRPr="00A82246" w:rsidRDefault="00A82246" w:rsidP="008934DF">
      <w:pPr>
        <w:spacing w:after="0"/>
        <w:rPr>
          <w:rFonts w:ascii="Times New Roman" w:hAnsi="Times New Roman" w:cs="Times New Roman"/>
          <w:i/>
          <w:sz w:val="24"/>
        </w:rPr>
      </w:pPr>
      <w:r>
        <w:rPr>
          <w:rFonts w:ascii="Times New Roman" w:hAnsi="Times New Roman" w:cs="Times New Roman"/>
          <w:i/>
          <w:sz w:val="24"/>
        </w:rPr>
        <w:t xml:space="preserve">Знакомство с новой профессией – риэлтор. История профессии. </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19</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Кто может работать по профессии риэлтор?</w:t>
      </w:r>
    </w:p>
    <w:p w:rsidR="00A82246" w:rsidRDefault="00A82246" w:rsidP="008934DF">
      <w:pPr>
        <w:spacing w:after="0"/>
        <w:rPr>
          <w:rFonts w:ascii="Times New Roman" w:hAnsi="Times New Roman" w:cs="Times New Roman"/>
          <w:sz w:val="24"/>
        </w:rPr>
      </w:pPr>
      <w:r>
        <w:rPr>
          <w:rFonts w:ascii="Times New Roman" w:hAnsi="Times New Roman" w:cs="Times New Roman"/>
          <w:i/>
          <w:sz w:val="24"/>
        </w:rPr>
        <w:t>Кому подходит данная профессия. Перспективы профессии.</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20</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 xml:space="preserve">Профессия –  фермер. </w:t>
      </w:r>
    </w:p>
    <w:p w:rsidR="00A82246" w:rsidRPr="00A82246" w:rsidRDefault="00A82246" w:rsidP="00A82246">
      <w:pPr>
        <w:spacing w:after="0"/>
        <w:rPr>
          <w:rFonts w:ascii="Times New Roman" w:hAnsi="Times New Roman" w:cs="Times New Roman"/>
          <w:i/>
          <w:sz w:val="24"/>
        </w:rPr>
      </w:pPr>
      <w:r w:rsidRPr="003236F8">
        <w:rPr>
          <w:rFonts w:ascii="Times New Roman" w:hAnsi="Times New Roman" w:cs="Times New Roman"/>
          <w:i/>
          <w:color w:val="000000"/>
          <w:sz w:val="24"/>
          <w:szCs w:val="24"/>
        </w:rPr>
        <w:t>Знакомство с профессией</w:t>
      </w:r>
      <w:r>
        <w:rPr>
          <w:rFonts w:ascii="Times New Roman" w:hAnsi="Times New Roman" w:cs="Times New Roman"/>
          <w:i/>
          <w:color w:val="000000"/>
          <w:sz w:val="24"/>
          <w:szCs w:val="24"/>
        </w:rPr>
        <w:t xml:space="preserve"> – спасатель. </w:t>
      </w:r>
      <w:r w:rsidRPr="00A82246">
        <w:rPr>
          <w:rFonts w:ascii="Times New Roman" w:hAnsi="Times New Roman" w:cs="Times New Roman"/>
          <w:i/>
          <w:sz w:val="24"/>
        </w:rPr>
        <w:t>Кто может работать по этой профессии?</w:t>
      </w:r>
    </w:p>
    <w:p w:rsidR="00A82246" w:rsidRPr="00A82246"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21</w:t>
      </w:r>
      <w:r w:rsidRPr="008934DF">
        <w:rPr>
          <w:rFonts w:ascii="Times New Roman" w:eastAsia="Times New Roman" w:hAnsi="Times New Roman" w:cs="Times New Roman"/>
          <w:b/>
          <w:sz w:val="24"/>
          <w:szCs w:val="24"/>
        </w:rPr>
        <w:t>.</w:t>
      </w:r>
      <w:r w:rsidRPr="008934DF">
        <w:t xml:space="preserve"> </w:t>
      </w:r>
      <w:r>
        <w:t xml:space="preserve"> </w:t>
      </w:r>
      <w:r w:rsidRPr="008934DF">
        <w:rPr>
          <w:rFonts w:ascii="Times New Roman" w:hAnsi="Times New Roman" w:cs="Times New Roman"/>
          <w:sz w:val="24"/>
        </w:rPr>
        <w:t>Экскурсия на фермерское угодье.</w:t>
      </w:r>
    </w:p>
    <w:p w:rsidR="008934DF" w:rsidRDefault="008934D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22</w:t>
      </w:r>
      <w:r w:rsidRPr="008934DF">
        <w:rPr>
          <w:rFonts w:ascii="Times New Roman" w:eastAsia="Times New Roman" w:hAnsi="Times New Roman" w:cs="Times New Roman"/>
          <w:b/>
          <w:sz w:val="24"/>
          <w:szCs w:val="24"/>
        </w:rPr>
        <w:t>.</w:t>
      </w:r>
      <w:r w:rsidRPr="008934DF">
        <w:t xml:space="preserve"> </w:t>
      </w:r>
      <w:r>
        <w:t xml:space="preserve"> </w:t>
      </w:r>
      <w:r w:rsidR="0089359C" w:rsidRPr="0089359C">
        <w:rPr>
          <w:rFonts w:ascii="Times New Roman" w:hAnsi="Times New Roman" w:cs="Times New Roman"/>
          <w:sz w:val="24"/>
        </w:rPr>
        <w:t>Экскурсия в центр занятости населения</w:t>
      </w:r>
      <w:r w:rsidR="0089359C">
        <w:rPr>
          <w:rFonts w:ascii="Times New Roman" w:hAnsi="Times New Roman" w:cs="Times New Roman"/>
          <w:sz w:val="24"/>
        </w:rPr>
        <w:t>.</w:t>
      </w:r>
    </w:p>
    <w:p w:rsidR="00A82246" w:rsidRPr="00A82246" w:rsidRDefault="00A82246" w:rsidP="00A82246">
      <w:pPr>
        <w:spacing w:after="0"/>
        <w:jc w:val="both"/>
        <w:rPr>
          <w:rFonts w:ascii="Times New Roman" w:hAnsi="Times New Roman" w:cs="Times New Roman"/>
          <w:i/>
          <w:color w:val="000000"/>
          <w:sz w:val="24"/>
          <w:szCs w:val="24"/>
        </w:rPr>
      </w:pPr>
      <w:r w:rsidRPr="00A82246">
        <w:rPr>
          <w:rFonts w:ascii="Times New Roman" w:hAnsi="Times New Roman" w:cs="Times New Roman"/>
          <w:i/>
          <w:color w:val="000000"/>
          <w:sz w:val="24"/>
          <w:szCs w:val="24"/>
        </w:rPr>
        <w:t xml:space="preserve">Знакомство с центром занятости населения </w:t>
      </w:r>
      <w:proofErr w:type="spellStart"/>
      <w:r w:rsidRPr="00A82246">
        <w:rPr>
          <w:rFonts w:ascii="Times New Roman" w:hAnsi="Times New Roman" w:cs="Times New Roman"/>
          <w:i/>
          <w:color w:val="000000"/>
          <w:sz w:val="24"/>
          <w:szCs w:val="24"/>
        </w:rPr>
        <w:t>пгт</w:t>
      </w:r>
      <w:proofErr w:type="spellEnd"/>
      <w:r w:rsidRPr="00A82246">
        <w:rPr>
          <w:rFonts w:ascii="Times New Roman" w:hAnsi="Times New Roman" w:cs="Times New Roman"/>
          <w:i/>
          <w:color w:val="000000"/>
          <w:sz w:val="24"/>
          <w:szCs w:val="24"/>
        </w:rPr>
        <w:t xml:space="preserve">. </w:t>
      </w:r>
      <w:proofErr w:type="spellStart"/>
      <w:r w:rsidRPr="00A82246">
        <w:rPr>
          <w:rFonts w:ascii="Times New Roman" w:hAnsi="Times New Roman" w:cs="Times New Roman"/>
          <w:i/>
          <w:color w:val="000000"/>
          <w:sz w:val="24"/>
          <w:szCs w:val="24"/>
        </w:rPr>
        <w:t>Пойковский</w:t>
      </w:r>
      <w:proofErr w:type="spellEnd"/>
      <w:r w:rsidRPr="00A82246">
        <w:rPr>
          <w:rFonts w:ascii="Times New Roman" w:hAnsi="Times New Roman" w:cs="Times New Roman"/>
          <w:i/>
          <w:color w:val="000000"/>
          <w:sz w:val="24"/>
          <w:szCs w:val="24"/>
        </w:rPr>
        <w:t>. Познакомить с основными</w:t>
      </w:r>
      <w:r w:rsidRPr="00A82246">
        <w:rPr>
          <w:rFonts w:ascii="Times New Roman" w:hAnsi="Times New Roman" w:cs="Times New Roman"/>
          <w:i/>
          <w:sz w:val="24"/>
          <w:szCs w:val="24"/>
        </w:rPr>
        <w:t> </w:t>
      </w:r>
      <w:r w:rsidRPr="00A82246">
        <w:rPr>
          <w:rFonts w:ascii="Times New Roman" w:hAnsi="Times New Roman" w:cs="Times New Roman"/>
          <w:bCs/>
          <w:i/>
          <w:sz w:val="24"/>
          <w:szCs w:val="24"/>
        </w:rPr>
        <w:t>видами деятельности</w:t>
      </w:r>
      <w:r w:rsidRPr="00A82246">
        <w:rPr>
          <w:rFonts w:ascii="Times New Roman" w:hAnsi="Times New Roman" w:cs="Times New Roman"/>
          <w:i/>
          <w:sz w:val="24"/>
          <w:szCs w:val="24"/>
        </w:rPr>
        <w:t> </w:t>
      </w:r>
      <w:r w:rsidRPr="00A82246">
        <w:rPr>
          <w:rFonts w:ascii="Times New Roman" w:hAnsi="Times New Roman" w:cs="Times New Roman"/>
          <w:i/>
          <w:color w:val="000000"/>
          <w:sz w:val="24"/>
          <w:szCs w:val="24"/>
        </w:rPr>
        <w:t>Центра занятости населения.</w:t>
      </w:r>
    </w:p>
    <w:p w:rsidR="00A82246" w:rsidRDefault="0089359C" w:rsidP="0089359C">
      <w:pPr>
        <w:spacing w:after="0"/>
        <w:rPr>
          <w:rFonts w:ascii="Times New Roman" w:hAnsi="Times New Roman" w:cs="Times New Roman"/>
          <w:sz w:val="24"/>
        </w:rPr>
      </w:pPr>
      <w:r>
        <w:rPr>
          <w:rFonts w:ascii="Times New Roman" w:eastAsia="Times New Roman" w:hAnsi="Times New Roman" w:cs="Times New Roman"/>
          <w:b/>
          <w:sz w:val="24"/>
          <w:szCs w:val="24"/>
        </w:rPr>
        <w:t>Занятие 23</w:t>
      </w:r>
      <w:r w:rsidRPr="008934DF">
        <w:rPr>
          <w:rFonts w:ascii="Times New Roman" w:eastAsia="Times New Roman" w:hAnsi="Times New Roman" w:cs="Times New Roman"/>
          <w:b/>
          <w:sz w:val="24"/>
          <w:szCs w:val="24"/>
        </w:rPr>
        <w:t>.</w:t>
      </w:r>
      <w:r w:rsidRPr="008934DF">
        <w:t xml:space="preserve"> </w:t>
      </w:r>
      <w:r>
        <w:t xml:space="preserve"> </w:t>
      </w:r>
      <w:r w:rsidRPr="0089359C">
        <w:rPr>
          <w:rFonts w:ascii="Times New Roman" w:hAnsi="Times New Roman" w:cs="Times New Roman"/>
          <w:sz w:val="24"/>
        </w:rPr>
        <w:t xml:space="preserve">КТД «Мой четвероногий друг». </w:t>
      </w:r>
    </w:p>
    <w:p w:rsidR="00A82246" w:rsidRPr="00A82246" w:rsidRDefault="0089359C" w:rsidP="0089359C">
      <w:pPr>
        <w:spacing w:after="0"/>
        <w:rPr>
          <w:rFonts w:ascii="Times New Roman" w:hAnsi="Times New Roman" w:cs="Times New Roman"/>
          <w:i/>
          <w:sz w:val="24"/>
        </w:rPr>
      </w:pPr>
      <w:r w:rsidRPr="00A82246">
        <w:rPr>
          <w:rFonts w:ascii="Times New Roman" w:hAnsi="Times New Roman" w:cs="Times New Roman"/>
          <w:i/>
          <w:sz w:val="24"/>
        </w:rPr>
        <w:t>«Экологический суд»: пробуем себя в роли защитников животных</w:t>
      </w:r>
      <w:r w:rsidR="00F0563F" w:rsidRPr="00A82246">
        <w:rPr>
          <w:rFonts w:ascii="Times New Roman" w:hAnsi="Times New Roman" w:cs="Times New Roman"/>
          <w:i/>
          <w:sz w:val="24"/>
        </w:rPr>
        <w:t>.</w:t>
      </w:r>
    </w:p>
    <w:p w:rsidR="00A82246"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24</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szCs w:val="24"/>
        </w:rPr>
        <w:t>Знакомство с профессией бизнесмена.</w:t>
      </w:r>
    </w:p>
    <w:p w:rsidR="00F0563F" w:rsidRPr="00F0563F"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25</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Кто может работать по этой профессии?</w:t>
      </w:r>
    </w:p>
    <w:p w:rsidR="00F0563F"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26</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«Какая профессия меня привлекает?»</w:t>
      </w:r>
    </w:p>
    <w:p w:rsidR="00A82246" w:rsidRPr="00CB579F" w:rsidRDefault="00CB579F" w:rsidP="00F0563F">
      <w:pPr>
        <w:spacing w:after="0"/>
        <w:rPr>
          <w:rFonts w:ascii="Times New Roman" w:hAnsi="Times New Roman" w:cs="Times New Roman"/>
          <w:i/>
          <w:sz w:val="24"/>
          <w:szCs w:val="24"/>
        </w:rPr>
      </w:pPr>
      <w:r w:rsidRPr="00CB579F">
        <w:rPr>
          <w:rFonts w:ascii="Times New Roman" w:hAnsi="Times New Roman" w:cs="Times New Roman"/>
          <w:i/>
          <w:sz w:val="24"/>
          <w:szCs w:val="24"/>
        </w:rPr>
        <w:t>Мини – проект.</w:t>
      </w:r>
    </w:p>
    <w:p w:rsidR="00F0563F"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27</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Поэтическая игротека «В мире профессий».</w:t>
      </w:r>
    </w:p>
    <w:p w:rsidR="00F0563F" w:rsidRPr="00F0563F"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28</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Конкурс рисунков: «Все работы хороши».</w:t>
      </w:r>
    </w:p>
    <w:p w:rsidR="009A257C"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29</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 xml:space="preserve">Выход в библиотеку. </w:t>
      </w:r>
    </w:p>
    <w:p w:rsidR="00F0563F" w:rsidRPr="009A257C" w:rsidRDefault="00F0563F" w:rsidP="00F0563F">
      <w:pPr>
        <w:spacing w:after="0"/>
        <w:rPr>
          <w:rFonts w:ascii="Times New Roman" w:hAnsi="Times New Roman" w:cs="Times New Roman"/>
          <w:i/>
          <w:sz w:val="28"/>
        </w:rPr>
      </w:pPr>
      <w:r w:rsidRPr="009A257C">
        <w:rPr>
          <w:rFonts w:ascii="Times New Roman" w:hAnsi="Times New Roman" w:cs="Times New Roman"/>
          <w:i/>
          <w:sz w:val="24"/>
        </w:rPr>
        <w:t>Совместное мероприятие: «Все работы хороши!»</w:t>
      </w:r>
    </w:p>
    <w:p w:rsidR="008934DF" w:rsidRDefault="00F0563F" w:rsidP="008934DF">
      <w:pPr>
        <w:spacing w:after="0"/>
        <w:rPr>
          <w:rFonts w:ascii="Times New Roman" w:hAnsi="Times New Roman" w:cs="Times New Roman"/>
          <w:sz w:val="24"/>
        </w:rPr>
      </w:pPr>
      <w:r>
        <w:rPr>
          <w:rFonts w:ascii="Times New Roman" w:eastAsia="Times New Roman" w:hAnsi="Times New Roman" w:cs="Times New Roman"/>
          <w:b/>
          <w:sz w:val="24"/>
          <w:szCs w:val="24"/>
        </w:rPr>
        <w:t>Занятие 30</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Художник. Профессия или призвание?</w:t>
      </w:r>
    </w:p>
    <w:p w:rsidR="009A257C" w:rsidRPr="009A257C" w:rsidRDefault="009A257C" w:rsidP="008934DF">
      <w:pPr>
        <w:spacing w:after="0"/>
        <w:rPr>
          <w:rFonts w:ascii="Times New Roman" w:hAnsi="Times New Roman" w:cs="Times New Roman"/>
          <w:i/>
          <w:sz w:val="28"/>
        </w:rPr>
      </w:pPr>
      <w:r w:rsidRPr="009A257C">
        <w:rPr>
          <w:rFonts w:ascii="Times New Roman" w:hAnsi="Times New Roman" w:cs="Times New Roman"/>
          <w:i/>
          <w:sz w:val="24"/>
        </w:rPr>
        <w:t xml:space="preserve">Встреча с родителями, </w:t>
      </w:r>
      <w:proofErr w:type="gramStart"/>
      <w:r w:rsidRPr="009A257C">
        <w:rPr>
          <w:rFonts w:ascii="Times New Roman" w:hAnsi="Times New Roman" w:cs="Times New Roman"/>
          <w:i/>
          <w:sz w:val="24"/>
        </w:rPr>
        <w:t>имеющих</w:t>
      </w:r>
      <w:proofErr w:type="gramEnd"/>
      <w:r w:rsidRPr="009A257C">
        <w:rPr>
          <w:rFonts w:ascii="Times New Roman" w:hAnsi="Times New Roman" w:cs="Times New Roman"/>
          <w:i/>
          <w:sz w:val="24"/>
        </w:rPr>
        <w:t xml:space="preserve"> отношение к данным специальностям</w:t>
      </w:r>
      <w:r>
        <w:rPr>
          <w:rFonts w:ascii="Times New Roman" w:hAnsi="Times New Roman" w:cs="Times New Roman"/>
          <w:i/>
          <w:sz w:val="24"/>
        </w:rPr>
        <w:t>.</w:t>
      </w:r>
    </w:p>
    <w:p w:rsidR="00F0563F" w:rsidRPr="00F0563F" w:rsidRDefault="00F0563F" w:rsidP="00F0563F">
      <w:pPr>
        <w:pStyle w:val="a4"/>
        <w:framePr w:hSpace="180" w:wrap="around" w:vAnchor="text" w:hAnchor="page" w:x="1215" w:y="23"/>
      </w:pPr>
      <w:r>
        <w:rPr>
          <w:b/>
        </w:rPr>
        <w:t>Занятие 31</w:t>
      </w:r>
      <w:r w:rsidRPr="008934DF">
        <w:rPr>
          <w:b/>
        </w:rPr>
        <w:t>.</w:t>
      </w:r>
      <w:r w:rsidRPr="008934DF">
        <w:t xml:space="preserve"> </w:t>
      </w:r>
      <w:r w:rsidRPr="00F0563F">
        <w:t xml:space="preserve"> Кто может работать по этой профессии?</w:t>
      </w:r>
    </w:p>
    <w:p w:rsidR="0089359C" w:rsidRDefault="00F0563F" w:rsidP="00F0563F">
      <w:pPr>
        <w:spacing w:after="0"/>
        <w:rPr>
          <w:rFonts w:ascii="Times New Roman" w:hAnsi="Times New Roman" w:cs="Times New Roman"/>
          <w:sz w:val="24"/>
          <w:szCs w:val="24"/>
        </w:rPr>
      </w:pPr>
      <w:r w:rsidRPr="00F0563F">
        <w:rPr>
          <w:rFonts w:ascii="Times New Roman" w:hAnsi="Times New Roman" w:cs="Times New Roman"/>
          <w:sz w:val="24"/>
          <w:szCs w:val="24"/>
        </w:rPr>
        <w:t>Где может работать художник?</w:t>
      </w:r>
    </w:p>
    <w:p w:rsidR="009A257C" w:rsidRPr="009A257C" w:rsidRDefault="009A257C" w:rsidP="009A257C">
      <w:pPr>
        <w:pStyle w:val="a4"/>
        <w:rPr>
          <w:i/>
          <w:szCs w:val="22"/>
        </w:rPr>
      </w:pPr>
      <w:r w:rsidRPr="009A257C">
        <w:rPr>
          <w:i/>
          <w:szCs w:val="22"/>
        </w:rPr>
        <w:lastRenderedPageBreak/>
        <w:t>Художник — творческая профессия.</w:t>
      </w:r>
      <w:r>
        <w:rPr>
          <w:i/>
        </w:rPr>
        <w:t xml:space="preserve"> </w:t>
      </w:r>
      <w:r w:rsidRPr="009A257C">
        <w:rPr>
          <w:i/>
          <w:szCs w:val="22"/>
        </w:rPr>
        <w:t>Кто мо</w:t>
      </w:r>
      <w:r>
        <w:rPr>
          <w:i/>
          <w:szCs w:val="22"/>
        </w:rPr>
        <w:t>жет работать по этой профессии?</w:t>
      </w:r>
    </w:p>
    <w:p w:rsidR="00D87EA8" w:rsidRDefault="00F0563F" w:rsidP="00F0563F">
      <w:pPr>
        <w:spacing w:after="0"/>
        <w:rPr>
          <w:rFonts w:ascii="Times New Roman" w:hAnsi="Times New Roman" w:cs="Times New Roman"/>
          <w:sz w:val="24"/>
          <w:szCs w:val="24"/>
        </w:rPr>
      </w:pPr>
      <w:r>
        <w:rPr>
          <w:rFonts w:ascii="Times New Roman" w:eastAsia="Times New Roman" w:hAnsi="Times New Roman" w:cs="Times New Roman"/>
          <w:b/>
          <w:sz w:val="24"/>
          <w:szCs w:val="24"/>
        </w:rPr>
        <w:t>Занятие 32</w:t>
      </w:r>
      <w:r w:rsidRPr="008934DF">
        <w:rPr>
          <w:rFonts w:ascii="Times New Roman" w:eastAsia="Times New Roman" w:hAnsi="Times New Roman" w:cs="Times New Roman"/>
          <w:b/>
          <w:sz w:val="24"/>
          <w:szCs w:val="24"/>
        </w:rPr>
        <w:t>.</w:t>
      </w:r>
      <w:r w:rsidRPr="008934DF">
        <w:t xml:space="preserve"> </w:t>
      </w:r>
      <w:r>
        <w:t xml:space="preserve"> </w:t>
      </w:r>
      <w:r w:rsidR="00D87EA8" w:rsidRPr="00D87EA8">
        <w:rPr>
          <w:rFonts w:ascii="Times New Roman" w:hAnsi="Times New Roman" w:cs="Times New Roman"/>
          <w:sz w:val="24"/>
          <w:szCs w:val="24"/>
        </w:rPr>
        <w:t>"Профессии нашего посёлка"</w:t>
      </w:r>
    </w:p>
    <w:p w:rsidR="00846F8A" w:rsidRPr="00846F8A" w:rsidRDefault="009A257C" w:rsidP="00F45690">
      <w:pPr>
        <w:shd w:val="clear" w:color="auto" w:fill="FFFFFF"/>
        <w:spacing w:after="0" w:line="240" w:lineRule="auto"/>
        <w:jc w:val="both"/>
        <w:rPr>
          <w:rFonts w:ascii="Times New Roman" w:eastAsia="Times New Roman" w:hAnsi="Times New Roman" w:cs="Times New Roman"/>
          <w:i/>
          <w:color w:val="000000"/>
          <w:sz w:val="24"/>
          <w:szCs w:val="24"/>
        </w:rPr>
      </w:pPr>
      <w:r w:rsidRPr="009A257C">
        <w:rPr>
          <w:rFonts w:ascii="Times New Roman" w:eastAsia="Calibri" w:hAnsi="Times New Roman" w:cs="Times New Roman"/>
          <w:i/>
          <w:sz w:val="24"/>
          <w:szCs w:val="24"/>
        </w:rPr>
        <w:t>Мини-рассказ учащихся о некоторых профессиях нашего поселка</w:t>
      </w:r>
      <w:r w:rsidRPr="00846F8A">
        <w:rPr>
          <w:rFonts w:ascii="Times New Roman" w:eastAsia="Calibri" w:hAnsi="Times New Roman" w:cs="Times New Roman"/>
          <w:b/>
          <w:sz w:val="24"/>
          <w:szCs w:val="24"/>
        </w:rPr>
        <w:t>.</w:t>
      </w:r>
      <w:r w:rsidR="00846F8A" w:rsidRPr="00846F8A">
        <w:rPr>
          <w:rFonts w:ascii="Times New Roman" w:eastAsia="Calibri" w:hAnsi="Times New Roman" w:cs="Times New Roman"/>
          <w:b/>
          <w:sz w:val="24"/>
          <w:szCs w:val="24"/>
        </w:rPr>
        <w:t xml:space="preserve"> </w:t>
      </w:r>
      <w:r w:rsidR="00846F8A" w:rsidRPr="00846F8A">
        <w:rPr>
          <w:rFonts w:ascii="Times New Roman" w:eastAsia="Times New Roman" w:hAnsi="Times New Roman" w:cs="Times New Roman"/>
          <w:bCs/>
          <w:i/>
          <w:color w:val="000000"/>
          <w:sz w:val="24"/>
          <w:szCs w:val="24"/>
        </w:rPr>
        <w:t>Игра «Определить профессию»</w:t>
      </w:r>
    </w:p>
    <w:p w:rsidR="009A257C" w:rsidRDefault="00F0563F" w:rsidP="00F0563F">
      <w:pPr>
        <w:spacing w:after="0"/>
        <w:rPr>
          <w:rFonts w:ascii="Times New Roman" w:hAnsi="Times New Roman" w:cs="Times New Roman"/>
          <w:sz w:val="24"/>
        </w:rPr>
      </w:pPr>
      <w:r>
        <w:rPr>
          <w:rFonts w:ascii="Times New Roman" w:eastAsia="Times New Roman" w:hAnsi="Times New Roman" w:cs="Times New Roman"/>
          <w:b/>
          <w:sz w:val="24"/>
          <w:szCs w:val="24"/>
        </w:rPr>
        <w:t>Занятие 33</w:t>
      </w:r>
      <w:r w:rsidRPr="008934DF">
        <w:rPr>
          <w:rFonts w:ascii="Times New Roman" w:eastAsia="Times New Roman" w:hAnsi="Times New Roman" w:cs="Times New Roman"/>
          <w:b/>
          <w:sz w:val="24"/>
          <w:szCs w:val="24"/>
        </w:rPr>
        <w:t>.</w:t>
      </w:r>
      <w:r w:rsidRPr="008934DF">
        <w:t xml:space="preserve"> </w:t>
      </w:r>
      <w:r>
        <w:t xml:space="preserve"> </w:t>
      </w:r>
      <w:r w:rsidRPr="00F0563F">
        <w:rPr>
          <w:rFonts w:ascii="Times New Roman" w:hAnsi="Times New Roman" w:cs="Times New Roman"/>
          <w:sz w:val="24"/>
        </w:rPr>
        <w:t>«Пишем «Книгу Мира»».</w:t>
      </w:r>
    </w:p>
    <w:p w:rsidR="00F0563F" w:rsidRPr="009A257C" w:rsidRDefault="00F0563F" w:rsidP="00F45690">
      <w:pPr>
        <w:spacing w:after="0"/>
        <w:jc w:val="both"/>
        <w:rPr>
          <w:rFonts w:ascii="Times New Roman" w:hAnsi="Times New Roman" w:cs="Times New Roman"/>
          <w:i/>
          <w:sz w:val="24"/>
        </w:rPr>
      </w:pPr>
      <w:r w:rsidRPr="009A257C">
        <w:rPr>
          <w:rFonts w:ascii="Times New Roman" w:hAnsi="Times New Roman" w:cs="Times New Roman"/>
          <w:i/>
          <w:sz w:val="24"/>
        </w:rPr>
        <w:t>Сбор и обработка стихотворений, загадок, пословиц о труде. Разучивание стихотворений к празднику.</w:t>
      </w:r>
    </w:p>
    <w:p w:rsidR="00F0563F" w:rsidRPr="00F0563F" w:rsidRDefault="00F0563F" w:rsidP="00F0563F">
      <w:pPr>
        <w:pStyle w:val="a4"/>
      </w:pPr>
      <w:r>
        <w:rPr>
          <w:b/>
        </w:rPr>
        <w:t>Занятие 34</w:t>
      </w:r>
      <w:r w:rsidRPr="008934DF">
        <w:rPr>
          <w:b/>
        </w:rPr>
        <w:t>.</w:t>
      </w:r>
      <w:r w:rsidRPr="008934DF">
        <w:t xml:space="preserve"> </w:t>
      </w:r>
      <w:r>
        <w:t xml:space="preserve">  </w:t>
      </w:r>
      <w:r w:rsidRPr="00F0563F">
        <w:t>Итоговое мероприятие совместно с библиотекой «Праздник профессий», конкурс сочинений «Радуга профессий»</w:t>
      </w:r>
      <w:r>
        <w:t>.</w:t>
      </w:r>
    </w:p>
    <w:p w:rsidR="003236F8" w:rsidRPr="002E3C4C" w:rsidRDefault="003236F8" w:rsidP="002E3C4C">
      <w:pPr>
        <w:pStyle w:val="a4"/>
        <w:rPr>
          <w:b/>
          <w:szCs w:val="28"/>
        </w:rPr>
      </w:pPr>
    </w:p>
    <w:p w:rsidR="003236F8" w:rsidRPr="002E3C4C" w:rsidRDefault="003236F8" w:rsidP="003236F8">
      <w:pPr>
        <w:pStyle w:val="a4"/>
        <w:ind w:firstLine="709"/>
        <w:jc w:val="center"/>
        <w:rPr>
          <w:b/>
          <w:szCs w:val="28"/>
        </w:rPr>
      </w:pPr>
      <w:r w:rsidRPr="002E3C4C">
        <w:rPr>
          <w:b/>
          <w:szCs w:val="28"/>
        </w:rPr>
        <w:t xml:space="preserve">Тематическое планирование </w:t>
      </w:r>
    </w:p>
    <w:p w:rsidR="003236F8" w:rsidRPr="002E3C4C" w:rsidRDefault="003236F8" w:rsidP="003236F8">
      <w:pPr>
        <w:pStyle w:val="a4"/>
        <w:ind w:firstLine="709"/>
        <w:jc w:val="center"/>
        <w:rPr>
          <w:b/>
          <w:szCs w:val="28"/>
        </w:rPr>
      </w:pPr>
      <w:r w:rsidRPr="002E3C4C">
        <w:rPr>
          <w:b/>
          <w:szCs w:val="28"/>
        </w:rPr>
        <w:t>«</w:t>
      </w:r>
      <w:r w:rsidR="002E3C4C" w:rsidRPr="002E3C4C">
        <w:rPr>
          <w:b/>
          <w:szCs w:val="28"/>
        </w:rPr>
        <w:t>Путешествие в м</w:t>
      </w:r>
      <w:r w:rsidRPr="002E3C4C">
        <w:rPr>
          <w:b/>
          <w:szCs w:val="28"/>
        </w:rPr>
        <w:t>ир профессий» в четвёртом классе</w:t>
      </w:r>
    </w:p>
    <w:p w:rsidR="003236F8" w:rsidRPr="003D3E3F" w:rsidRDefault="003236F8" w:rsidP="003236F8">
      <w:pPr>
        <w:pStyle w:val="a4"/>
        <w:ind w:firstLine="709"/>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5366"/>
        <w:gridCol w:w="1806"/>
        <w:gridCol w:w="1806"/>
      </w:tblGrid>
      <w:tr w:rsidR="00C930B6" w:rsidRPr="00C930B6" w:rsidTr="00CE0E61">
        <w:trPr>
          <w:trHeight w:val="339"/>
        </w:trPr>
        <w:tc>
          <w:tcPr>
            <w:tcW w:w="1087" w:type="dxa"/>
            <w:vMerge w:val="restart"/>
          </w:tcPr>
          <w:p w:rsidR="00C930B6" w:rsidRPr="00C930B6" w:rsidRDefault="00C930B6" w:rsidP="00C930B6">
            <w:pPr>
              <w:jc w:val="center"/>
              <w:rPr>
                <w:rFonts w:ascii="Times New Roman" w:hAnsi="Times New Roman" w:cs="Times New Roman"/>
                <w:b/>
                <w:sz w:val="24"/>
                <w:szCs w:val="24"/>
              </w:rPr>
            </w:pPr>
            <w:r w:rsidRPr="00C930B6">
              <w:rPr>
                <w:rFonts w:ascii="Times New Roman" w:hAnsi="Times New Roman" w:cs="Times New Roman"/>
                <w:b/>
                <w:sz w:val="24"/>
                <w:szCs w:val="24"/>
              </w:rPr>
              <w:t>№ занятия</w:t>
            </w:r>
          </w:p>
        </w:tc>
        <w:tc>
          <w:tcPr>
            <w:tcW w:w="5366" w:type="dxa"/>
            <w:vMerge w:val="restart"/>
          </w:tcPr>
          <w:p w:rsidR="00C930B6" w:rsidRPr="00C930B6" w:rsidRDefault="00C930B6" w:rsidP="00C930B6">
            <w:pPr>
              <w:jc w:val="center"/>
              <w:rPr>
                <w:rFonts w:ascii="Times New Roman" w:hAnsi="Times New Roman" w:cs="Times New Roman"/>
                <w:b/>
                <w:sz w:val="24"/>
                <w:szCs w:val="24"/>
              </w:rPr>
            </w:pPr>
            <w:r w:rsidRPr="00C930B6">
              <w:rPr>
                <w:rFonts w:ascii="Times New Roman" w:hAnsi="Times New Roman" w:cs="Times New Roman"/>
                <w:b/>
                <w:sz w:val="24"/>
                <w:szCs w:val="24"/>
              </w:rPr>
              <w:t>Тема занятия</w:t>
            </w:r>
          </w:p>
        </w:tc>
        <w:tc>
          <w:tcPr>
            <w:tcW w:w="3612" w:type="dxa"/>
            <w:gridSpan w:val="2"/>
          </w:tcPr>
          <w:p w:rsidR="00C930B6" w:rsidRPr="00C930B6" w:rsidRDefault="00C930B6" w:rsidP="00C930B6">
            <w:pPr>
              <w:jc w:val="center"/>
              <w:rPr>
                <w:rFonts w:ascii="Times New Roman" w:hAnsi="Times New Roman" w:cs="Times New Roman"/>
                <w:b/>
                <w:sz w:val="24"/>
                <w:szCs w:val="24"/>
              </w:rPr>
            </w:pPr>
            <w:r w:rsidRPr="00C930B6">
              <w:rPr>
                <w:rFonts w:ascii="Times New Roman" w:hAnsi="Times New Roman" w:cs="Times New Roman"/>
                <w:b/>
                <w:sz w:val="24"/>
                <w:szCs w:val="24"/>
              </w:rPr>
              <w:t>Кол-во часов</w:t>
            </w:r>
          </w:p>
        </w:tc>
      </w:tr>
      <w:tr w:rsidR="00C930B6" w:rsidRPr="00C930B6" w:rsidTr="00CE0E61">
        <w:trPr>
          <w:trHeight w:val="339"/>
        </w:trPr>
        <w:tc>
          <w:tcPr>
            <w:tcW w:w="1087" w:type="dxa"/>
            <w:vMerge/>
          </w:tcPr>
          <w:p w:rsidR="00C930B6" w:rsidRPr="00C930B6" w:rsidRDefault="00C930B6" w:rsidP="00C930B6">
            <w:pPr>
              <w:jc w:val="center"/>
              <w:rPr>
                <w:rFonts w:ascii="Times New Roman" w:hAnsi="Times New Roman" w:cs="Times New Roman"/>
                <w:b/>
                <w:sz w:val="24"/>
                <w:szCs w:val="24"/>
              </w:rPr>
            </w:pPr>
          </w:p>
        </w:tc>
        <w:tc>
          <w:tcPr>
            <w:tcW w:w="5366" w:type="dxa"/>
            <w:vMerge/>
          </w:tcPr>
          <w:p w:rsidR="00C930B6" w:rsidRPr="00C930B6" w:rsidRDefault="00C930B6" w:rsidP="00C930B6">
            <w:pPr>
              <w:jc w:val="center"/>
              <w:rPr>
                <w:rFonts w:ascii="Times New Roman" w:hAnsi="Times New Roman" w:cs="Times New Roman"/>
                <w:b/>
                <w:sz w:val="24"/>
                <w:szCs w:val="24"/>
              </w:rPr>
            </w:pPr>
          </w:p>
        </w:tc>
        <w:tc>
          <w:tcPr>
            <w:tcW w:w="1806" w:type="dxa"/>
          </w:tcPr>
          <w:p w:rsidR="00C930B6" w:rsidRPr="00C930B6" w:rsidRDefault="00C930B6" w:rsidP="00C930B6">
            <w:pPr>
              <w:jc w:val="center"/>
              <w:rPr>
                <w:rFonts w:ascii="Times New Roman" w:hAnsi="Times New Roman" w:cs="Times New Roman"/>
                <w:b/>
                <w:sz w:val="24"/>
                <w:szCs w:val="24"/>
              </w:rPr>
            </w:pPr>
            <w:r>
              <w:rPr>
                <w:rFonts w:ascii="Times New Roman" w:hAnsi="Times New Roman" w:cs="Times New Roman"/>
                <w:b/>
                <w:sz w:val="24"/>
                <w:szCs w:val="24"/>
              </w:rPr>
              <w:t>Тео</w:t>
            </w:r>
            <w:r w:rsidRPr="00C930B6">
              <w:rPr>
                <w:rFonts w:ascii="Times New Roman" w:hAnsi="Times New Roman" w:cs="Times New Roman"/>
                <w:b/>
                <w:sz w:val="24"/>
                <w:szCs w:val="24"/>
              </w:rPr>
              <w:t>рия</w:t>
            </w:r>
          </w:p>
        </w:tc>
        <w:tc>
          <w:tcPr>
            <w:tcW w:w="1806" w:type="dxa"/>
          </w:tcPr>
          <w:p w:rsidR="00C930B6" w:rsidRPr="00C930B6" w:rsidRDefault="00C930B6" w:rsidP="00C930B6">
            <w:pPr>
              <w:jc w:val="center"/>
              <w:rPr>
                <w:rFonts w:ascii="Times New Roman" w:hAnsi="Times New Roman" w:cs="Times New Roman"/>
                <w:b/>
                <w:sz w:val="24"/>
                <w:szCs w:val="24"/>
              </w:rPr>
            </w:pPr>
            <w:r>
              <w:rPr>
                <w:rFonts w:ascii="Times New Roman" w:hAnsi="Times New Roman" w:cs="Times New Roman"/>
                <w:b/>
                <w:sz w:val="24"/>
                <w:szCs w:val="24"/>
              </w:rPr>
              <w:t>Практика</w:t>
            </w:r>
          </w:p>
        </w:tc>
      </w:tr>
      <w:tr w:rsidR="003236F8" w:rsidRPr="003D3E3F" w:rsidTr="00C930B6">
        <w:trPr>
          <w:trHeight w:val="352"/>
        </w:trPr>
        <w:tc>
          <w:tcPr>
            <w:tcW w:w="1087" w:type="dxa"/>
          </w:tcPr>
          <w:p w:rsidR="003236F8" w:rsidRPr="003D3E3F" w:rsidRDefault="003236F8" w:rsidP="00C80D1A">
            <w:pPr>
              <w:pStyle w:val="a4"/>
              <w:jc w:val="center"/>
            </w:pPr>
            <w:r w:rsidRPr="003D3E3F">
              <w:t>1</w:t>
            </w:r>
          </w:p>
        </w:tc>
        <w:tc>
          <w:tcPr>
            <w:tcW w:w="5366" w:type="dxa"/>
          </w:tcPr>
          <w:p w:rsidR="003236F8" w:rsidRPr="003D3E3F" w:rsidRDefault="003236F8" w:rsidP="00C80D1A">
            <w:pPr>
              <w:pStyle w:val="a4"/>
            </w:pPr>
            <w:r w:rsidRPr="003D3E3F">
              <w:t>Артист. Профессия или призвание?</w:t>
            </w:r>
          </w:p>
        </w:tc>
        <w:tc>
          <w:tcPr>
            <w:tcW w:w="1806" w:type="dxa"/>
          </w:tcPr>
          <w:p w:rsidR="003236F8" w:rsidRPr="003D3E3F" w:rsidRDefault="00C930B6"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285"/>
        </w:trPr>
        <w:tc>
          <w:tcPr>
            <w:tcW w:w="1087" w:type="dxa"/>
          </w:tcPr>
          <w:p w:rsidR="003236F8" w:rsidRPr="003D3E3F" w:rsidRDefault="003236F8" w:rsidP="00C80D1A">
            <w:pPr>
              <w:pStyle w:val="a4"/>
              <w:jc w:val="center"/>
            </w:pPr>
            <w:r w:rsidRPr="003D3E3F">
              <w:t>2</w:t>
            </w:r>
          </w:p>
        </w:tc>
        <w:tc>
          <w:tcPr>
            <w:tcW w:w="5366" w:type="dxa"/>
          </w:tcPr>
          <w:p w:rsidR="003236F8" w:rsidRPr="00CE0E61" w:rsidRDefault="00CE0E61" w:rsidP="00CE0E61">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CE0E61">
              <w:rPr>
                <w:rFonts w:ascii="Times New Roman" w:eastAsia="Times New Roman" w:hAnsi="Times New Roman" w:cs="Times New Roman"/>
                <w:sz w:val="24"/>
                <w:szCs w:val="24"/>
              </w:rPr>
              <w:t>Метеоролог</w:t>
            </w:r>
            <w:r w:rsidRPr="00CE0E61">
              <w:rPr>
                <w:rFonts w:ascii="Times New Roman" w:hAnsi="Times New Roman" w:cs="Times New Roman"/>
                <w:sz w:val="24"/>
                <w:szCs w:val="24"/>
              </w:rPr>
              <w:t>.</w:t>
            </w:r>
            <w:r>
              <w:rPr>
                <w:rFonts w:ascii="Times New Roman" w:hAnsi="Times New Roman" w:cs="Times New Roman"/>
                <w:sz w:val="24"/>
                <w:szCs w:val="24"/>
              </w:rPr>
              <w:t xml:space="preserve"> </w:t>
            </w:r>
            <w:r w:rsidRPr="00CE0E61">
              <w:rPr>
                <w:rFonts w:ascii="Times New Roman" w:hAnsi="Times New Roman" w:cs="Times New Roman"/>
                <w:sz w:val="24"/>
                <w:szCs w:val="24"/>
              </w:rPr>
              <w:t>Профессия или призвание?</w:t>
            </w:r>
          </w:p>
        </w:tc>
        <w:tc>
          <w:tcPr>
            <w:tcW w:w="1806" w:type="dxa"/>
          </w:tcPr>
          <w:p w:rsidR="003236F8" w:rsidRPr="003D3E3F" w:rsidRDefault="00CE0E61"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318"/>
        </w:trPr>
        <w:tc>
          <w:tcPr>
            <w:tcW w:w="1087" w:type="dxa"/>
          </w:tcPr>
          <w:p w:rsidR="003236F8" w:rsidRPr="003D3E3F" w:rsidRDefault="003236F8" w:rsidP="00C80D1A">
            <w:pPr>
              <w:pStyle w:val="a4"/>
              <w:jc w:val="center"/>
            </w:pPr>
            <w:r w:rsidRPr="003D3E3F">
              <w:t>3</w:t>
            </w:r>
          </w:p>
        </w:tc>
        <w:tc>
          <w:tcPr>
            <w:tcW w:w="5366" w:type="dxa"/>
          </w:tcPr>
          <w:p w:rsidR="003236F8" w:rsidRPr="003D3E3F" w:rsidRDefault="00CE0E61" w:rsidP="00CE0E61">
            <w:pPr>
              <w:pStyle w:val="a4"/>
            </w:pPr>
            <w:proofErr w:type="spellStart"/>
            <w:r>
              <w:t>Шоколатье</w:t>
            </w:r>
            <w:proofErr w:type="spellEnd"/>
            <w:r w:rsidR="003236F8" w:rsidRPr="003D3E3F">
              <w:t>. Профессия или призвание?</w:t>
            </w:r>
          </w:p>
        </w:tc>
        <w:tc>
          <w:tcPr>
            <w:tcW w:w="1806" w:type="dxa"/>
          </w:tcPr>
          <w:p w:rsidR="003236F8" w:rsidRPr="003D3E3F" w:rsidRDefault="00C930B6"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291"/>
        </w:trPr>
        <w:tc>
          <w:tcPr>
            <w:tcW w:w="1087" w:type="dxa"/>
          </w:tcPr>
          <w:p w:rsidR="003236F8" w:rsidRPr="003D3E3F" w:rsidRDefault="003236F8" w:rsidP="00C80D1A">
            <w:pPr>
              <w:pStyle w:val="a4"/>
              <w:jc w:val="center"/>
            </w:pPr>
            <w:r w:rsidRPr="003D3E3F">
              <w:t>4</w:t>
            </w:r>
          </w:p>
        </w:tc>
        <w:tc>
          <w:tcPr>
            <w:tcW w:w="5366" w:type="dxa"/>
          </w:tcPr>
          <w:p w:rsidR="003236F8" w:rsidRPr="003D3E3F" w:rsidRDefault="00B70025" w:rsidP="00C80D1A">
            <w:pPr>
              <w:pStyle w:val="a4"/>
            </w:pPr>
            <w:r>
              <w:t xml:space="preserve">Спецназовец. </w:t>
            </w:r>
            <w:r w:rsidRPr="003D3E3F">
              <w:t>Профессия или призвание?</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368"/>
        </w:trPr>
        <w:tc>
          <w:tcPr>
            <w:tcW w:w="1087" w:type="dxa"/>
          </w:tcPr>
          <w:p w:rsidR="003236F8" w:rsidRPr="003D3E3F" w:rsidRDefault="003236F8" w:rsidP="00C80D1A">
            <w:pPr>
              <w:pStyle w:val="a4"/>
              <w:jc w:val="center"/>
            </w:pPr>
            <w:r w:rsidRPr="003D3E3F">
              <w:t>5</w:t>
            </w:r>
          </w:p>
        </w:tc>
        <w:tc>
          <w:tcPr>
            <w:tcW w:w="5366" w:type="dxa"/>
          </w:tcPr>
          <w:p w:rsidR="003236F8" w:rsidRPr="003D3E3F" w:rsidRDefault="001A2061" w:rsidP="00C80D1A">
            <w:pPr>
              <w:pStyle w:val="a4"/>
            </w:pPr>
            <w:r>
              <w:t xml:space="preserve">Кинолог. </w:t>
            </w:r>
            <w:r w:rsidRPr="003D3E3F">
              <w:t>Профессия или призвание?</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6</w:t>
            </w:r>
          </w:p>
        </w:tc>
        <w:tc>
          <w:tcPr>
            <w:tcW w:w="5366" w:type="dxa"/>
          </w:tcPr>
          <w:p w:rsidR="003236F8" w:rsidRPr="003D3E3F" w:rsidRDefault="003236F8" w:rsidP="00C80D1A">
            <w:pPr>
              <w:pStyle w:val="a4"/>
            </w:pPr>
            <w:r w:rsidRPr="003D3E3F">
              <w:t>Человек – техника.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7</w:t>
            </w:r>
          </w:p>
        </w:tc>
        <w:tc>
          <w:tcPr>
            <w:tcW w:w="5366" w:type="dxa"/>
          </w:tcPr>
          <w:p w:rsidR="003236F8" w:rsidRPr="003D3E3F" w:rsidRDefault="003236F8" w:rsidP="00C80D1A">
            <w:pPr>
              <w:pStyle w:val="a4"/>
            </w:pPr>
            <w:r w:rsidRPr="003D3E3F">
              <w:t>Встреча с родителями, чьи профессии связаны с техникой.</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8</w:t>
            </w:r>
          </w:p>
        </w:tc>
        <w:tc>
          <w:tcPr>
            <w:tcW w:w="5366" w:type="dxa"/>
          </w:tcPr>
          <w:p w:rsidR="003236F8" w:rsidRPr="003D3E3F" w:rsidRDefault="003236F8" w:rsidP="00C80D1A">
            <w:pPr>
              <w:pStyle w:val="a4"/>
            </w:pPr>
            <w:r w:rsidRPr="003D3E3F">
              <w:t>Человек – природа.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9</w:t>
            </w:r>
          </w:p>
        </w:tc>
        <w:tc>
          <w:tcPr>
            <w:tcW w:w="5366" w:type="dxa"/>
          </w:tcPr>
          <w:p w:rsidR="003236F8" w:rsidRPr="003D3E3F" w:rsidRDefault="003236F8" w:rsidP="00C80D1A">
            <w:pPr>
              <w:pStyle w:val="a4"/>
            </w:pPr>
            <w:r w:rsidRPr="003D3E3F">
              <w:t xml:space="preserve">Встреча с людьми, чьи профессии связаны с природой.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10</w:t>
            </w:r>
          </w:p>
        </w:tc>
        <w:tc>
          <w:tcPr>
            <w:tcW w:w="5366" w:type="dxa"/>
          </w:tcPr>
          <w:p w:rsidR="003236F8" w:rsidRPr="003D3E3F" w:rsidRDefault="00DA19B4" w:rsidP="00C80D1A">
            <w:pPr>
              <w:pStyle w:val="a4"/>
            </w:pPr>
            <w:r>
              <w:t>Ф</w:t>
            </w:r>
            <w:r w:rsidR="003236F8" w:rsidRPr="003D3E3F">
              <w:t>лорист</w:t>
            </w:r>
            <w:r w:rsidR="001A2061">
              <w:t>.</w:t>
            </w:r>
            <w:r>
              <w:t xml:space="preserve"> </w:t>
            </w:r>
            <w:r w:rsidRPr="003D3E3F">
              <w:t>Профессия или призвание?</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11</w:t>
            </w:r>
          </w:p>
        </w:tc>
        <w:tc>
          <w:tcPr>
            <w:tcW w:w="5366" w:type="dxa"/>
          </w:tcPr>
          <w:p w:rsidR="003236F8" w:rsidRPr="003D3E3F" w:rsidRDefault="003236F8" w:rsidP="00C80D1A">
            <w:pPr>
              <w:pStyle w:val="a4"/>
            </w:pPr>
            <w:r w:rsidRPr="003D3E3F">
              <w:t>Человек – человек.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12</w:t>
            </w:r>
          </w:p>
        </w:tc>
        <w:tc>
          <w:tcPr>
            <w:tcW w:w="5366" w:type="dxa"/>
          </w:tcPr>
          <w:p w:rsidR="003236F8" w:rsidRPr="003D3E3F" w:rsidRDefault="003236F8" w:rsidP="00C80D1A">
            <w:pPr>
              <w:pStyle w:val="a4"/>
            </w:pPr>
            <w:r w:rsidRPr="003D3E3F">
              <w:t>Встреча с родителями, чьи профессии связаны с работой с людьми.</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13</w:t>
            </w:r>
          </w:p>
        </w:tc>
        <w:tc>
          <w:tcPr>
            <w:tcW w:w="5366" w:type="dxa"/>
          </w:tcPr>
          <w:p w:rsidR="003236F8" w:rsidRPr="003D3E3F" w:rsidRDefault="00DA19B4" w:rsidP="00C80D1A">
            <w:pPr>
              <w:pStyle w:val="a4"/>
            </w:pPr>
            <w:r>
              <w:t>Человек – знак. Типы профессий.</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14</w:t>
            </w:r>
          </w:p>
        </w:tc>
        <w:tc>
          <w:tcPr>
            <w:tcW w:w="5366" w:type="dxa"/>
          </w:tcPr>
          <w:p w:rsidR="003236F8" w:rsidRPr="003D3E3F" w:rsidRDefault="003236F8" w:rsidP="00C80D1A">
            <w:pPr>
              <w:pStyle w:val="a4"/>
            </w:pPr>
            <w:r w:rsidRPr="003D3E3F">
              <w:t>Человек – художественный образ. Типы профессий.</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15</w:t>
            </w:r>
          </w:p>
        </w:tc>
        <w:tc>
          <w:tcPr>
            <w:tcW w:w="5366" w:type="dxa"/>
          </w:tcPr>
          <w:p w:rsidR="003236F8" w:rsidRPr="003D3E3F" w:rsidRDefault="003236F8" w:rsidP="00C80D1A">
            <w:pPr>
              <w:pStyle w:val="a4"/>
            </w:pPr>
            <w:r w:rsidRPr="003D3E3F">
              <w:t>Урок-презентация: «Эта профессия меня привлекает».</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16</w:t>
            </w:r>
          </w:p>
        </w:tc>
        <w:tc>
          <w:tcPr>
            <w:tcW w:w="5366" w:type="dxa"/>
          </w:tcPr>
          <w:p w:rsidR="003236F8" w:rsidRPr="003D3E3F" w:rsidRDefault="003236F8" w:rsidP="00C80D1A">
            <w:pPr>
              <w:pStyle w:val="a4"/>
            </w:pPr>
            <w:r w:rsidRPr="003D3E3F">
              <w:t>Человек – техника: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17</w:t>
            </w:r>
          </w:p>
        </w:tc>
        <w:tc>
          <w:tcPr>
            <w:tcW w:w="5366" w:type="dxa"/>
          </w:tcPr>
          <w:p w:rsidR="003236F8" w:rsidRPr="003D3E3F" w:rsidRDefault="003236F8" w:rsidP="00C80D1A">
            <w:pPr>
              <w:pStyle w:val="a4"/>
            </w:pPr>
            <w:r w:rsidRPr="003D3E3F">
              <w:t>Человек – природа: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18</w:t>
            </w:r>
          </w:p>
        </w:tc>
        <w:tc>
          <w:tcPr>
            <w:tcW w:w="5366" w:type="dxa"/>
          </w:tcPr>
          <w:p w:rsidR="003236F8" w:rsidRPr="003D3E3F" w:rsidRDefault="003236F8" w:rsidP="00C80D1A">
            <w:pPr>
              <w:pStyle w:val="a4"/>
            </w:pPr>
            <w:r w:rsidRPr="003D3E3F">
              <w:t>Человек – человек: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19</w:t>
            </w:r>
          </w:p>
        </w:tc>
        <w:tc>
          <w:tcPr>
            <w:tcW w:w="5366" w:type="dxa"/>
          </w:tcPr>
          <w:p w:rsidR="003236F8" w:rsidRPr="003D3E3F" w:rsidRDefault="003236F8" w:rsidP="00C80D1A">
            <w:pPr>
              <w:pStyle w:val="a4"/>
            </w:pPr>
            <w:r w:rsidRPr="003D3E3F">
              <w:t>Человек – знак: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20</w:t>
            </w:r>
          </w:p>
        </w:tc>
        <w:tc>
          <w:tcPr>
            <w:tcW w:w="5366" w:type="dxa"/>
          </w:tcPr>
          <w:p w:rsidR="003236F8" w:rsidRPr="003D3E3F" w:rsidRDefault="003236F8" w:rsidP="00C80D1A">
            <w:pPr>
              <w:pStyle w:val="a4"/>
            </w:pPr>
            <w:r w:rsidRPr="003D3E3F">
              <w:t xml:space="preserve"> Человек – художественный образ: черты характера,  которыми должен обладать работник.</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21</w:t>
            </w:r>
          </w:p>
        </w:tc>
        <w:tc>
          <w:tcPr>
            <w:tcW w:w="5366" w:type="dxa"/>
          </w:tcPr>
          <w:p w:rsidR="003236F8" w:rsidRPr="003D3E3F" w:rsidRDefault="003236F8" w:rsidP="00C80D1A">
            <w:pPr>
              <w:pStyle w:val="a4"/>
            </w:pPr>
            <w:r w:rsidRPr="003D3E3F">
              <w:t>Урок – презентация: «Мой характер»</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22</w:t>
            </w:r>
          </w:p>
        </w:tc>
        <w:tc>
          <w:tcPr>
            <w:tcW w:w="5366" w:type="dxa"/>
          </w:tcPr>
          <w:p w:rsidR="003236F8" w:rsidRPr="003D3E3F" w:rsidRDefault="003236F8" w:rsidP="00C80D1A">
            <w:pPr>
              <w:pStyle w:val="a4"/>
            </w:pPr>
            <w:r w:rsidRPr="003D3E3F">
              <w:t xml:space="preserve"> Ручные орудия труда. Качества, которые необходимы работнику.</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lastRenderedPageBreak/>
              <w:t>23</w:t>
            </w:r>
          </w:p>
        </w:tc>
        <w:tc>
          <w:tcPr>
            <w:tcW w:w="5366" w:type="dxa"/>
          </w:tcPr>
          <w:p w:rsidR="003236F8" w:rsidRPr="003D3E3F" w:rsidRDefault="003236F8" w:rsidP="00C80D1A">
            <w:pPr>
              <w:pStyle w:val="a4"/>
            </w:pPr>
            <w:r w:rsidRPr="003D3E3F">
              <w:t xml:space="preserve"> Механизированные орудия труда. Качества, которые необходимы работнику.</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24</w:t>
            </w:r>
          </w:p>
        </w:tc>
        <w:tc>
          <w:tcPr>
            <w:tcW w:w="5366" w:type="dxa"/>
          </w:tcPr>
          <w:p w:rsidR="003236F8" w:rsidRPr="003D3E3F" w:rsidRDefault="003236F8" w:rsidP="00C80D1A">
            <w:pPr>
              <w:pStyle w:val="a4"/>
            </w:pPr>
            <w:r w:rsidRPr="003D3E3F">
              <w:t xml:space="preserve"> Автоматизированные орудия труда. Качества, которые необходимы работнику.</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rPr>
          <w:trHeight w:val="508"/>
        </w:trPr>
        <w:tc>
          <w:tcPr>
            <w:tcW w:w="1087" w:type="dxa"/>
          </w:tcPr>
          <w:p w:rsidR="003236F8" w:rsidRPr="003D3E3F" w:rsidRDefault="003236F8" w:rsidP="00C80D1A">
            <w:pPr>
              <w:pStyle w:val="a4"/>
              <w:jc w:val="center"/>
            </w:pPr>
            <w:r w:rsidRPr="003D3E3F">
              <w:t>25</w:t>
            </w:r>
          </w:p>
        </w:tc>
        <w:tc>
          <w:tcPr>
            <w:tcW w:w="5366" w:type="dxa"/>
          </w:tcPr>
          <w:p w:rsidR="003236F8" w:rsidRPr="003D3E3F" w:rsidRDefault="003236F8" w:rsidP="00C80D1A">
            <w:pPr>
              <w:pStyle w:val="a4"/>
            </w:pPr>
            <w:r w:rsidRPr="003D3E3F">
              <w:t>Использование фун</w:t>
            </w:r>
            <w:r w:rsidR="001A2061">
              <w:t xml:space="preserve">кциональных средств организма. </w:t>
            </w:r>
            <w:r w:rsidRPr="003D3E3F">
              <w:t xml:space="preserve">                       </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26</w:t>
            </w:r>
          </w:p>
        </w:tc>
        <w:tc>
          <w:tcPr>
            <w:tcW w:w="5366" w:type="dxa"/>
          </w:tcPr>
          <w:p w:rsidR="003236F8" w:rsidRPr="003D3E3F" w:rsidRDefault="003236F8" w:rsidP="00C80D1A">
            <w:pPr>
              <w:pStyle w:val="a4"/>
            </w:pPr>
            <w:r w:rsidRPr="003D3E3F">
              <w:t>Урок – презентация: «Мои качества»</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27</w:t>
            </w:r>
          </w:p>
        </w:tc>
        <w:tc>
          <w:tcPr>
            <w:tcW w:w="5366" w:type="dxa"/>
          </w:tcPr>
          <w:p w:rsidR="003236F8" w:rsidRPr="003D3E3F" w:rsidRDefault="003236F8" w:rsidP="00C80D1A">
            <w:pPr>
              <w:pStyle w:val="a4"/>
            </w:pPr>
            <w:r w:rsidRPr="003D3E3F">
              <w:t xml:space="preserve"> Условия повышенной моральной ответственности</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28</w:t>
            </w:r>
          </w:p>
        </w:tc>
        <w:tc>
          <w:tcPr>
            <w:tcW w:w="5366" w:type="dxa"/>
          </w:tcPr>
          <w:p w:rsidR="003236F8" w:rsidRPr="003D3E3F" w:rsidRDefault="003236F8" w:rsidP="00C80D1A">
            <w:pPr>
              <w:pStyle w:val="a4"/>
            </w:pPr>
            <w:r w:rsidRPr="003D3E3F">
              <w:t xml:space="preserve"> Необычные условия труда: знакомство с профессией археолога и палеонтолога</w:t>
            </w:r>
            <w:r w:rsidR="001A2061">
              <w:t>.</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29</w:t>
            </w:r>
          </w:p>
        </w:tc>
        <w:tc>
          <w:tcPr>
            <w:tcW w:w="5366" w:type="dxa"/>
          </w:tcPr>
          <w:p w:rsidR="003236F8" w:rsidRPr="003D3E3F" w:rsidRDefault="003236F8" w:rsidP="00C80D1A">
            <w:pPr>
              <w:pStyle w:val="a4"/>
            </w:pPr>
            <w:r w:rsidRPr="003D3E3F">
              <w:t>Условия труда  бытового типа</w:t>
            </w:r>
            <w:r w:rsidR="001A2061">
              <w:t>.</w:t>
            </w:r>
          </w:p>
        </w:tc>
        <w:tc>
          <w:tcPr>
            <w:tcW w:w="1806" w:type="dxa"/>
          </w:tcPr>
          <w:p w:rsidR="003236F8" w:rsidRPr="003D3E3F" w:rsidRDefault="00DA19B4" w:rsidP="00DA19B4">
            <w:pPr>
              <w:pStyle w:val="a4"/>
              <w:jc w:val="center"/>
            </w:pPr>
            <w:r>
              <w:t>1</w:t>
            </w:r>
          </w:p>
        </w:tc>
        <w:tc>
          <w:tcPr>
            <w:tcW w:w="1806" w:type="dxa"/>
          </w:tcPr>
          <w:p w:rsidR="003236F8" w:rsidRPr="003D3E3F" w:rsidRDefault="003236F8" w:rsidP="00DA19B4">
            <w:pPr>
              <w:pStyle w:val="a4"/>
              <w:jc w:val="center"/>
            </w:pPr>
          </w:p>
        </w:tc>
      </w:tr>
      <w:tr w:rsidR="003236F8" w:rsidRPr="003D3E3F" w:rsidTr="00C930B6">
        <w:tc>
          <w:tcPr>
            <w:tcW w:w="1087" w:type="dxa"/>
          </w:tcPr>
          <w:p w:rsidR="003236F8" w:rsidRPr="003D3E3F" w:rsidRDefault="003236F8" w:rsidP="00C80D1A">
            <w:pPr>
              <w:pStyle w:val="a4"/>
              <w:jc w:val="center"/>
            </w:pPr>
            <w:r w:rsidRPr="003D3E3F">
              <w:t>30</w:t>
            </w:r>
          </w:p>
        </w:tc>
        <w:tc>
          <w:tcPr>
            <w:tcW w:w="5366" w:type="dxa"/>
          </w:tcPr>
          <w:p w:rsidR="003236F8" w:rsidRPr="003D3E3F" w:rsidRDefault="003236F8" w:rsidP="00C80D1A">
            <w:pPr>
              <w:pStyle w:val="a4"/>
            </w:pPr>
            <w:r w:rsidRPr="003D3E3F">
              <w:t>Условия труда на открытом воздухе. Знакомство с профессией сварщика.</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31</w:t>
            </w:r>
          </w:p>
        </w:tc>
        <w:tc>
          <w:tcPr>
            <w:tcW w:w="5366" w:type="dxa"/>
          </w:tcPr>
          <w:p w:rsidR="003236F8" w:rsidRPr="00D87EA8" w:rsidRDefault="00D87EA8" w:rsidP="00D87EA8">
            <w:pPr>
              <w:shd w:val="clear" w:color="auto" w:fill="FFFFFF"/>
              <w:spacing w:after="0" w:line="240" w:lineRule="auto"/>
              <w:rPr>
                <w:rFonts w:ascii="Times New Roman" w:eastAsia="Times New Roman" w:hAnsi="Times New Roman" w:cs="Times New Roman"/>
                <w:color w:val="000000"/>
                <w:sz w:val="24"/>
                <w:szCs w:val="24"/>
              </w:rPr>
            </w:pPr>
            <w:r w:rsidRPr="00D87EA8">
              <w:rPr>
                <w:rFonts w:ascii="Times New Roman" w:eastAsia="Times New Roman" w:hAnsi="Times New Roman" w:cs="Times New Roman"/>
                <w:sz w:val="24"/>
                <w:szCs w:val="24"/>
              </w:rPr>
              <w:t>Редкие и интересные профессии нашего посёлка</w:t>
            </w:r>
            <w:r w:rsidRPr="00D87EA8">
              <w:rPr>
                <w:rFonts w:ascii="Times New Roman" w:hAnsi="Times New Roman" w:cs="Times New Roman"/>
                <w:sz w:val="21"/>
                <w:szCs w:val="21"/>
                <w:shd w:val="clear" w:color="auto" w:fill="FFFFFF"/>
              </w:rPr>
              <w:t xml:space="preserve">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32</w:t>
            </w:r>
          </w:p>
        </w:tc>
        <w:tc>
          <w:tcPr>
            <w:tcW w:w="5366" w:type="dxa"/>
          </w:tcPr>
          <w:p w:rsidR="003236F8" w:rsidRPr="003D3E3F" w:rsidRDefault="003236F8" w:rsidP="00C80D1A">
            <w:pPr>
              <w:pStyle w:val="a4"/>
            </w:pPr>
            <w:r w:rsidRPr="003D3E3F">
              <w:t xml:space="preserve">Конкурс сочинений: «Я б </w:t>
            </w:r>
            <w:proofErr w:type="gramStart"/>
            <w:r w:rsidRPr="003D3E3F">
              <w:t>в …  пошёл</w:t>
            </w:r>
            <w:proofErr w:type="gramEnd"/>
            <w:r w:rsidRPr="003D3E3F">
              <w:t xml:space="preserve">, пусть меня научат!»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33</w:t>
            </w:r>
          </w:p>
        </w:tc>
        <w:tc>
          <w:tcPr>
            <w:tcW w:w="5366" w:type="dxa"/>
          </w:tcPr>
          <w:p w:rsidR="003236F8" w:rsidRPr="003D3E3F" w:rsidRDefault="003236F8" w:rsidP="00C80D1A">
            <w:pPr>
              <w:pStyle w:val="a4"/>
            </w:pPr>
            <w:r w:rsidRPr="003D3E3F">
              <w:t xml:space="preserve">Урок – презентация: </w:t>
            </w:r>
          </w:p>
          <w:p w:rsidR="003236F8" w:rsidRPr="003D3E3F" w:rsidRDefault="003236F8" w:rsidP="00C80D1A">
            <w:pPr>
              <w:pStyle w:val="a4"/>
            </w:pPr>
            <w:r w:rsidRPr="003D3E3F">
              <w:t>«Это моя будущая профессия»</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r w:rsidR="003236F8" w:rsidRPr="003D3E3F" w:rsidTr="00C930B6">
        <w:tc>
          <w:tcPr>
            <w:tcW w:w="1087" w:type="dxa"/>
          </w:tcPr>
          <w:p w:rsidR="003236F8" w:rsidRPr="003D3E3F" w:rsidRDefault="003236F8" w:rsidP="00C80D1A">
            <w:pPr>
              <w:pStyle w:val="a4"/>
              <w:jc w:val="center"/>
            </w:pPr>
            <w:r w:rsidRPr="003D3E3F">
              <w:t>34</w:t>
            </w:r>
          </w:p>
        </w:tc>
        <w:tc>
          <w:tcPr>
            <w:tcW w:w="5366" w:type="dxa"/>
          </w:tcPr>
          <w:p w:rsidR="003236F8" w:rsidRPr="003D3E3F" w:rsidRDefault="001A2061" w:rsidP="00C80D1A">
            <w:pPr>
              <w:pStyle w:val="a4"/>
            </w:pPr>
            <w:r>
              <w:t xml:space="preserve">Праздник </w:t>
            </w:r>
            <w:r w:rsidR="003236F8" w:rsidRPr="003D3E3F">
              <w:t xml:space="preserve">«Что мы знаем о профессиях?» </w:t>
            </w:r>
          </w:p>
        </w:tc>
        <w:tc>
          <w:tcPr>
            <w:tcW w:w="1806" w:type="dxa"/>
          </w:tcPr>
          <w:p w:rsidR="003236F8" w:rsidRPr="003D3E3F" w:rsidRDefault="003236F8" w:rsidP="00DA19B4">
            <w:pPr>
              <w:pStyle w:val="a4"/>
              <w:jc w:val="center"/>
            </w:pPr>
          </w:p>
        </w:tc>
        <w:tc>
          <w:tcPr>
            <w:tcW w:w="1806" w:type="dxa"/>
          </w:tcPr>
          <w:p w:rsidR="003236F8" w:rsidRPr="003D3E3F" w:rsidRDefault="00DA19B4" w:rsidP="00DA19B4">
            <w:pPr>
              <w:pStyle w:val="a4"/>
              <w:jc w:val="center"/>
            </w:pPr>
            <w:r>
              <w:t>1</w:t>
            </w:r>
          </w:p>
        </w:tc>
      </w:tr>
    </w:tbl>
    <w:p w:rsidR="003236F8" w:rsidRPr="005603D3" w:rsidRDefault="003236F8" w:rsidP="003236F8">
      <w:pPr>
        <w:rPr>
          <w:sz w:val="28"/>
          <w:szCs w:val="28"/>
        </w:rPr>
      </w:pPr>
    </w:p>
    <w:p w:rsidR="00480B32" w:rsidRDefault="00C00D05" w:rsidP="00480B32">
      <w:pPr>
        <w:pStyle w:val="a4"/>
        <w:ind w:firstLine="709"/>
        <w:rPr>
          <w:b/>
        </w:rPr>
      </w:pPr>
      <w:r>
        <w:rPr>
          <w:b/>
        </w:rPr>
        <w:t>Содержание программы:</w:t>
      </w:r>
    </w:p>
    <w:p w:rsidR="003236F8" w:rsidRDefault="00C00D05" w:rsidP="00480B32">
      <w:pPr>
        <w:pStyle w:val="a4"/>
        <w:ind w:hanging="284"/>
      </w:pPr>
      <w:r w:rsidRPr="00C00D05">
        <w:rPr>
          <w:b/>
        </w:rPr>
        <w:t>Занятие 1.</w:t>
      </w:r>
      <w:r w:rsidRPr="00C00D05">
        <w:t xml:space="preserve"> </w:t>
      </w:r>
      <w:r w:rsidRPr="003D3E3F">
        <w:t>Артист. Профессия или призвание?</w:t>
      </w:r>
    </w:p>
    <w:p w:rsidR="00EC1A22" w:rsidRPr="00480B32" w:rsidRDefault="00EC1A22" w:rsidP="00480B32">
      <w:pPr>
        <w:pStyle w:val="a4"/>
        <w:ind w:hanging="284"/>
        <w:rPr>
          <w:b/>
        </w:rPr>
      </w:pPr>
      <w:r>
        <w:rPr>
          <w:i/>
        </w:rPr>
        <w:t xml:space="preserve">Знакомство с новой профессией – артист. </w:t>
      </w:r>
      <w:r w:rsidR="00F32565">
        <w:rPr>
          <w:i/>
        </w:rPr>
        <w:t>История профессии</w:t>
      </w:r>
    </w:p>
    <w:tbl>
      <w:tblPr>
        <w:tblW w:w="10065" w:type="dxa"/>
        <w:tblInd w:w="-318" w:type="dxa"/>
        <w:tblLook w:val="01E0" w:firstRow="1" w:lastRow="1" w:firstColumn="1" w:lastColumn="1" w:noHBand="0" w:noVBand="0"/>
      </w:tblPr>
      <w:tblGrid>
        <w:gridCol w:w="10065"/>
      </w:tblGrid>
      <w:tr w:rsidR="00C00D05" w:rsidRPr="003D3E3F" w:rsidTr="00A522C9">
        <w:trPr>
          <w:trHeight w:val="352"/>
        </w:trPr>
        <w:tc>
          <w:tcPr>
            <w:tcW w:w="10065" w:type="dxa"/>
          </w:tcPr>
          <w:p w:rsidR="00C00D05" w:rsidRDefault="00C00D05" w:rsidP="00C00D05">
            <w:pPr>
              <w:pStyle w:val="a4"/>
            </w:pPr>
            <w:r w:rsidRPr="00C00D05">
              <w:rPr>
                <w:b/>
              </w:rPr>
              <w:t>Занятие 2.</w:t>
            </w:r>
            <w:r w:rsidR="00F32565" w:rsidRPr="00CE0E61">
              <w:t xml:space="preserve"> Метеоролог.</w:t>
            </w:r>
            <w:r w:rsidRPr="003D3E3F">
              <w:t xml:space="preserve"> Профессия или призвание?</w:t>
            </w:r>
          </w:p>
          <w:p w:rsidR="00F32565" w:rsidRPr="003D3E3F" w:rsidRDefault="00F32565" w:rsidP="00C00D05">
            <w:pPr>
              <w:pStyle w:val="a4"/>
            </w:pPr>
            <w:r>
              <w:rPr>
                <w:i/>
              </w:rPr>
              <w:t xml:space="preserve">Знакомство с новой профессией – метеоролог.  </w:t>
            </w:r>
          </w:p>
        </w:tc>
      </w:tr>
      <w:tr w:rsidR="00C00D05" w:rsidRPr="00CE0E61" w:rsidTr="00A522C9">
        <w:trPr>
          <w:trHeight w:val="285"/>
        </w:trPr>
        <w:tc>
          <w:tcPr>
            <w:tcW w:w="10065" w:type="dxa"/>
          </w:tcPr>
          <w:p w:rsidR="00F32565" w:rsidRPr="00F32565" w:rsidRDefault="00C00D05" w:rsidP="00F32565">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C00D05">
              <w:rPr>
                <w:rFonts w:ascii="Times New Roman" w:hAnsi="Times New Roman" w:cs="Times New Roman"/>
                <w:b/>
                <w:sz w:val="24"/>
                <w:szCs w:val="24"/>
              </w:rPr>
              <w:t>Занятие 3</w:t>
            </w:r>
            <w:r w:rsidRPr="00C00D05">
              <w:rPr>
                <w:b/>
              </w:rPr>
              <w:t>.</w:t>
            </w:r>
            <w:r>
              <w:t xml:space="preserve"> </w:t>
            </w:r>
            <w:r w:rsidRPr="00CE0E61">
              <w:rPr>
                <w:rFonts w:ascii="Times New Roman" w:eastAsia="Times New Roman" w:hAnsi="Times New Roman" w:cs="Times New Roman"/>
                <w:sz w:val="24"/>
                <w:szCs w:val="24"/>
              </w:rPr>
              <w:t>Метеоролог</w:t>
            </w:r>
            <w:r w:rsidRPr="00CE0E61">
              <w:rPr>
                <w:rFonts w:ascii="Times New Roman" w:hAnsi="Times New Roman" w:cs="Times New Roman"/>
                <w:sz w:val="24"/>
                <w:szCs w:val="24"/>
              </w:rPr>
              <w:t>.</w:t>
            </w:r>
            <w:r>
              <w:rPr>
                <w:rFonts w:ascii="Times New Roman" w:hAnsi="Times New Roman" w:cs="Times New Roman"/>
                <w:sz w:val="24"/>
                <w:szCs w:val="24"/>
              </w:rPr>
              <w:t xml:space="preserve"> </w:t>
            </w:r>
            <w:r w:rsidRPr="00CE0E61">
              <w:rPr>
                <w:rFonts w:ascii="Times New Roman" w:hAnsi="Times New Roman" w:cs="Times New Roman"/>
                <w:sz w:val="24"/>
                <w:szCs w:val="24"/>
              </w:rPr>
              <w:t>Профессия или призвание?</w:t>
            </w:r>
          </w:p>
        </w:tc>
      </w:tr>
      <w:tr w:rsidR="00C00D05" w:rsidRPr="003D3E3F" w:rsidTr="00A522C9">
        <w:trPr>
          <w:trHeight w:val="318"/>
        </w:trPr>
        <w:tc>
          <w:tcPr>
            <w:tcW w:w="10065" w:type="dxa"/>
          </w:tcPr>
          <w:p w:rsidR="00C00D05" w:rsidRDefault="00C00D05" w:rsidP="00C00D05">
            <w:pPr>
              <w:pStyle w:val="a4"/>
            </w:pPr>
            <w:r w:rsidRPr="00C00D05">
              <w:rPr>
                <w:b/>
              </w:rPr>
              <w:t xml:space="preserve">Занятие </w:t>
            </w:r>
            <w:r>
              <w:rPr>
                <w:b/>
              </w:rPr>
              <w:t>4</w:t>
            </w:r>
            <w:r w:rsidRPr="00C00D05">
              <w:rPr>
                <w:b/>
              </w:rPr>
              <w:t>.</w:t>
            </w:r>
            <w:r>
              <w:t xml:space="preserve"> </w:t>
            </w:r>
            <w:proofErr w:type="spellStart"/>
            <w:r>
              <w:t>Шоколатье</w:t>
            </w:r>
            <w:proofErr w:type="spellEnd"/>
            <w:r w:rsidRPr="003D3E3F">
              <w:t>. Профессия или призвание?</w:t>
            </w:r>
          </w:p>
          <w:p w:rsidR="00F32565" w:rsidRPr="003D3E3F" w:rsidRDefault="00F32565" w:rsidP="00F32565">
            <w:pPr>
              <w:pStyle w:val="a4"/>
            </w:pPr>
            <w:r>
              <w:rPr>
                <w:i/>
              </w:rPr>
              <w:t xml:space="preserve">Знакомство с новой профессией – </w:t>
            </w:r>
            <w:proofErr w:type="spellStart"/>
            <w:r>
              <w:rPr>
                <w:i/>
              </w:rPr>
              <w:t>шоколатье</w:t>
            </w:r>
            <w:proofErr w:type="spellEnd"/>
            <w:r>
              <w:rPr>
                <w:i/>
              </w:rPr>
              <w:t>. История профессии.</w:t>
            </w:r>
            <w:r>
              <w:rPr>
                <w:rFonts w:ascii="Arial" w:hAnsi="Arial" w:cs="Arial"/>
                <w:color w:val="333333"/>
                <w:sz w:val="20"/>
                <w:szCs w:val="20"/>
                <w:shd w:val="clear" w:color="auto" w:fill="FFFFFF"/>
              </w:rPr>
              <w:t xml:space="preserve"> </w:t>
            </w:r>
            <w:r w:rsidRPr="00F32565">
              <w:rPr>
                <w:i/>
              </w:rPr>
              <w:t>Совершенствовать знания детей о процессе изготовления кондитерских изделий из шоколада.</w:t>
            </w:r>
          </w:p>
        </w:tc>
      </w:tr>
      <w:tr w:rsidR="00C00D05" w:rsidRPr="003D3E3F" w:rsidTr="00A522C9">
        <w:trPr>
          <w:trHeight w:val="291"/>
        </w:trPr>
        <w:tc>
          <w:tcPr>
            <w:tcW w:w="10065" w:type="dxa"/>
          </w:tcPr>
          <w:p w:rsidR="00C00D05" w:rsidRDefault="00C00D05" w:rsidP="00480B32">
            <w:pPr>
              <w:pStyle w:val="a4"/>
            </w:pPr>
            <w:r>
              <w:rPr>
                <w:b/>
              </w:rPr>
              <w:t>Занятие 5</w:t>
            </w:r>
            <w:r w:rsidRPr="00C00D05">
              <w:rPr>
                <w:b/>
              </w:rPr>
              <w:t>.</w:t>
            </w:r>
            <w:r>
              <w:t xml:space="preserve"> Спецназовец. </w:t>
            </w:r>
            <w:r w:rsidRPr="003D3E3F">
              <w:t>Профессия или призвание?</w:t>
            </w:r>
          </w:p>
          <w:p w:rsidR="00F32565" w:rsidRPr="003D3E3F" w:rsidRDefault="00F32565" w:rsidP="00F32565">
            <w:pPr>
              <w:pStyle w:val="a4"/>
            </w:pPr>
            <w:r>
              <w:rPr>
                <w:i/>
              </w:rPr>
              <w:t>Знакомство с новой профессией – спецназовец.</w:t>
            </w:r>
            <w:r w:rsidR="00CF3DA6">
              <w:rPr>
                <w:i/>
              </w:rPr>
              <w:t xml:space="preserve"> </w:t>
            </w:r>
            <w:r w:rsidR="00CF3DA6" w:rsidRPr="003236F8">
              <w:rPr>
                <w:i/>
                <w:color w:val="000000"/>
              </w:rPr>
              <w:t>Похожие профессии</w:t>
            </w:r>
            <w:r w:rsidR="00CF3DA6">
              <w:rPr>
                <w:i/>
                <w:color w:val="000000"/>
              </w:rPr>
              <w:t>.</w:t>
            </w:r>
          </w:p>
        </w:tc>
      </w:tr>
      <w:tr w:rsidR="00C00D05" w:rsidRPr="003D3E3F" w:rsidTr="00A522C9">
        <w:trPr>
          <w:trHeight w:val="368"/>
        </w:trPr>
        <w:tc>
          <w:tcPr>
            <w:tcW w:w="10065" w:type="dxa"/>
          </w:tcPr>
          <w:p w:rsidR="00C00D05" w:rsidRDefault="00C00D05" w:rsidP="00480B32">
            <w:pPr>
              <w:pStyle w:val="a4"/>
            </w:pPr>
            <w:r>
              <w:rPr>
                <w:b/>
              </w:rPr>
              <w:t>Занятие 6</w:t>
            </w:r>
            <w:r w:rsidRPr="00C00D05">
              <w:rPr>
                <w:b/>
              </w:rPr>
              <w:t>.</w:t>
            </w:r>
            <w:r>
              <w:t xml:space="preserve"> Кинолог. </w:t>
            </w:r>
            <w:r w:rsidRPr="003D3E3F">
              <w:t>Профессия или призвание?</w:t>
            </w:r>
          </w:p>
          <w:p w:rsidR="00CF3DA6" w:rsidRPr="003D3E3F" w:rsidRDefault="00CF3DA6" w:rsidP="00CF3DA6">
            <w:pPr>
              <w:pStyle w:val="a4"/>
            </w:pPr>
            <w:r>
              <w:rPr>
                <w:i/>
              </w:rPr>
              <w:t>Знакомство с новой профессией – кинолог.</w:t>
            </w:r>
            <w:r>
              <w:rPr>
                <w:rFonts w:ascii="Arial" w:hAnsi="Arial" w:cs="Arial"/>
                <w:color w:val="333333"/>
                <w:shd w:val="clear" w:color="auto" w:fill="FFFFFF"/>
              </w:rPr>
              <w:t xml:space="preserve"> </w:t>
            </w:r>
            <w:r w:rsidRPr="00CF3DA6">
              <w:rPr>
                <w:i/>
              </w:rPr>
              <w:t xml:space="preserve">Рассматривание картинок и фотографий с животными, чтение отрывков из книги К. Сергиенко «До свиданья, овраг», рассказов В. </w:t>
            </w:r>
            <w:proofErr w:type="spellStart"/>
            <w:r w:rsidRPr="00CF3DA6">
              <w:rPr>
                <w:i/>
              </w:rPr>
              <w:t>Чаплиной</w:t>
            </w:r>
            <w:proofErr w:type="spellEnd"/>
            <w:r w:rsidRPr="00CF3DA6">
              <w:rPr>
                <w:i/>
              </w:rPr>
              <w:t xml:space="preserve"> «</w:t>
            </w:r>
            <w:proofErr w:type="spellStart"/>
            <w:r w:rsidRPr="00CF3DA6">
              <w:rPr>
                <w:i/>
              </w:rPr>
              <w:t>Мухтар</w:t>
            </w:r>
            <w:proofErr w:type="spellEnd"/>
            <w:r w:rsidRPr="00CF3DA6">
              <w:rPr>
                <w:i/>
              </w:rPr>
              <w:t>», Л. Толстого «Пожарные собаки».</w:t>
            </w:r>
          </w:p>
        </w:tc>
      </w:tr>
      <w:tr w:rsidR="00C00D05" w:rsidRPr="003D3E3F" w:rsidTr="00A522C9">
        <w:tc>
          <w:tcPr>
            <w:tcW w:w="10065" w:type="dxa"/>
          </w:tcPr>
          <w:p w:rsidR="00C00D05" w:rsidRDefault="00C00D05" w:rsidP="00480B32">
            <w:pPr>
              <w:pStyle w:val="a4"/>
            </w:pPr>
            <w:r>
              <w:rPr>
                <w:b/>
              </w:rPr>
              <w:t>Занятие 7</w:t>
            </w:r>
            <w:r w:rsidRPr="00C00D05">
              <w:rPr>
                <w:b/>
              </w:rPr>
              <w:t>.</w:t>
            </w:r>
            <w:r>
              <w:t xml:space="preserve"> </w:t>
            </w:r>
            <w:r w:rsidRPr="003D3E3F">
              <w:t>Человек – техника. Типы профессий.</w:t>
            </w:r>
          </w:p>
          <w:p w:rsidR="00A522C9" w:rsidRPr="00A522C9" w:rsidRDefault="00A522C9" w:rsidP="00480B32">
            <w:pPr>
              <w:pStyle w:val="a4"/>
              <w:rPr>
                <w:i/>
              </w:rPr>
            </w:pPr>
            <w:r w:rsidRPr="00A522C9">
              <w:rPr>
                <w:i/>
                <w:szCs w:val="22"/>
              </w:rPr>
              <w:t xml:space="preserve">Развивающие занятия: профессии «инженер»,  «столяр», «плотник» и др. Путешествие с </w:t>
            </w:r>
            <w:proofErr w:type="spellStart"/>
            <w:r w:rsidRPr="00A522C9">
              <w:rPr>
                <w:i/>
                <w:szCs w:val="22"/>
              </w:rPr>
              <w:t>Самоделкиным</w:t>
            </w:r>
            <w:proofErr w:type="spellEnd"/>
            <w:r w:rsidRPr="00A522C9">
              <w:rPr>
                <w:i/>
                <w:szCs w:val="22"/>
              </w:rPr>
              <w:t xml:space="preserve"> «Техника вокруг нас</w:t>
            </w:r>
            <w:proofErr w:type="gramStart"/>
            <w:r w:rsidRPr="00A522C9">
              <w:rPr>
                <w:i/>
                <w:szCs w:val="22"/>
              </w:rPr>
              <w:t>»..</w:t>
            </w:r>
            <w:proofErr w:type="gramEnd"/>
          </w:p>
        </w:tc>
      </w:tr>
      <w:tr w:rsidR="00C00D05" w:rsidRPr="003D3E3F" w:rsidTr="00A522C9">
        <w:tc>
          <w:tcPr>
            <w:tcW w:w="10065" w:type="dxa"/>
          </w:tcPr>
          <w:p w:rsidR="00C00D05" w:rsidRPr="003D3E3F" w:rsidRDefault="00C00D05" w:rsidP="00480B32">
            <w:pPr>
              <w:pStyle w:val="a4"/>
            </w:pPr>
            <w:r>
              <w:rPr>
                <w:b/>
              </w:rPr>
              <w:t>Занятие 8</w:t>
            </w:r>
            <w:r w:rsidRPr="00C00D05">
              <w:rPr>
                <w:b/>
              </w:rPr>
              <w:t>.</w:t>
            </w:r>
            <w:r>
              <w:t xml:space="preserve"> </w:t>
            </w:r>
            <w:r w:rsidRPr="003D3E3F">
              <w:t>Встреча с родителями, чьи профессии связаны с техникой.</w:t>
            </w:r>
          </w:p>
        </w:tc>
      </w:tr>
      <w:tr w:rsidR="00A522C9" w:rsidRPr="003D3E3F" w:rsidTr="00A522C9">
        <w:tc>
          <w:tcPr>
            <w:tcW w:w="10065" w:type="dxa"/>
          </w:tcPr>
          <w:p w:rsidR="00A522C9" w:rsidRPr="00A522C9" w:rsidRDefault="00A522C9" w:rsidP="00A522C9">
            <w:pPr>
              <w:spacing w:after="0" w:line="240" w:lineRule="auto"/>
              <w:rPr>
                <w:rFonts w:ascii="Times New Roman" w:eastAsia="Times New Roman" w:hAnsi="Times New Roman" w:cs="Times New Roman"/>
                <w:i/>
                <w:sz w:val="24"/>
              </w:rPr>
            </w:pPr>
            <w:r w:rsidRPr="00A522C9">
              <w:rPr>
                <w:rFonts w:ascii="Times New Roman" w:eastAsia="Times New Roman" w:hAnsi="Times New Roman" w:cs="Times New Roman"/>
                <w:i/>
                <w:sz w:val="24"/>
              </w:rPr>
              <w:t>Развивающие занятия: профессии «зоолог», «биолог», «ветеринар»</w:t>
            </w:r>
            <w:r>
              <w:rPr>
                <w:rFonts w:ascii="Times New Roman" w:eastAsia="Times New Roman" w:hAnsi="Times New Roman" w:cs="Times New Roman"/>
                <w:i/>
                <w:sz w:val="24"/>
              </w:rPr>
              <w:t>.</w:t>
            </w:r>
            <w:r w:rsidRPr="00A522C9">
              <w:rPr>
                <w:rFonts w:ascii="Times New Roman" w:eastAsia="Times New Roman" w:hAnsi="Times New Roman" w:cs="Times New Roman"/>
                <w:i/>
                <w:sz w:val="24"/>
              </w:rPr>
              <w:t xml:space="preserve">  Игра «Здравствуй, инопланетянин!» Викторины, развивающие занятия</w:t>
            </w:r>
            <w:r>
              <w:rPr>
                <w:rFonts w:ascii="Times New Roman" w:eastAsia="Times New Roman" w:hAnsi="Times New Roman" w:cs="Times New Roman"/>
                <w:i/>
                <w:sz w:val="24"/>
              </w:rPr>
              <w:t>.</w:t>
            </w:r>
          </w:p>
        </w:tc>
      </w:tr>
      <w:tr w:rsidR="00A522C9" w:rsidRPr="003D3E3F" w:rsidTr="00A522C9">
        <w:tc>
          <w:tcPr>
            <w:tcW w:w="10065" w:type="dxa"/>
          </w:tcPr>
          <w:p w:rsidR="00A522C9" w:rsidRDefault="00A522C9" w:rsidP="00A522C9">
            <w:pPr>
              <w:pStyle w:val="a4"/>
            </w:pPr>
            <w:r>
              <w:rPr>
                <w:b/>
              </w:rPr>
              <w:t>Занятие 10</w:t>
            </w:r>
            <w:r w:rsidRPr="00C00D05">
              <w:rPr>
                <w:b/>
              </w:rPr>
              <w:t>.</w:t>
            </w:r>
            <w:r>
              <w:t xml:space="preserve"> </w:t>
            </w:r>
            <w:r w:rsidRPr="003D3E3F">
              <w:t xml:space="preserve">Встреча с людьми, чьи профессии связаны с природой. </w:t>
            </w:r>
          </w:p>
          <w:p w:rsidR="00A522C9" w:rsidRPr="00A522C9" w:rsidRDefault="00A522C9" w:rsidP="00A522C9">
            <w:pPr>
              <w:pStyle w:val="a4"/>
              <w:rPr>
                <w:i/>
              </w:rPr>
            </w:pPr>
            <w:r w:rsidRPr="00A522C9">
              <w:rPr>
                <w:i/>
                <w:szCs w:val="22"/>
              </w:rPr>
              <w:t>Коллективная творческая деятельность «Украсим свою школу, село, планету»</w:t>
            </w:r>
            <w:r>
              <w:rPr>
                <w:i/>
                <w:szCs w:val="22"/>
              </w:rPr>
              <w:t>.</w:t>
            </w:r>
          </w:p>
        </w:tc>
      </w:tr>
      <w:tr w:rsidR="00A522C9" w:rsidRPr="003D3E3F" w:rsidTr="00A522C9">
        <w:tc>
          <w:tcPr>
            <w:tcW w:w="10065" w:type="dxa"/>
          </w:tcPr>
          <w:p w:rsidR="00A522C9" w:rsidRDefault="00A522C9" w:rsidP="00A522C9">
            <w:pPr>
              <w:pStyle w:val="a4"/>
            </w:pPr>
            <w:r>
              <w:rPr>
                <w:b/>
              </w:rPr>
              <w:t>Занятие 11</w:t>
            </w:r>
            <w:r w:rsidRPr="00C00D05">
              <w:rPr>
                <w:b/>
              </w:rPr>
              <w:t>.</w:t>
            </w:r>
            <w:r>
              <w:t xml:space="preserve"> Ф</w:t>
            </w:r>
            <w:r w:rsidRPr="003D3E3F">
              <w:t>лорист</w:t>
            </w:r>
            <w:r>
              <w:t xml:space="preserve">. </w:t>
            </w:r>
            <w:r w:rsidRPr="003D3E3F">
              <w:t>Профессия или призвание?</w:t>
            </w:r>
          </w:p>
          <w:p w:rsidR="007A2DF4" w:rsidRPr="003D3E3F" w:rsidRDefault="007A2DF4" w:rsidP="00A522C9">
            <w:pPr>
              <w:pStyle w:val="a4"/>
            </w:pPr>
            <w:r>
              <w:rPr>
                <w:i/>
              </w:rPr>
              <w:t xml:space="preserve">Знакомство с новой профессией </w:t>
            </w:r>
            <w:proofErr w:type="gramStart"/>
            <w:r>
              <w:rPr>
                <w:i/>
              </w:rPr>
              <w:t>–ф</w:t>
            </w:r>
            <w:proofErr w:type="gramEnd"/>
            <w:r>
              <w:rPr>
                <w:i/>
              </w:rPr>
              <w:t>лорист. История профессии. Загадки и пословицы о цветах.</w:t>
            </w:r>
          </w:p>
        </w:tc>
      </w:tr>
      <w:tr w:rsidR="00A522C9" w:rsidRPr="003D3E3F" w:rsidTr="00A522C9">
        <w:tc>
          <w:tcPr>
            <w:tcW w:w="10065" w:type="dxa"/>
          </w:tcPr>
          <w:p w:rsidR="00A522C9" w:rsidRDefault="00A522C9" w:rsidP="00A522C9">
            <w:pPr>
              <w:pStyle w:val="a4"/>
            </w:pPr>
            <w:r w:rsidRPr="00C00D05">
              <w:rPr>
                <w:b/>
              </w:rPr>
              <w:t xml:space="preserve">Занятие </w:t>
            </w:r>
            <w:r>
              <w:rPr>
                <w:b/>
              </w:rPr>
              <w:t>1</w:t>
            </w:r>
            <w:r w:rsidRPr="00C00D05">
              <w:rPr>
                <w:b/>
              </w:rPr>
              <w:t>2.</w:t>
            </w:r>
            <w:r>
              <w:t xml:space="preserve"> </w:t>
            </w:r>
            <w:r w:rsidRPr="003D3E3F">
              <w:t>Человек – человек. Типы профессий.</w:t>
            </w:r>
          </w:p>
          <w:p w:rsidR="007A2DF4" w:rsidRPr="007A2DF4" w:rsidRDefault="007A2DF4" w:rsidP="00A522C9">
            <w:pPr>
              <w:pStyle w:val="a4"/>
              <w:rPr>
                <w:i/>
              </w:rPr>
            </w:pPr>
            <w:r w:rsidRPr="007A2DF4">
              <w:rPr>
                <w:i/>
                <w:szCs w:val="22"/>
              </w:rPr>
              <w:t>Развивающее занятие: профессия  «учитель», «библиотекарь» и др. Путешествие с Незнайкой по школе, улице, на которой расположена школа</w:t>
            </w:r>
            <w:r>
              <w:rPr>
                <w:i/>
                <w:szCs w:val="22"/>
              </w:rPr>
              <w:t>.</w:t>
            </w:r>
          </w:p>
        </w:tc>
      </w:tr>
      <w:tr w:rsidR="00A522C9" w:rsidRPr="003D3E3F" w:rsidTr="00A522C9">
        <w:tc>
          <w:tcPr>
            <w:tcW w:w="10065" w:type="dxa"/>
          </w:tcPr>
          <w:p w:rsidR="00A522C9" w:rsidRPr="003D3E3F" w:rsidRDefault="00A522C9" w:rsidP="00A522C9">
            <w:pPr>
              <w:pStyle w:val="a4"/>
            </w:pPr>
            <w:r>
              <w:rPr>
                <w:b/>
              </w:rPr>
              <w:lastRenderedPageBreak/>
              <w:t>Занятие 13</w:t>
            </w:r>
            <w:r w:rsidRPr="00C00D05">
              <w:rPr>
                <w:b/>
              </w:rPr>
              <w:t>.</w:t>
            </w:r>
            <w:r>
              <w:t xml:space="preserve"> </w:t>
            </w:r>
            <w:r w:rsidRPr="003D3E3F">
              <w:t>Встреча с родителями, чьи профессии связаны с работой с людьми.</w:t>
            </w:r>
          </w:p>
        </w:tc>
      </w:tr>
      <w:tr w:rsidR="00A522C9" w:rsidRPr="003D3E3F" w:rsidTr="00A522C9">
        <w:tc>
          <w:tcPr>
            <w:tcW w:w="10065" w:type="dxa"/>
          </w:tcPr>
          <w:p w:rsidR="00A522C9" w:rsidRDefault="00A522C9" w:rsidP="00A522C9">
            <w:pPr>
              <w:pStyle w:val="a4"/>
            </w:pPr>
            <w:r w:rsidRPr="00C00D05">
              <w:rPr>
                <w:b/>
              </w:rPr>
              <w:t xml:space="preserve">Занятие </w:t>
            </w:r>
            <w:r>
              <w:rPr>
                <w:b/>
              </w:rPr>
              <w:t>14</w:t>
            </w:r>
            <w:r w:rsidRPr="00C00D05">
              <w:rPr>
                <w:b/>
              </w:rPr>
              <w:t>.</w:t>
            </w:r>
            <w:r>
              <w:t xml:space="preserve"> Человек – знак. Типы профессий.</w:t>
            </w:r>
          </w:p>
          <w:p w:rsidR="007A2DF4" w:rsidRPr="007A2DF4" w:rsidRDefault="007A2DF4" w:rsidP="007A2DF4">
            <w:pPr>
              <w:pStyle w:val="a4"/>
              <w:rPr>
                <w:i/>
              </w:rPr>
            </w:pPr>
            <w:r w:rsidRPr="007A2DF4">
              <w:rPr>
                <w:i/>
                <w:szCs w:val="22"/>
              </w:rPr>
              <w:t>Экскурсия в технический кружок</w:t>
            </w:r>
          </w:p>
        </w:tc>
      </w:tr>
      <w:tr w:rsidR="00A522C9" w:rsidRPr="003D3E3F" w:rsidTr="00A522C9">
        <w:tc>
          <w:tcPr>
            <w:tcW w:w="10065" w:type="dxa"/>
          </w:tcPr>
          <w:p w:rsidR="00A522C9" w:rsidRPr="003D3E3F" w:rsidRDefault="00A522C9" w:rsidP="00A522C9">
            <w:pPr>
              <w:pStyle w:val="a4"/>
            </w:pPr>
            <w:r>
              <w:rPr>
                <w:b/>
              </w:rPr>
              <w:t>Занятие 15</w:t>
            </w:r>
            <w:r w:rsidRPr="00C00D05">
              <w:rPr>
                <w:b/>
              </w:rPr>
              <w:t>.</w:t>
            </w:r>
            <w:r>
              <w:t xml:space="preserve"> </w:t>
            </w:r>
            <w:r w:rsidRPr="003D3E3F">
              <w:t>Человек – художественный образ. Типы профессий.</w:t>
            </w:r>
          </w:p>
        </w:tc>
      </w:tr>
      <w:tr w:rsidR="00A522C9" w:rsidRPr="003D3E3F" w:rsidTr="00A522C9">
        <w:tc>
          <w:tcPr>
            <w:tcW w:w="10065" w:type="dxa"/>
          </w:tcPr>
          <w:p w:rsidR="00A522C9" w:rsidRPr="003D3E3F" w:rsidRDefault="00A522C9" w:rsidP="00A522C9">
            <w:pPr>
              <w:pStyle w:val="a4"/>
            </w:pPr>
            <w:r>
              <w:rPr>
                <w:b/>
              </w:rPr>
              <w:t>Занятие 16</w:t>
            </w:r>
            <w:r w:rsidRPr="00C00D05">
              <w:rPr>
                <w:b/>
              </w:rPr>
              <w:t>.</w:t>
            </w:r>
            <w:r>
              <w:t xml:space="preserve"> </w:t>
            </w:r>
            <w:r w:rsidRPr="003D3E3F">
              <w:t>Урок-презентация: «Эта профессия меня привлекает».</w:t>
            </w:r>
          </w:p>
        </w:tc>
      </w:tr>
      <w:tr w:rsidR="00A522C9" w:rsidRPr="003D3E3F" w:rsidTr="00A522C9">
        <w:tc>
          <w:tcPr>
            <w:tcW w:w="10065" w:type="dxa"/>
          </w:tcPr>
          <w:p w:rsidR="00A522C9" w:rsidRPr="003D3E3F" w:rsidRDefault="00A522C9" w:rsidP="00A522C9">
            <w:pPr>
              <w:pStyle w:val="a4"/>
            </w:pPr>
            <w:r>
              <w:rPr>
                <w:b/>
              </w:rPr>
              <w:t>Занятие 17</w:t>
            </w:r>
            <w:r w:rsidRPr="00C00D05">
              <w:rPr>
                <w:b/>
              </w:rPr>
              <w:t>.</w:t>
            </w:r>
            <w:r>
              <w:t xml:space="preserve"> </w:t>
            </w:r>
            <w:r w:rsidRPr="003D3E3F">
              <w:t>Человек – техника: черты характера, которыми должен обладать работник.</w:t>
            </w:r>
          </w:p>
        </w:tc>
      </w:tr>
      <w:tr w:rsidR="00A522C9" w:rsidRPr="003D3E3F" w:rsidTr="00A522C9">
        <w:tc>
          <w:tcPr>
            <w:tcW w:w="10065" w:type="dxa"/>
          </w:tcPr>
          <w:p w:rsidR="00A522C9" w:rsidRDefault="00A522C9" w:rsidP="007A2DF4">
            <w:pPr>
              <w:pStyle w:val="a4"/>
            </w:pPr>
            <w:r w:rsidRPr="00C00D05">
              <w:rPr>
                <w:b/>
              </w:rPr>
              <w:t xml:space="preserve">Занятие </w:t>
            </w:r>
            <w:r>
              <w:rPr>
                <w:b/>
              </w:rPr>
              <w:t>18</w:t>
            </w:r>
            <w:r w:rsidRPr="00C00D05">
              <w:rPr>
                <w:b/>
              </w:rPr>
              <w:t>.</w:t>
            </w:r>
            <w:r>
              <w:t xml:space="preserve"> </w:t>
            </w:r>
            <w:r w:rsidRPr="003D3E3F">
              <w:t>Человек – природа: черты характера, которыми должен обладать работник.</w:t>
            </w:r>
          </w:p>
          <w:p w:rsidR="007A2DF4" w:rsidRPr="007A2DF4" w:rsidRDefault="007A2DF4" w:rsidP="007A2DF4">
            <w:pPr>
              <w:spacing w:line="240" w:lineRule="auto"/>
              <w:rPr>
                <w:rFonts w:ascii="Times New Roman" w:hAnsi="Times New Roman" w:cs="Times New Roman"/>
                <w:i/>
                <w:sz w:val="24"/>
                <w:szCs w:val="28"/>
              </w:rPr>
            </w:pPr>
            <w:r w:rsidRPr="007A2DF4">
              <w:rPr>
                <w:rFonts w:ascii="Times New Roman" w:hAnsi="Times New Roman" w:cs="Times New Roman"/>
                <w:i/>
                <w:sz w:val="24"/>
                <w:szCs w:val="28"/>
              </w:rPr>
              <w:t>Пословицы и поговорки о природе</w:t>
            </w:r>
            <w:r>
              <w:rPr>
                <w:rFonts w:ascii="Times New Roman" w:hAnsi="Times New Roman" w:cs="Times New Roman"/>
                <w:i/>
                <w:sz w:val="24"/>
                <w:szCs w:val="28"/>
              </w:rPr>
              <w:t>.</w:t>
            </w:r>
          </w:p>
        </w:tc>
      </w:tr>
      <w:tr w:rsidR="00A522C9" w:rsidRPr="003D3E3F" w:rsidTr="00A522C9">
        <w:tc>
          <w:tcPr>
            <w:tcW w:w="10065" w:type="dxa"/>
          </w:tcPr>
          <w:p w:rsidR="00A522C9" w:rsidRPr="003D3E3F" w:rsidRDefault="00A522C9" w:rsidP="007A2DF4">
            <w:pPr>
              <w:pStyle w:val="a4"/>
            </w:pPr>
            <w:r>
              <w:rPr>
                <w:b/>
              </w:rPr>
              <w:t>Занятие 19.</w:t>
            </w:r>
            <w:r>
              <w:t xml:space="preserve"> </w:t>
            </w:r>
            <w:r w:rsidRPr="003D3E3F">
              <w:t>Человек – человек: черты характера, которыми должен обладать работник.</w:t>
            </w:r>
          </w:p>
        </w:tc>
      </w:tr>
      <w:tr w:rsidR="00A522C9" w:rsidRPr="003D3E3F" w:rsidTr="00A522C9">
        <w:tc>
          <w:tcPr>
            <w:tcW w:w="10065" w:type="dxa"/>
          </w:tcPr>
          <w:p w:rsidR="00A522C9" w:rsidRPr="003D3E3F" w:rsidRDefault="00A522C9" w:rsidP="00A522C9">
            <w:pPr>
              <w:pStyle w:val="a4"/>
            </w:pPr>
            <w:r>
              <w:rPr>
                <w:b/>
              </w:rPr>
              <w:t>Занятие 20.</w:t>
            </w:r>
            <w:r w:rsidRPr="003D3E3F">
              <w:t>Человек – знак: черты характера,  которыми должен обладать работник.</w:t>
            </w:r>
          </w:p>
        </w:tc>
      </w:tr>
      <w:tr w:rsidR="00A522C9" w:rsidRPr="003D3E3F" w:rsidTr="00A522C9">
        <w:tc>
          <w:tcPr>
            <w:tcW w:w="10065" w:type="dxa"/>
          </w:tcPr>
          <w:p w:rsidR="00A522C9" w:rsidRPr="003D3E3F" w:rsidRDefault="00A522C9" w:rsidP="00A522C9">
            <w:pPr>
              <w:pStyle w:val="a4"/>
            </w:pPr>
            <w:r w:rsidRPr="00C00D05">
              <w:rPr>
                <w:b/>
              </w:rPr>
              <w:t>Занятие 2</w:t>
            </w:r>
            <w:r>
              <w:rPr>
                <w:b/>
              </w:rPr>
              <w:t>1</w:t>
            </w:r>
            <w:r w:rsidRPr="00C00D05">
              <w:rPr>
                <w:b/>
              </w:rPr>
              <w:t>.</w:t>
            </w:r>
            <w:r>
              <w:t xml:space="preserve"> </w:t>
            </w:r>
            <w:r w:rsidRPr="003D3E3F">
              <w:t xml:space="preserve">Человек – художественный образ: </w:t>
            </w:r>
            <w:r w:rsidRPr="00C349B1">
              <w:rPr>
                <w:i/>
              </w:rPr>
              <w:t>черты характера,  которыми должен обладать работник.</w:t>
            </w:r>
          </w:p>
        </w:tc>
      </w:tr>
      <w:tr w:rsidR="00A522C9" w:rsidRPr="003D3E3F" w:rsidTr="00A522C9">
        <w:tc>
          <w:tcPr>
            <w:tcW w:w="10065" w:type="dxa"/>
          </w:tcPr>
          <w:p w:rsidR="00A522C9" w:rsidRPr="003D3E3F" w:rsidRDefault="00A522C9" w:rsidP="00A522C9">
            <w:pPr>
              <w:pStyle w:val="a4"/>
            </w:pPr>
            <w:r w:rsidRPr="00C00D05">
              <w:rPr>
                <w:b/>
              </w:rPr>
              <w:t>Занятие 2</w:t>
            </w:r>
            <w:r>
              <w:rPr>
                <w:b/>
              </w:rPr>
              <w:t>2</w:t>
            </w:r>
            <w:r w:rsidRPr="00C00D05">
              <w:rPr>
                <w:b/>
              </w:rPr>
              <w:t>.</w:t>
            </w:r>
            <w:r>
              <w:t xml:space="preserve"> </w:t>
            </w:r>
            <w:r w:rsidRPr="003D3E3F">
              <w:t>Урок – презентация: «Мой характер»</w:t>
            </w:r>
          </w:p>
        </w:tc>
      </w:tr>
      <w:tr w:rsidR="00A522C9" w:rsidRPr="003D3E3F" w:rsidTr="00A522C9">
        <w:tc>
          <w:tcPr>
            <w:tcW w:w="10065" w:type="dxa"/>
          </w:tcPr>
          <w:p w:rsidR="00A522C9" w:rsidRPr="003D3E3F" w:rsidRDefault="00A522C9" w:rsidP="00A522C9">
            <w:pPr>
              <w:pStyle w:val="a4"/>
            </w:pPr>
            <w:r w:rsidRPr="00C00D05">
              <w:rPr>
                <w:b/>
              </w:rPr>
              <w:t>Занятие 2</w:t>
            </w:r>
            <w:r>
              <w:rPr>
                <w:b/>
              </w:rPr>
              <w:t>3</w:t>
            </w:r>
            <w:r w:rsidRPr="00C00D05">
              <w:rPr>
                <w:b/>
              </w:rPr>
              <w:t>.</w:t>
            </w:r>
            <w:r>
              <w:t xml:space="preserve"> </w:t>
            </w:r>
            <w:r w:rsidRPr="003D3E3F">
              <w:t>Ручные орудия труда. Качества, которые необходимы работнику.</w:t>
            </w:r>
          </w:p>
        </w:tc>
      </w:tr>
      <w:tr w:rsidR="00A522C9" w:rsidRPr="003D3E3F" w:rsidTr="00A522C9">
        <w:tc>
          <w:tcPr>
            <w:tcW w:w="10065" w:type="dxa"/>
          </w:tcPr>
          <w:p w:rsidR="00A522C9" w:rsidRPr="003D3E3F" w:rsidRDefault="00A522C9" w:rsidP="00A522C9">
            <w:pPr>
              <w:pStyle w:val="a4"/>
            </w:pPr>
            <w:r w:rsidRPr="00C00D05">
              <w:rPr>
                <w:b/>
              </w:rPr>
              <w:t>Занятие 2</w:t>
            </w:r>
            <w:r>
              <w:rPr>
                <w:b/>
              </w:rPr>
              <w:t>4</w:t>
            </w:r>
            <w:r w:rsidRPr="00C00D05">
              <w:rPr>
                <w:b/>
              </w:rPr>
              <w:t>.</w:t>
            </w:r>
            <w:r>
              <w:t xml:space="preserve"> </w:t>
            </w:r>
            <w:r w:rsidRPr="003D3E3F">
              <w:t xml:space="preserve">Механизированные орудия труда. </w:t>
            </w:r>
            <w:r w:rsidRPr="00C349B1">
              <w:rPr>
                <w:i/>
              </w:rPr>
              <w:t>Качества, которые необходимы работнику.</w:t>
            </w:r>
          </w:p>
        </w:tc>
      </w:tr>
      <w:tr w:rsidR="00A522C9" w:rsidRPr="003D3E3F" w:rsidTr="00A522C9">
        <w:tc>
          <w:tcPr>
            <w:tcW w:w="10065" w:type="dxa"/>
          </w:tcPr>
          <w:p w:rsidR="00A522C9" w:rsidRPr="003D3E3F" w:rsidRDefault="00A522C9" w:rsidP="00A522C9">
            <w:pPr>
              <w:pStyle w:val="a4"/>
            </w:pPr>
            <w:r w:rsidRPr="00C00D05">
              <w:rPr>
                <w:b/>
              </w:rPr>
              <w:t>Занятие 2</w:t>
            </w:r>
            <w:r>
              <w:rPr>
                <w:b/>
              </w:rPr>
              <w:t>5</w:t>
            </w:r>
            <w:r w:rsidRPr="00C00D05">
              <w:rPr>
                <w:b/>
              </w:rPr>
              <w:t>.</w:t>
            </w:r>
            <w:r>
              <w:t xml:space="preserve"> </w:t>
            </w:r>
            <w:r w:rsidRPr="003D3E3F">
              <w:t xml:space="preserve">Автоматизированные орудия труда. </w:t>
            </w:r>
            <w:r w:rsidRPr="000E171A">
              <w:rPr>
                <w:i/>
              </w:rPr>
              <w:t>Качества, которые необходимы работнику.</w:t>
            </w:r>
          </w:p>
        </w:tc>
      </w:tr>
      <w:tr w:rsidR="00A522C9" w:rsidRPr="003D3E3F" w:rsidTr="00A522C9">
        <w:trPr>
          <w:trHeight w:val="508"/>
        </w:trPr>
        <w:tc>
          <w:tcPr>
            <w:tcW w:w="10065" w:type="dxa"/>
          </w:tcPr>
          <w:p w:rsidR="00A522C9" w:rsidRDefault="00A522C9" w:rsidP="00A522C9">
            <w:pPr>
              <w:pStyle w:val="a4"/>
            </w:pPr>
            <w:r w:rsidRPr="00C00D05">
              <w:rPr>
                <w:b/>
              </w:rPr>
              <w:t>Занятие 2</w:t>
            </w:r>
            <w:r>
              <w:rPr>
                <w:b/>
              </w:rPr>
              <w:t>6</w:t>
            </w:r>
            <w:r w:rsidRPr="00C00D05">
              <w:rPr>
                <w:b/>
              </w:rPr>
              <w:t>.</w:t>
            </w:r>
            <w:r>
              <w:t xml:space="preserve"> </w:t>
            </w:r>
            <w:r w:rsidRPr="003D3E3F">
              <w:t>Использование фун</w:t>
            </w:r>
            <w:r>
              <w:t xml:space="preserve">кциональных средств организма. </w:t>
            </w:r>
          </w:p>
          <w:p w:rsidR="00F45690" w:rsidRPr="00F45690" w:rsidRDefault="00F45690" w:rsidP="00F45690">
            <w:pPr>
              <w:shd w:val="clear" w:color="auto" w:fill="FFFFFF"/>
              <w:spacing w:after="0" w:line="240" w:lineRule="auto"/>
              <w:jc w:val="both"/>
              <w:rPr>
                <w:rFonts w:ascii="Times New Roman" w:eastAsia="Times New Roman" w:hAnsi="Times New Roman" w:cs="Times New Roman"/>
                <w:i/>
                <w:color w:val="000000"/>
                <w:szCs w:val="24"/>
              </w:rPr>
            </w:pPr>
            <w:r w:rsidRPr="00F45690">
              <w:rPr>
                <w:rFonts w:ascii="Times New Roman" w:eastAsia="Times New Roman" w:hAnsi="Times New Roman" w:cs="Times New Roman"/>
                <w:bCs/>
                <w:i/>
                <w:color w:val="000000"/>
                <w:sz w:val="24"/>
                <w:szCs w:val="28"/>
              </w:rPr>
              <w:t>Анкета для выявления трудового сознания младших школьников.</w:t>
            </w:r>
          </w:p>
          <w:p w:rsidR="00A522C9" w:rsidRDefault="00A522C9" w:rsidP="00A522C9">
            <w:pPr>
              <w:pStyle w:val="a4"/>
            </w:pPr>
            <w:r w:rsidRPr="00C00D05">
              <w:rPr>
                <w:b/>
              </w:rPr>
              <w:t>Занятие 2</w:t>
            </w:r>
            <w:r>
              <w:rPr>
                <w:b/>
              </w:rPr>
              <w:t xml:space="preserve">7. </w:t>
            </w:r>
            <w:r w:rsidRPr="003D3E3F">
              <w:t>Условия повышенной моральной ответственности</w:t>
            </w:r>
          </w:p>
          <w:p w:rsidR="00A522C9" w:rsidRDefault="00A522C9" w:rsidP="00A522C9">
            <w:pPr>
              <w:pStyle w:val="a4"/>
            </w:pPr>
            <w:r w:rsidRPr="00C00D05">
              <w:rPr>
                <w:b/>
              </w:rPr>
              <w:t>Занятие 2</w:t>
            </w:r>
            <w:r>
              <w:rPr>
                <w:b/>
              </w:rPr>
              <w:t xml:space="preserve">8. </w:t>
            </w:r>
            <w:r w:rsidRPr="003D3E3F">
              <w:t xml:space="preserve">Необычные условия труда: </w:t>
            </w:r>
            <w:r w:rsidRPr="001020C5">
              <w:rPr>
                <w:i/>
              </w:rPr>
              <w:t>знакомство с профессией археолога и палеонтолога.</w:t>
            </w:r>
          </w:p>
          <w:p w:rsidR="00A522C9" w:rsidRDefault="00A522C9" w:rsidP="00A522C9">
            <w:pPr>
              <w:pStyle w:val="a4"/>
            </w:pPr>
            <w:r w:rsidRPr="00C00D05">
              <w:rPr>
                <w:b/>
              </w:rPr>
              <w:t>Занятие 2</w:t>
            </w:r>
            <w:r>
              <w:rPr>
                <w:b/>
              </w:rPr>
              <w:t xml:space="preserve">9. </w:t>
            </w:r>
            <w:r w:rsidRPr="003D3E3F">
              <w:t>Условия труда бытового типа</w:t>
            </w:r>
            <w:r>
              <w:t>.</w:t>
            </w:r>
          </w:p>
          <w:p w:rsidR="00A522C9" w:rsidRPr="001020C5" w:rsidRDefault="00A522C9" w:rsidP="00A522C9">
            <w:pPr>
              <w:pStyle w:val="a4"/>
              <w:rPr>
                <w:i/>
              </w:rPr>
            </w:pPr>
            <w:r>
              <w:rPr>
                <w:b/>
              </w:rPr>
              <w:t xml:space="preserve">Занятие 30. </w:t>
            </w:r>
            <w:r w:rsidRPr="003D3E3F">
              <w:t xml:space="preserve">Условия труда на открытом воздухе. </w:t>
            </w:r>
            <w:r w:rsidRPr="001020C5">
              <w:rPr>
                <w:i/>
              </w:rPr>
              <w:t>Знакомство с профессией сварщика.</w:t>
            </w:r>
          </w:p>
          <w:p w:rsidR="00A522C9" w:rsidRDefault="00A522C9" w:rsidP="00A522C9">
            <w:pPr>
              <w:pStyle w:val="a4"/>
              <w:rPr>
                <w:b/>
              </w:rPr>
            </w:pPr>
            <w:r>
              <w:rPr>
                <w:b/>
              </w:rPr>
              <w:t xml:space="preserve">Занятие 31. </w:t>
            </w:r>
            <w:r w:rsidRPr="00D87EA8">
              <w:t>Редкие и интересные профессии нашего посёлка.</w:t>
            </w:r>
            <w:r>
              <w:rPr>
                <w:b/>
              </w:rPr>
              <w:t xml:space="preserve">  </w:t>
            </w:r>
          </w:p>
          <w:p w:rsidR="007A2DF4" w:rsidRPr="007A2DF4" w:rsidRDefault="007A2DF4" w:rsidP="00A522C9">
            <w:pPr>
              <w:pStyle w:val="a4"/>
              <w:rPr>
                <w:i/>
              </w:rPr>
            </w:pPr>
            <w:r>
              <w:rPr>
                <w:i/>
              </w:rPr>
              <w:t>Знакомство с редкими и интересными профессиями нашего поселка. Встреча с интересными людьми.</w:t>
            </w:r>
          </w:p>
          <w:p w:rsidR="00F45690" w:rsidRDefault="00A522C9" w:rsidP="00A522C9">
            <w:pPr>
              <w:pStyle w:val="a4"/>
            </w:pPr>
            <w:r>
              <w:rPr>
                <w:b/>
              </w:rPr>
              <w:t xml:space="preserve">Занятие 32. </w:t>
            </w:r>
            <w:r w:rsidRPr="003D3E3F">
              <w:t xml:space="preserve">Конкурс сочинений: «Я б </w:t>
            </w:r>
            <w:proofErr w:type="gramStart"/>
            <w:r w:rsidRPr="003D3E3F">
              <w:t>в …  пошёл</w:t>
            </w:r>
            <w:proofErr w:type="gramEnd"/>
            <w:r w:rsidRPr="003D3E3F">
              <w:t xml:space="preserve">, пусть меня научат!» </w:t>
            </w:r>
          </w:p>
          <w:p w:rsidR="00A522C9" w:rsidRDefault="00A522C9" w:rsidP="00A522C9">
            <w:pPr>
              <w:pStyle w:val="a4"/>
              <w:rPr>
                <w:b/>
              </w:rPr>
            </w:pPr>
            <w:r>
              <w:rPr>
                <w:b/>
              </w:rPr>
              <w:t xml:space="preserve">Занятие 33. </w:t>
            </w:r>
            <w:r w:rsidRPr="003D3E3F">
              <w:t>Урок – презентация: «Это моя будущая профессия»</w:t>
            </w:r>
            <w:r>
              <w:rPr>
                <w:b/>
              </w:rPr>
              <w:t xml:space="preserve">   </w:t>
            </w:r>
          </w:p>
          <w:p w:rsidR="007A2DF4" w:rsidRDefault="00A522C9" w:rsidP="00A522C9">
            <w:pPr>
              <w:pStyle w:val="a4"/>
            </w:pPr>
            <w:r>
              <w:rPr>
                <w:b/>
              </w:rPr>
              <w:t xml:space="preserve">Занятие 34. </w:t>
            </w:r>
            <w:r>
              <w:t xml:space="preserve">Праздник </w:t>
            </w:r>
            <w:r w:rsidRPr="003D3E3F">
              <w:t>«Что мы знаем о профессиях?»</w:t>
            </w:r>
          </w:p>
          <w:p w:rsidR="007A2DF4" w:rsidRDefault="007A2DF4" w:rsidP="007A2DF4">
            <w:pPr>
              <w:pStyle w:val="a4"/>
            </w:pPr>
            <w:r w:rsidRPr="00345DF9">
              <w:rPr>
                <w:i/>
              </w:rPr>
              <w:t>Праздник для родителей и детей</w:t>
            </w:r>
            <w:r>
              <w:rPr>
                <w:i/>
              </w:rPr>
              <w:t xml:space="preserve"> </w:t>
            </w:r>
            <w:r w:rsidRPr="007A2DF4">
              <w:rPr>
                <w:i/>
              </w:rPr>
              <w:t>«Что мы знаем о профессиях?»</w:t>
            </w:r>
            <w:r>
              <w:rPr>
                <w:i/>
              </w:rPr>
              <w:t>.</w:t>
            </w:r>
          </w:p>
          <w:p w:rsidR="00A522C9" w:rsidRPr="003D3E3F" w:rsidRDefault="00A522C9" w:rsidP="00A522C9">
            <w:pPr>
              <w:pStyle w:val="a4"/>
            </w:pPr>
            <w:r w:rsidRPr="003D3E3F">
              <w:t xml:space="preserve">                      </w:t>
            </w:r>
          </w:p>
        </w:tc>
      </w:tr>
      <w:tr w:rsidR="00A522C9" w:rsidRPr="003D3E3F" w:rsidTr="00A522C9">
        <w:tc>
          <w:tcPr>
            <w:tcW w:w="10065" w:type="dxa"/>
          </w:tcPr>
          <w:p w:rsidR="00A522C9" w:rsidRPr="003D3E3F" w:rsidRDefault="00A522C9" w:rsidP="00A522C9">
            <w:pPr>
              <w:pStyle w:val="a4"/>
            </w:pPr>
          </w:p>
        </w:tc>
      </w:tr>
    </w:tbl>
    <w:p w:rsidR="00B60932" w:rsidRPr="000A7C50" w:rsidRDefault="00B60932" w:rsidP="000A7C50">
      <w:pPr>
        <w:pStyle w:val="a3"/>
        <w:spacing w:after="0" w:line="240" w:lineRule="auto"/>
        <w:jc w:val="both"/>
        <w:rPr>
          <w:rFonts w:ascii="Times New Roman" w:hAnsi="Times New Roman" w:cs="Times New Roman"/>
          <w:b/>
          <w:sz w:val="28"/>
          <w:szCs w:val="28"/>
        </w:rPr>
      </w:pPr>
      <w:r w:rsidRPr="000A7C50">
        <w:rPr>
          <w:rFonts w:ascii="Times New Roman" w:hAnsi="Times New Roman" w:cs="Times New Roman"/>
          <w:b/>
          <w:sz w:val="28"/>
          <w:szCs w:val="28"/>
        </w:rPr>
        <w:t>Список литературы.</w:t>
      </w:r>
    </w:p>
    <w:p w:rsidR="00B60932" w:rsidRPr="000A7C50" w:rsidRDefault="00B60932" w:rsidP="000A7C50">
      <w:pPr>
        <w:pStyle w:val="a3"/>
        <w:spacing w:after="0" w:line="240" w:lineRule="auto"/>
        <w:jc w:val="both"/>
        <w:rPr>
          <w:rFonts w:ascii="Times New Roman" w:hAnsi="Times New Roman" w:cs="Times New Roman"/>
          <w:b/>
          <w:sz w:val="28"/>
          <w:szCs w:val="28"/>
        </w:rPr>
      </w:pPr>
      <w:r w:rsidRPr="000A7C50">
        <w:rPr>
          <w:rFonts w:ascii="Times New Roman" w:hAnsi="Times New Roman" w:cs="Times New Roman"/>
          <w:b/>
          <w:sz w:val="28"/>
          <w:szCs w:val="28"/>
        </w:rPr>
        <w:t>Для учителя:</w:t>
      </w:r>
    </w:p>
    <w:p w:rsidR="0094142B" w:rsidRPr="000A7C50" w:rsidRDefault="0094142B" w:rsidP="000A7C50">
      <w:pPr>
        <w:pStyle w:val="a3"/>
        <w:numPr>
          <w:ilvl w:val="0"/>
          <w:numId w:val="24"/>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Сухаревская Е.Ю. «Мир профессий»</w:t>
      </w:r>
    </w:p>
    <w:p w:rsidR="0094142B" w:rsidRPr="000A7C50"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 xml:space="preserve">Психология. Учебное пособие для начальной </w:t>
      </w:r>
      <w:r w:rsidR="009C7063" w:rsidRPr="000A7C50">
        <w:rPr>
          <w:rFonts w:ascii="Times New Roman" w:eastAsia="Calibri" w:hAnsi="Times New Roman" w:cs="Times New Roman"/>
          <w:sz w:val="28"/>
          <w:szCs w:val="28"/>
        </w:rPr>
        <w:t>школы</w:t>
      </w:r>
      <w:proofErr w:type="gramStart"/>
      <w:r w:rsidR="009C7063" w:rsidRPr="000A7C50">
        <w:rPr>
          <w:rFonts w:ascii="Times New Roman" w:eastAsia="Calibri" w:hAnsi="Times New Roman" w:cs="Times New Roman"/>
          <w:sz w:val="28"/>
          <w:szCs w:val="28"/>
        </w:rPr>
        <w:t>.</w:t>
      </w:r>
      <w:proofErr w:type="gramEnd"/>
      <w:r w:rsidR="009C7063" w:rsidRPr="000A7C50">
        <w:rPr>
          <w:rFonts w:ascii="Times New Roman" w:eastAsia="Calibri" w:hAnsi="Times New Roman" w:cs="Times New Roman"/>
          <w:sz w:val="28"/>
          <w:szCs w:val="28"/>
        </w:rPr>
        <w:t xml:space="preserve"> /</w:t>
      </w:r>
      <w:r w:rsidRPr="000A7C50">
        <w:rPr>
          <w:rFonts w:ascii="Times New Roman" w:eastAsia="Calibri" w:hAnsi="Times New Roman" w:cs="Times New Roman"/>
          <w:sz w:val="28"/>
          <w:szCs w:val="28"/>
        </w:rPr>
        <w:t xml:space="preserve"> </w:t>
      </w:r>
      <w:proofErr w:type="gramStart"/>
      <w:r w:rsidRPr="000A7C50">
        <w:rPr>
          <w:rFonts w:ascii="Times New Roman" w:eastAsia="Calibri" w:hAnsi="Times New Roman" w:cs="Times New Roman"/>
          <w:sz w:val="28"/>
          <w:szCs w:val="28"/>
        </w:rPr>
        <w:t>п</w:t>
      </w:r>
      <w:proofErr w:type="gramEnd"/>
      <w:r w:rsidRPr="000A7C50">
        <w:rPr>
          <w:rFonts w:ascii="Times New Roman" w:eastAsia="Calibri" w:hAnsi="Times New Roman" w:cs="Times New Roman"/>
          <w:sz w:val="28"/>
          <w:szCs w:val="28"/>
        </w:rPr>
        <w:t>од ред. проф. Дубровиной И.В., Москва, «</w:t>
      </w:r>
      <w:proofErr w:type="spellStart"/>
      <w:r w:rsidRPr="000A7C50">
        <w:rPr>
          <w:rFonts w:ascii="Times New Roman" w:eastAsia="Calibri" w:hAnsi="Times New Roman" w:cs="Times New Roman"/>
          <w:sz w:val="28"/>
          <w:szCs w:val="28"/>
        </w:rPr>
        <w:t>Гардарика</w:t>
      </w:r>
      <w:proofErr w:type="spellEnd"/>
      <w:r w:rsidRPr="000A7C50">
        <w:rPr>
          <w:rFonts w:ascii="Times New Roman" w:eastAsia="Calibri" w:hAnsi="Times New Roman" w:cs="Times New Roman"/>
          <w:sz w:val="28"/>
          <w:szCs w:val="28"/>
        </w:rPr>
        <w:t>» 1998г./</w:t>
      </w:r>
    </w:p>
    <w:p w:rsidR="0094142B" w:rsidRPr="000A7C50"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Развитие творческого мышления детей. Симановский А.Э., Ярославль, «Академия развития» 1996г.</w:t>
      </w:r>
    </w:p>
    <w:p w:rsidR="0094142B" w:rsidRPr="000A7C50"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 xml:space="preserve">Сборник тестов и упражнений для развития ваших творческих способностей. </w:t>
      </w:r>
      <w:proofErr w:type="spellStart"/>
      <w:r w:rsidRPr="000A7C50">
        <w:rPr>
          <w:rFonts w:ascii="Times New Roman" w:eastAsia="Calibri" w:hAnsi="Times New Roman" w:cs="Times New Roman"/>
          <w:sz w:val="28"/>
          <w:szCs w:val="28"/>
        </w:rPr>
        <w:t>Винокурова</w:t>
      </w:r>
      <w:proofErr w:type="spellEnd"/>
      <w:r w:rsidRPr="000A7C50">
        <w:rPr>
          <w:rFonts w:ascii="Times New Roman" w:eastAsia="Calibri" w:hAnsi="Times New Roman" w:cs="Times New Roman"/>
          <w:sz w:val="28"/>
          <w:szCs w:val="28"/>
        </w:rPr>
        <w:t xml:space="preserve"> Н., Москва, «ИМПЭТО» 1995г.</w:t>
      </w:r>
    </w:p>
    <w:p w:rsidR="0094142B" w:rsidRDefault="0094142B" w:rsidP="000A7C50">
      <w:pPr>
        <w:numPr>
          <w:ilvl w:val="0"/>
          <w:numId w:val="20"/>
        </w:numPr>
        <w:suppressAutoHyphens/>
        <w:spacing w:after="0" w:line="240" w:lineRule="auto"/>
        <w:jc w:val="both"/>
        <w:rPr>
          <w:rFonts w:ascii="Times New Roman" w:eastAsia="Calibri" w:hAnsi="Times New Roman" w:cs="Times New Roman"/>
          <w:sz w:val="28"/>
          <w:szCs w:val="28"/>
        </w:rPr>
      </w:pPr>
      <w:r w:rsidRPr="000A7C50">
        <w:rPr>
          <w:rFonts w:ascii="Times New Roman" w:eastAsia="Calibri" w:hAnsi="Times New Roman" w:cs="Times New Roman"/>
          <w:sz w:val="28"/>
          <w:szCs w:val="28"/>
        </w:rPr>
        <w:t xml:space="preserve">Методическая газета для педагогов-психологов «Школьный психолог». Издательский дом «Первое сентября», 2004г. </w:t>
      </w:r>
    </w:p>
    <w:p w:rsidR="00963F3C" w:rsidRPr="000A7C50" w:rsidRDefault="00963F3C" w:rsidP="000A7C50">
      <w:pPr>
        <w:numPr>
          <w:ilvl w:val="0"/>
          <w:numId w:val="20"/>
        </w:numPr>
        <w:suppressAutoHyphens/>
        <w:spacing w:after="0" w:line="240" w:lineRule="auto"/>
        <w:jc w:val="both"/>
        <w:rPr>
          <w:rFonts w:ascii="Times New Roman" w:eastAsia="Calibri" w:hAnsi="Times New Roman" w:cs="Times New Roman"/>
          <w:sz w:val="28"/>
          <w:szCs w:val="28"/>
        </w:rPr>
      </w:pPr>
      <w:r w:rsidRPr="00963F3C">
        <w:rPr>
          <w:rFonts w:ascii="Times New Roman" w:eastAsia="Calibri" w:hAnsi="Times New Roman" w:cs="Times New Roman"/>
          <w:sz w:val="28"/>
          <w:szCs w:val="28"/>
        </w:rPr>
        <w:t>Энциклопедия «Мир профессий».   – М.: Изд. «Знание», 2005. Энциклопедия «Я познаю мир».  – М.: Изд. Дрофа, 2007.</w:t>
      </w:r>
    </w:p>
    <w:p w:rsidR="00B60932" w:rsidRPr="000A7C50" w:rsidRDefault="00B60932" w:rsidP="000A7C50">
      <w:pPr>
        <w:pStyle w:val="a4"/>
        <w:jc w:val="both"/>
        <w:rPr>
          <w:b/>
          <w:i/>
          <w:sz w:val="28"/>
          <w:szCs w:val="28"/>
        </w:rPr>
      </w:pPr>
    </w:p>
    <w:p w:rsidR="00B60932" w:rsidRPr="000A7C50" w:rsidRDefault="007769DE" w:rsidP="000A7C50">
      <w:pPr>
        <w:spacing w:after="0" w:line="240" w:lineRule="auto"/>
        <w:ind w:left="142"/>
        <w:jc w:val="both"/>
        <w:rPr>
          <w:rFonts w:ascii="Times New Roman" w:hAnsi="Times New Roman" w:cs="Times New Roman"/>
          <w:b/>
          <w:sz w:val="28"/>
          <w:szCs w:val="28"/>
        </w:rPr>
      </w:pPr>
      <w:r w:rsidRPr="000A7C50">
        <w:rPr>
          <w:rFonts w:ascii="Times New Roman" w:hAnsi="Times New Roman" w:cs="Times New Roman"/>
          <w:b/>
          <w:sz w:val="28"/>
          <w:szCs w:val="28"/>
        </w:rPr>
        <w:t>Для обучающихся</w:t>
      </w:r>
      <w:r w:rsidR="00B60932" w:rsidRPr="000A7C50">
        <w:rPr>
          <w:rFonts w:ascii="Times New Roman" w:hAnsi="Times New Roman" w:cs="Times New Roman"/>
          <w:b/>
          <w:sz w:val="28"/>
          <w:szCs w:val="28"/>
        </w:rPr>
        <w:t xml:space="preserve">: </w:t>
      </w:r>
    </w:p>
    <w:p w:rsidR="00B60932" w:rsidRPr="000A7C50" w:rsidRDefault="00B60932" w:rsidP="000A7C50">
      <w:pPr>
        <w:pStyle w:val="a8"/>
        <w:numPr>
          <w:ilvl w:val="0"/>
          <w:numId w:val="21"/>
        </w:numPr>
        <w:jc w:val="both"/>
        <w:rPr>
          <w:b w:val="0"/>
          <w:sz w:val="28"/>
          <w:szCs w:val="28"/>
          <w:u w:val="none"/>
        </w:rPr>
      </w:pPr>
      <w:r w:rsidRPr="000A7C50">
        <w:rPr>
          <w:b w:val="0"/>
          <w:sz w:val="28"/>
          <w:szCs w:val="28"/>
          <w:u w:val="none"/>
        </w:rPr>
        <w:t>Детские энциклопедии, справочники и другая аналогичная литература.</w:t>
      </w:r>
    </w:p>
    <w:p w:rsidR="00515D26" w:rsidRPr="004F70A2" w:rsidRDefault="007769DE" w:rsidP="000A7C50">
      <w:pPr>
        <w:pStyle w:val="a8"/>
        <w:numPr>
          <w:ilvl w:val="0"/>
          <w:numId w:val="21"/>
        </w:numPr>
        <w:jc w:val="both"/>
        <w:rPr>
          <w:b w:val="0"/>
          <w:sz w:val="28"/>
          <w:szCs w:val="28"/>
          <w:u w:val="none"/>
        </w:rPr>
      </w:pPr>
      <w:r w:rsidRPr="000A7C50">
        <w:rPr>
          <w:b w:val="0"/>
          <w:sz w:val="28"/>
          <w:szCs w:val="28"/>
          <w:u w:val="none"/>
        </w:rPr>
        <w:t>Интернет -</w:t>
      </w:r>
      <w:r w:rsidR="00B60932" w:rsidRPr="000A7C50">
        <w:rPr>
          <w:b w:val="0"/>
          <w:sz w:val="28"/>
          <w:szCs w:val="28"/>
          <w:u w:val="none"/>
        </w:rPr>
        <w:t xml:space="preserve"> ресурсы</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lastRenderedPageBreak/>
        <w:t>Методические рекомендации</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Приложение 1</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Тест «Зачем нужен труд»</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1.Можно ли </w:t>
      </w:r>
      <w:proofErr w:type="gramStart"/>
      <w:r w:rsidRPr="00CE4779">
        <w:rPr>
          <w:rFonts w:ascii="Times New Roman" w:eastAsia="Times New Roman" w:hAnsi="Times New Roman" w:cs="Times New Roman"/>
          <w:color w:val="000000"/>
          <w:sz w:val="24"/>
          <w:szCs w:val="24"/>
        </w:rPr>
        <w:t>прожить всю жизнь не трудясь</w:t>
      </w:r>
      <w:proofErr w:type="gramEnd"/>
      <w:r w:rsidRPr="00CE4779">
        <w:rPr>
          <w:rFonts w:ascii="Times New Roman" w:eastAsia="Times New Roman" w:hAnsi="Times New Roman" w:cs="Times New Roman"/>
          <w:color w:val="000000"/>
          <w:sz w:val="24"/>
          <w:szCs w:val="24"/>
        </w:rPr>
        <w:t>? Как ты к этому относишься?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а) не знаю, не </w:t>
      </w:r>
      <w:r w:rsidR="00F45690" w:rsidRPr="00CE4779">
        <w:rPr>
          <w:rFonts w:ascii="Times New Roman" w:eastAsia="Times New Roman" w:hAnsi="Times New Roman" w:cs="Times New Roman"/>
          <w:color w:val="000000"/>
          <w:sz w:val="24"/>
          <w:szCs w:val="24"/>
        </w:rPr>
        <w:t>задумывался –</w:t>
      </w:r>
      <w:r w:rsidRPr="00CE4779">
        <w:rPr>
          <w:rFonts w:ascii="Times New Roman" w:eastAsia="Times New Roman" w:hAnsi="Times New Roman" w:cs="Times New Roman"/>
          <w:color w:val="000000"/>
          <w:sz w:val="24"/>
          <w:szCs w:val="24"/>
        </w:rPr>
        <w:t xml:space="preserve">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б) можно, но это неинтересно – 3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можно, и это интересно, можно делать все что хочешь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2. Зачем люди трудятся?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а) чтобы получать деньги –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б) труд приносит радость, делает человека уважаемым в обществе – 3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не знаю – 1 балл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3.Ты хотел бы, чтобы твоя работа была: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а) </w:t>
      </w:r>
      <w:proofErr w:type="gramStart"/>
      <w:r w:rsidRPr="00CE4779">
        <w:rPr>
          <w:rFonts w:ascii="Times New Roman" w:eastAsia="Times New Roman" w:hAnsi="Times New Roman" w:cs="Times New Roman"/>
          <w:color w:val="000000"/>
          <w:sz w:val="24"/>
          <w:szCs w:val="24"/>
        </w:rPr>
        <w:t>интересной</w:t>
      </w:r>
      <w:proofErr w:type="gramEnd"/>
      <w:r w:rsidRPr="00CE4779">
        <w:rPr>
          <w:rFonts w:ascii="Times New Roman" w:eastAsia="Times New Roman" w:hAnsi="Times New Roman" w:cs="Times New Roman"/>
          <w:color w:val="000000"/>
          <w:sz w:val="24"/>
          <w:szCs w:val="24"/>
        </w:rPr>
        <w:t xml:space="preserve"> и полезной людям – 3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б) не обязательно </w:t>
      </w:r>
      <w:proofErr w:type="gramStart"/>
      <w:r w:rsidRPr="00CE4779">
        <w:rPr>
          <w:rFonts w:ascii="Times New Roman" w:eastAsia="Times New Roman" w:hAnsi="Times New Roman" w:cs="Times New Roman"/>
          <w:color w:val="000000"/>
          <w:sz w:val="24"/>
          <w:szCs w:val="24"/>
        </w:rPr>
        <w:t>интересной</w:t>
      </w:r>
      <w:proofErr w:type="gramEnd"/>
      <w:r w:rsidRPr="00CE4779">
        <w:rPr>
          <w:rFonts w:ascii="Times New Roman" w:eastAsia="Times New Roman" w:hAnsi="Times New Roman" w:cs="Times New Roman"/>
          <w:color w:val="000000"/>
          <w:sz w:val="24"/>
          <w:szCs w:val="24"/>
        </w:rPr>
        <w:t>, но высокооплачиваемой –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я об этом еще не думал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4. Кого можно назвать трудолюбивым человеком?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а) того, кто трудится честно, выполняет качественно свою работу – 2 балла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б) того, кто трудится с любовью – 3 балла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w:t>
      </w:r>
      <w:r w:rsidR="00F45690">
        <w:rPr>
          <w:rFonts w:ascii="Times New Roman" w:eastAsia="Times New Roman" w:hAnsi="Times New Roman" w:cs="Times New Roman"/>
          <w:color w:val="000000"/>
          <w:sz w:val="24"/>
          <w:szCs w:val="24"/>
        </w:rPr>
        <w:t xml:space="preserve"> </w:t>
      </w:r>
      <w:r w:rsidR="00F45690" w:rsidRPr="00CE4779">
        <w:rPr>
          <w:rFonts w:ascii="Times New Roman" w:eastAsia="Times New Roman" w:hAnsi="Times New Roman" w:cs="Times New Roman"/>
          <w:color w:val="000000"/>
          <w:sz w:val="24"/>
          <w:szCs w:val="24"/>
        </w:rPr>
        <w:t>в) не</w:t>
      </w:r>
      <w:r w:rsidRPr="00CE4779">
        <w:rPr>
          <w:rFonts w:ascii="Times New Roman" w:eastAsia="Times New Roman" w:hAnsi="Times New Roman" w:cs="Times New Roman"/>
          <w:color w:val="000000"/>
          <w:sz w:val="24"/>
          <w:szCs w:val="24"/>
        </w:rPr>
        <w:t xml:space="preserve"> знаю – 1 балл</w:t>
      </w:r>
    </w:p>
    <w:p w:rsidR="00CE4779" w:rsidRPr="00CE4779" w:rsidRDefault="00CE4779" w:rsidP="00CE4779">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Высокий уровень – 12 баллов</w:t>
      </w:r>
    </w:p>
    <w:p w:rsidR="00CE4779" w:rsidRPr="00CE4779" w:rsidRDefault="00CE4779" w:rsidP="00CE4779">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Средний уровень – 8-11 баллов</w:t>
      </w:r>
    </w:p>
    <w:p w:rsidR="00CE4779" w:rsidRPr="00CE4779" w:rsidRDefault="00CE4779" w:rsidP="00CE4779">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Низкий уровень – 7 и менее баллов</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Приложение 2</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Тест «Какая это профессия?»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1.Как называется профессия, представитель которой занимается покрасочными работами?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художник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оформитель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маляр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2.Чем занимается хлебороб?</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печет хлеб</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выращивает хлеб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сеет зерно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Как называется профессия, представитель которой проектирует здания?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строитель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чертежник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архитектор - 1</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4. </w:t>
      </w:r>
      <w:proofErr w:type="gramStart"/>
      <w:r w:rsidRPr="00CE4779">
        <w:rPr>
          <w:rFonts w:ascii="Times New Roman" w:eastAsia="Times New Roman" w:hAnsi="Times New Roman" w:cs="Times New Roman"/>
          <w:color w:val="000000"/>
          <w:sz w:val="24"/>
          <w:szCs w:val="24"/>
        </w:rPr>
        <w:t>Представитель</w:t>
      </w:r>
      <w:proofErr w:type="gramEnd"/>
      <w:r w:rsidRPr="00CE4779">
        <w:rPr>
          <w:rFonts w:ascii="Times New Roman" w:eastAsia="Times New Roman" w:hAnsi="Times New Roman" w:cs="Times New Roman"/>
          <w:color w:val="000000"/>
          <w:sz w:val="24"/>
          <w:szCs w:val="24"/>
        </w:rPr>
        <w:t xml:space="preserve"> какой профессии лечит животных?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врач</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животновод</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ветеринар –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Назови профессии, которые ты знаешь. Чем занимаются люди – представители этих профессий?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Каждый правильный ответ оценивается в 1 балл.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Высокий уровень – 20 и более баллов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Средний уровень – 15-19 баллов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Низкий уровень – 14 и менее баллов</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Приложение 3</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Методика незаконченных предложений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1.Каждый человек должен трудиться, потому что…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Труд должен приносить…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Я хотел (а) бы выбрать профессию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4. Моя будущая работа  требует…</w:t>
      </w:r>
    </w:p>
    <w:p w:rsidR="00CE4779" w:rsidRPr="00CE4779" w:rsidRDefault="00CE4779" w:rsidP="00CE47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Высокий уровень</w:t>
      </w:r>
      <w:r w:rsidRPr="00CE4779">
        <w:rPr>
          <w:rFonts w:ascii="Times New Roman" w:eastAsia="Times New Roman" w:hAnsi="Times New Roman" w:cs="Times New Roman"/>
          <w:color w:val="000000"/>
          <w:sz w:val="24"/>
          <w:szCs w:val="24"/>
        </w:rPr>
        <w:t>. Учащийся понимает, что труд должен приносить пользу людям, чувство удовлетворения себе.  У учащегося имеются определенные профессиональные интересы, он знает, какие качества необходимо развивать в себе, чтобы овладеть выбранной профессией.</w:t>
      </w:r>
    </w:p>
    <w:p w:rsidR="00CE4779" w:rsidRPr="00CE4779" w:rsidRDefault="00CE4779" w:rsidP="00CE47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Средний уровень</w:t>
      </w:r>
      <w:r w:rsidRPr="00CE4779">
        <w:rPr>
          <w:rFonts w:ascii="Times New Roman" w:eastAsia="Times New Roman" w:hAnsi="Times New Roman" w:cs="Times New Roman"/>
          <w:color w:val="000000"/>
          <w:sz w:val="24"/>
          <w:szCs w:val="24"/>
        </w:rPr>
        <w:t>. Учащийся представляет  трудовую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w:t>
      </w:r>
    </w:p>
    <w:p w:rsidR="00CE4779" w:rsidRPr="00CE4779" w:rsidRDefault="00CE4779" w:rsidP="00CE477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Низкий уровень</w:t>
      </w:r>
      <w:r w:rsidRPr="00CE4779">
        <w:rPr>
          <w:rFonts w:ascii="Times New Roman" w:eastAsia="Times New Roman" w:hAnsi="Times New Roman" w:cs="Times New Roman"/>
          <w:i/>
          <w:iCs/>
          <w:color w:val="000000"/>
          <w:sz w:val="24"/>
          <w:szCs w:val="24"/>
        </w:rPr>
        <w:t>.</w:t>
      </w:r>
      <w:r w:rsidRPr="00CE4779">
        <w:rPr>
          <w:rFonts w:ascii="Times New Roman" w:eastAsia="Times New Roman" w:hAnsi="Times New Roman" w:cs="Times New Roman"/>
          <w:color w:val="000000"/>
          <w:sz w:val="24"/>
          <w:szCs w:val="24"/>
        </w:rPr>
        <w:t> У учащегося отсутствуют представления о значении труда для него самого, для окружающих. Отсутствуют осознанные профессиональные интересы.</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5" w:name="h.gjdgxs"/>
      <w:bookmarkEnd w:id="5"/>
      <w:r w:rsidRPr="00CE4779">
        <w:rPr>
          <w:rFonts w:ascii="Times New Roman" w:eastAsia="Times New Roman" w:hAnsi="Times New Roman" w:cs="Times New Roman"/>
          <w:b/>
          <w:bCs/>
          <w:i/>
          <w:iCs/>
          <w:color w:val="000000"/>
          <w:sz w:val="24"/>
          <w:szCs w:val="24"/>
        </w:rPr>
        <w:t>Приложение 4</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Анкета для выявления трудового сознания младших школьников.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Для чего нужно трудиться?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Какова цель труда?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Какие ты знаешь профессии?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Какие профессии самые нужные людям?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Какие профессии самые сложные?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6. Какой труд сложнее: умственный или физический?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7. Кем ты хочешь стать после окончания средней школы?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8. Нужно ли любить свою профессию?</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9. Что нужно, чтобы стать профессионалом, хорошим специалистом?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10. Какие учебные предметы ты любишь больше других?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11. Как ты учишься?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11. Твое любимое занятие в школе и дома.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12. Какое поручение тебе хотелось бы выполнить?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13 .Что читаешь?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14. Что ты считаешь самым интересным и важным в жизни?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15. Считаешь ли ты полезным тот труд, который тебе приходится делать?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bookmarkStart w:id="6" w:name="h.30j0zll"/>
      <w:bookmarkStart w:id="7" w:name="h.1fob9te"/>
      <w:bookmarkEnd w:id="6"/>
      <w:bookmarkEnd w:id="7"/>
      <w:r w:rsidRPr="00CE4779">
        <w:rPr>
          <w:rFonts w:ascii="Times New Roman" w:eastAsia="Times New Roman" w:hAnsi="Times New Roman" w:cs="Times New Roman"/>
          <w:i/>
          <w:iCs/>
          <w:color w:val="497A15"/>
          <w:sz w:val="24"/>
          <w:szCs w:val="24"/>
        </w:rPr>
        <w:t>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bookmarkStart w:id="8" w:name="h.3znysh7"/>
      <w:bookmarkEnd w:id="8"/>
      <w:r w:rsidRPr="00CE4779">
        <w:rPr>
          <w:rFonts w:ascii="Times New Roman" w:eastAsia="Times New Roman" w:hAnsi="Times New Roman" w:cs="Times New Roman"/>
          <w:color w:val="000000"/>
          <w:sz w:val="24"/>
          <w:szCs w:val="24"/>
        </w:rPr>
        <w:t>Мы веселые девчата,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не любим мы скучать.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 удовольствием мы с вами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Будем в КВМ играть!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На сцену выходит команда «Добры молодцы».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Капитан.</w:t>
      </w:r>
      <w:r w:rsidRPr="00CE4779">
        <w:rPr>
          <w:rFonts w:ascii="Times New Roman" w:eastAsia="Times New Roman" w:hAnsi="Times New Roman" w:cs="Times New Roman"/>
          <w:color w:val="000000"/>
          <w:sz w:val="24"/>
          <w:szCs w:val="24"/>
        </w:rPr>
        <w:t> Команда «Добры молодцы! Приветствует вас. Наш девиз…</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Все. «Всякому молодцу ремесло к лицу».</w:t>
      </w:r>
    </w:p>
    <w:p w:rsidR="00CE4779" w:rsidRPr="00CE4779" w:rsidRDefault="00E93048"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9" w:name="h.tyjcwt"/>
      <w:bookmarkEnd w:id="9"/>
      <w:r>
        <w:rPr>
          <w:rFonts w:ascii="Times New Roman" w:eastAsia="Times New Roman" w:hAnsi="Times New Roman" w:cs="Times New Roman"/>
          <w:b/>
          <w:bCs/>
          <w:i/>
          <w:iCs/>
          <w:color w:val="000000"/>
          <w:sz w:val="24"/>
          <w:szCs w:val="24"/>
        </w:rPr>
        <w:t>Приложение 5</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Загадки о профессиях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Кто по рельсам – по путям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Поезда приводит к нам? (Машинист)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Вот на краешке с опаской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Он железо красит краской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 него в руках ведро,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Сам расписан он пестро.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(Маляр).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Ставят ловких две руки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Каблуки на башмаки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набойки на каблук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Тоже дело этих рук. (Сапожник).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На работе </w:t>
      </w:r>
      <w:proofErr w:type="gramStart"/>
      <w:r w:rsidRPr="00CE4779">
        <w:rPr>
          <w:rFonts w:ascii="Times New Roman" w:eastAsia="Times New Roman" w:hAnsi="Times New Roman" w:cs="Times New Roman"/>
          <w:color w:val="000000"/>
          <w:sz w:val="24"/>
          <w:szCs w:val="24"/>
        </w:rPr>
        <w:t xml:space="preserve">день </w:t>
      </w:r>
      <w:proofErr w:type="spellStart"/>
      <w:r w:rsidRPr="00CE4779">
        <w:rPr>
          <w:rFonts w:ascii="Times New Roman" w:eastAsia="Times New Roman" w:hAnsi="Times New Roman" w:cs="Times New Roman"/>
          <w:color w:val="000000"/>
          <w:sz w:val="24"/>
          <w:szCs w:val="24"/>
        </w:rPr>
        <w:t>деньской</w:t>
      </w:r>
      <w:proofErr w:type="spellEnd"/>
      <w:proofErr w:type="gramEnd"/>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Управляет он рукой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Поднимает та рука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Сто пудов под облака. (Крановщик)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Пускай лекарства пить невкусно,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Пускай чуть-чуть болят уколы,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Ты к ней придешь больной и грустный,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Уйдешь – </w:t>
      </w:r>
      <w:proofErr w:type="gramStart"/>
      <w:r w:rsidRPr="00CE4779">
        <w:rPr>
          <w:rFonts w:ascii="Times New Roman" w:eastAsia="Times New Roman" w:hAnsi="Times New Roman" w:cs="Times New Roman"/>
          <w:color w:val="000000"/>
          <w:sz w:val="24"/>
          <w:szCs w:val="24"/>
        </w:rPr>
        <w:t>здоровый</w:t>
      </w:r>
      <w:proofErr w:type="gramEnd"/>
      <w:r w:rsidRPr="00CE4779">
        <w:rPr>
          <w:rFonts w:ascii="Times New Roman" w:eastAsia="Times New Roman" w:hAnsi="Times New Roman" w:cs="Times New Roman"/>
          <w:color w:val="000000"/>
          <w:sz w:val="24"/>
          <w:szCs w:val="24"/>
        </w:rPr>
        <w:t xml:space="preserve"> и веселый.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(Медсестра или врач)</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Целый день плясунья наша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Рада по полу плясать.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Где попляшет, где помашет,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Ни соринки не видать.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(Половая щетка)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Он охотно пыль вдыхает, не болеет, ни чихает.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(Пылесос)</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0" w:name="h.3dy6vkm"/>
      <w:bookmarkEnd w:id="10"/>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6</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Игра «Определить профессию»</w:t>
      </w:r>
    </w:p>
    <w:p w:rsidR="00CE4779" w:rsidRPr="00CE4779" w:rsidRDefault="00CE4779" w:rsidP="00CE4779">
      <w:pPr>
        <w:shd w:val="clear" w:color="auto" w:fill="FFFFFF"/>
        <w:spacing w:after="0" w:line="240" w:lineRule="auto"/>
        <w:ind w:firstLine="708"/>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первое. Оп</w:t>
      </w:r>
      <w:r w:rsidR="00846F8A">
        <w:rPr>
          <w:rFonts w:ascii="Times New Roman" w:eastAsia="Times New Roman" w:hAnsi="Times New Roman" w:cs="Times New Roman"/>
          <w:color w:val="000000"/>
          <w:sz w:val="24"/>
          <w:szCs w:val="24"/>
        </w:rPr>
        <w:t>ределить профессию по пантомиме</w:t>
      </w:r>
      <w:r w:rsidRPr="00CE4779">
        <w:rPr>
          <w:rFonts w:ascii="Times New Roman" w:eastAsia="Times New Roman" w:hAnsi="Times New Roman" w:cs="Times New Roman"/>
          <w:color w:val="000000"/>
          <w:sz w:val="24"/>
          <w:szCs w:val="24"/>
        </w:rPr>
        <w:t>.</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Ученики старших классов «</w:t>
      </w:r>
      <w:proofErr w:type="spellStart"/>
      <w:r w:rsidRPr="00CE4779">
        <w:rPr>
          <w:rFonts w:ascii="Times New Roman" w:eastAsia="Times New Roman" w:hAnsi="Times New Roman" w:cs="Times New Roman"/>
          <w:color w:val="000000"/>
          <w:sz w:val="24"/>
          <w:szCs w:val="24"/>
        </w:rPr>
        <w:t>изображают</w:t>
      </w:r>
      <w:proofErr w:type="gramStart"/>
      <w:r w:rsidRPr="00CE4779">
        <w:rPr>
          <w:rFonts w:ascii="Times New Roman" w:eastAsia="Times New Roman" w:hAnsi="Times New Roman" w:cs="Times New Roman"/>
          <w:color w:val="000000"/>
          <w:sz w:val="24"/>
          <w:szCs w:val="24"/>
        </w:rPr>
        <w:t>»н</w:t>
      </w:r>
      <w:proofErr w:type="gramEnd"/>
      <w:r w:rsidRPr="00CE4779">
        <w:rPr>
          <w:rFonts w:ascii="Times New Roman" w:eastAsia="Times New Roman" w:hAnsi="Times New Roman" w:cs="Times New Roman"/>
          <w:color w:val="000000"/>
          <w:sz w:val="24"/>
          <w:szCs w:val="24"/>
        </w:rPr>
        <w:t>есколько</w:t>
      </w:r>
      <w:proofErr w:type="spellEnd"/>
      <w:r w:rsidRPr="00CE4779">
        <w:rPr>
          <w:rFonts w:ascii="Times New Roman" w:eastAsia="Times New Roman" w:hAnsi="Times New Roman" w:cs="Times New Roman"/>
          <w:color w:val="000000"/>
          <w:sz w:val="24"/>
          <w:szCs w:val="24"/>
        </w:rPr>
        <w:t xml:space="preserve"> профессий, а члены команд их отгадывают.</w:t>
      </w:r>
    </w:p>
    <w:p w:rsidR="00CE4779" w:rsidRPr="00CE4779" w:rsidRDefault="00CE4779" w:rsidP="00CE4779">
      <w:pPr>
        <w:shd w:val="clear" w:color="auto" w:fill="FFFFFF"/>
        <w:spacing w:after="0" w:line="240" w:lineRule="auto"/>
        <w:ind w:firstLine="708"/>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второе. Кто кем работает? Образовать женский род от названия следующих профессий: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Повар – повариха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Певец – певица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Портной – портниха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Продавец – продавщица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Пианист – пианистка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Поэт – поэтесса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Писатель – писательница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Плотник -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Пекари - …</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Школьник – школьница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Ученик – ученица.</w:t>
      </w:r>
    </w:p>
    <w:p w:rsidR="00CE4779" w:rsidRPr="00CE4779" w:rsidRDefault="00CE4779" w:rsidP="00CE4779">
      <w:pPr>
        <w:shd w:val="clear" w:color="auto" w:fill="FFFFFF"/>
        <w:spacing w:after="0" w:line="240" w:lineRule="auto"/>
        <w:ind w:firstLine="708"/>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третье. Закончить фразу.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Трактор водит… (тракторист),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Электричку - … (машинист),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Стены выкрасил … (маляр),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Доску выстругал … (столяр),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доме свет провел … (монтер),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шахте трудиться … (шахтер),</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жаркой кузнице - … (кузнец),</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Все кто знает - … молодец)!</w:t>
      </w:r>
      <w:proofErr w:type="gramEnd"/>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1" w:name="h.1t3h5sf"/>
      <w:bookmarkEnd w:id="11"/>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7</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Конкурс «Пословицы о труде»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Данный конкурс состоит из четырех заданий.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первом задании команды должны вспомнить как можно больше пословиц.</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Без дела жить – только небо коптить.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Без труда не выловишь и рыбку из пруда.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Без труда нет и плода.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Было бы терпенье будет и уменье.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Всякий человек в деле познается.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6.                 Дело мастера боится.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7.                 Делу – время, потехи – час.</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8.                 Долог день до вечера, коли делать нечего.</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9.                 Кто любит трудиться, тому на месте не сидится.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10.             Не говори - не умею, а </w:t>
      </w:r>
      <w:proofErr w:type="gramStart"/>
      <w:r w:rsidRPr="00CE4779">
        <w:rPr>
          <w:rFonts w:ascii="Times New Roman" w:eastAsia="Times New Roman" w:hAnsi="Times New Roman" w:cs="Times New Roman"/>
          <w:color w:val="000000"/>
          <w:sz w:val="24"/>
          <w:szCs w:val="24"/>
        </w:rPr>
        <w:t>говори</w:t>
      </w:r>
      <w:proofErr w:type="gramEnd"/>
      <w:r w:rsidRPr="00CE4779">
        <w:rPr>
          <w:rFonts w:ascii="Times New Roman" w:eastAsia="Times New Roman" w:hAnsi="Times New Roman" w:cs="Times New Roman"/>
          <w:color w:val="000000"/>
          <w:sz w:val="24"/>
          <w:szCs w:val="24"/>
        </w:rPr>
        <w:t xml:space="preserve"> научусь!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11.             Под лежачий камень вода не течет.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12.             </w:t>
      </w:r>
      <w:proofErr w:type="spellStart"/>
      <w:r w:rsidRPr="00CE4779">
        <w:rPr>
          <w:rFonts w:ascii="Times New Roman" w:eastAsia="Times New Roman" w:hAnsi="Times New Roman" w:cs="Times New Roman"/>
          <w:color w:val="000000"/>
          <w:sz w:val="24"/>
          <w:szCs w:val="24"/>
        </w:rPr>
        <w:t>Пролениться</w:t>
      </w:r>
      <w:proofErr w:type="spellEnd"/>
      <w:r w:rsidRPr="00CE4779">
        <w:rPr>
          <w:rFonts w:ascii="Times New Roman" w:eastAsia="Times New Roman" w:hAnsi="Times New Roman" w:cs="Times New Roman"/>
          <w:color w:val="000000"/>
          <w:sz w:val="24"/>
          <w:szCs w:val="24"/>
        </w:rPr>
        <w:t xml:space="preserve"> - и хлеба лишиться.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13.             Судят не, по словам, а по делам.</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14.             Терпенье и труд все перетрут.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15.             Труд человека кормит, а лень портит.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16.             Умелые руки не знают скуки.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17.             Что сделано наспех, то и сделано на смех.</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Во втором задании необходимо закончить пословицу. Например: Труд человека кормит, а … (лень портит).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Какая команда вспомнит большее количество пословиц.</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1-й команде.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Какова пряха … (такова и рубаха).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Скоро сказка сказывается … (да не скоро дело делается).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Мало хотеть … (надо уметь).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2-й команде.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Маленькое дело … лучше большого безделья).</w:t>
      </w:r>
      <w:proofErr w:type="gramEnd"/>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Глаза страшатся, а …(руки делают).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Терпенье и труд … (все перетрут).</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 В третьем задании необходимо «оживить» пословицу.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Командам на выбор предоставляется пословица. Участники команд должны без слов в любой форме передать ее смысл.</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 И наконец, четвертое задание – «Пословица в рисунке». Нужно сложить в слова первые буквы изображенных на картинках предметов и прочитать пословицу за минуту.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Ответ: Тише едешь – дальше будешь.</w:t>
      </w: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2" w:name="h.4d34og8"/>
      <w:bookmarkEnd w:id="12"/>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8</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Шуточная игра «Труд и профессия»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 Эх, я! Рубаха новая,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голова садовая!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Надо же соображать: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Пора конкурс капитанов начинать!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первое. Прочитать слова.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Ведущий.</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Какие буквы странные…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Совсем, как иностранные…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Ответы: стачной шов, верстак.</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Задание второе. Запеленать куклу.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Задания третье. Ответить на шуточные вопросы:</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Кто такой солист? (Мастер по засолке огурцов.)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2. Что такое </w:t>
      </w:r>
      <w:proofErr w:type="gramStart"/>
      <w:r w:rsidRPr="00CE4779">
        <w:rPr>
          <w:rFonts w:ascii="Times New Roman" w:eastAsia="Times New Roman" w:hAnsi="Times New Roman" w:cs="Times New Roman"/>
          <w:color w:val="000000"/>
          <w:sz w:val="24"/>
          <w:szCs w:val="24"/>
        </w:rPr>
        <w:t>показуха</w:t>
      </w:r>
      <w:proofErr w:type="gramEnd"/>
      <w:r w:rsidRPr="00CE4779">
        <w:rPr>
          <w:rFonts w:ascii="Times New Roman" w:eastAsia="Times New Roman" w:hAnsi="Times New Roman" w:cs="Times New Roman"/>
          <w:color w:val="000000"/>
          <w:sz w:val="24"/>
          <w:szCs w:val="24"/>
        </w:rPr>
        <w:t xml:space="preserve">? (Посещение </w:t>
      </w:r>
      <w:proofErr w:type="spellStart"/>
      <w:r w:rsidRPr="00CE4779">
        <w:rPr>
          <w:rFonts w:ascii="Times New Roman" w:eastAsia="Times New Roman" w:hAnsi="Times New Roman" w:cs="Times New Roman"/>
          <w:color w:val="000000"/>
          <w:sz w:val="24"/>
          <w:szCs w:val="24"/>
        </w:rPr>
        <w:t>врач</w:t>
      </w:r>
      <w:proofErr w:type="gramStart"/>
      <w:r w:rsidRPr="00CE4779">
        <w:rPr>
          <w:rFonts w:ascii="Times New Roman" w:eastAsia="Times New Roman" w:hAnsi="Times New Roman" w:cs="Times New Roman"/>
          <w:color w:val="000000"/>
          <w:sz w:val="24"/>
          <w:szCs w:val="24"/>
        </w:rPr>
        <w:t>а»</w:t>
      </w:r>
      <w:proofErr w:type="gramEnd"/>
      <w:r w:rsidRPr="00CE4779">
        <w:rPr>
          <w:rFonts w:ascii="Times New Roman" w:eastAsia="Times New Roman" w:hAnsi="Times New Roman" w:cs="Times New Roman"/>
          <w:color w:val="000000"/>
          <w:sz w:val="24"/>
          <w:szCs w:val="24"/>
        </w:rPr>
        <w:t>ухо</w:t>
      </w:r>
      <w:proofErr w:type="spellEnd"/>
      <w:r w:rsidRPr="00CE4779">
        <w:rPr>
          <w:rFonts w:ascii="Times New Roman" w:eastAsia="Times New Roman" w:hAnsi="Times New Roman" w:cs="Times New Roman"/>
          <w:color w:val="000000"/>
          <w:sz w:val="24"/>
          <w:szCs w:val="24"/>
        </w:rPr>
        <w:t>-горло-носа» - показ уха.)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Назовите имя первой женщины-летчика? (Баба-Яга)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Что самое первое вы делаете утром? (Просыпаюсь.)</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3" w:name="h.2s8eyo1"/>
      <w:bookmarkEnd w:id="13"/>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9</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Занятие: Школьное и профессиональное образование</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Цель.</w:t>
      </w:r>
      <w:r w:rsidRPr="00CE4779">
        <w:rPr>
          <w:rFonts w:ascii="Times New Roman" w:eastAsia="Times New Roman" w:hAnsi="Times New Roman" w:cs="Times New Roman"/>
          <w:color w:val="000000"/>
          <w:sz w:val="24"/>
          <w:szCs w:val="24"/>
        </w:rPr>
        <w:t> Показать детям необходимость школьного и профессионального образования.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Задачи.</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Убедить детей, что образование является потребностью человека: оно необходимо для работы, общения, реализации своих интересов.</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Показать зависимость между образованностью и уважением к человеку.</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3. Выделить источники получения образования.</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Оборудование. </w:t>
      </w:r>
      <w:r w:rsidRPr="00CE4779">
        <w:rPr>
          <w:rFonts w:ascii="Times New Roman" w:eastAsia="Times New Roman" w:hAnsi="Times New Roman" w:cs="Times New Roman"/>
          <w:color w:val="000000"/>
          <w:sz w:val="24"/>
          <w:szCs w:val="24"/>
        </w:rPr>
        <w:t>Тетрадь творческих заданий для 1-го класса.</w:t>
      </w:r>
    </w:p>
    <w:p w:rsidR="00CE4779" w:rsidRPr="00CE4779" w:rsidRDefault="00CE4779" w:rsidP="00CE4779">
      <w:pPr>
        <w:shd w:val="clear" w:color="auto" w:fill="FFFFFF"/>
        <w:spacing w:after="0" w:line="240" w:lineRule="auto"/>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Основные понятия и категории.</w:t>
      </w:r>
      <w:r w:rsidRPr="00CE4779">
        <w:rPr>
          <w:rFonts w:ascii="Times New Roman" w:eastAsia="Times New Roman" w:hAnsi="Times New Roman" w:cs="Times New Roman"/>
          <w:color w:val="000000"/>
          <w:sz w:val="24"/>
          <w:szCs w:val="24"/>
        </w:rPr>
        <w:t> Образование, знания.</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Ход занятия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 этому уроку дети уже знают о физиологических потребностях (еда, вода, воздух, тепло и др.), о потребности в безопасности и сохранении здоровья. Теперь настало время познакомиться с потребностью людей в образовании.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Учитель.</w:t>
      </w:r>
      <w:r w:rsidRPr="00CE4779">
        <w:rPr>
          <w:rFonts w:ascii="Times New Roman" w:eastAsia="Times New Roman" w:hAnsi="Times New Roman" w:cs="Times New Roman"/>
          <w:color w:val="000000"/>
          <w:sz w:val="24"/>
          <w:szCs w:val="24"/>
        </w:rPr>
        <w:t> Скажите, зачем каждый из вас пришел в школу?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Дети.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 </w:t>
      </w:r>
      <w:r w:rsidRPr="00CE4779">
        <w:rPr>
          <w:rFonts w:ascii="Times New Roman" w:eastAsia="Times New Roman" w:hAnsi="Times New Roman" w:cs="Times New Roman"/>
          <w:color w:val="000000"/>
          <w:sz w:val="24"/>
          <w:szCs w:val="24"/>
        </w:rPr>
        <w:t>Так захотели родители.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Хочу получить знания, чтобы стать ученым (коммерсантом, летчиком, банкиром, парикмахером).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Все ходят в школу и т.д.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обобщает высказывания детей, подводит их к мысли о том, что в школе они получат необходимые знания и умения, разовьют интересы, воспитают самостоятельность и другие качества, необходимые в жизни. Показывает связь между экономикой как способом рационально вести хозяйство и образованием человека. Ведь даже личное и домашнее хозяйство нельзя разумно вести без определенных знаний.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Пусть поднимут зеленые карточки те дети, кто пришел в школу только по настоянию родителей.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Часть детей поднимают зеленые карточки.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Ваши родители уже поняли, что без образования невозможно нормально организовать жизнь, поэтому они хотят, чтобы их дети хорошо учились. Поднимите зеленые карточки те, кто пришел в школу, чтобы получить знания и стать учителем, летчиком, банкиром... Почему вы хотите получить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Чтобы много знать.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Чтобы уметь писать, считать, рисовать, танцевать.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Чтобы быть умным.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Чтобы </w:t>
      </w:r>
      <w:proofErr w:type="gramStart"/>
      <w:r w:rsidRPr="00CE4779">
        <w:rPr>
          <w:rFonts w:ascii="Times New Roman" w:eastAsia="Times New Roman" w:hAnsi="Times New Roman" w:cs="Times New Roman"/>
          <w:color w:val="000000"/>
          <w:sz w:val="24"/>
          <w:szCs w:val="24"/>
        </w:rPr>
        <w:t>получить</w:t>
      </w:r>
      <w:proofErr w:type="gramEnd"/>
      <w:r w:rsidRPr="00CE4779">
        <w:rPr>
          <w:rFonts w:ascii="Times New Roman" w:eastAsia="Times New Roman" w:hAnsi="Times New Roman" w:cs="Times New Roman"/>
          <w:color w:val="000000"/>
          <w:sz w:val="24"/>
          <w:szCs w:val="24"/>
        </w:rPr>
        <w:t xml:space="preserve"> потом хорошую работу и зарабатывать много денег.</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Представьте, что перед вами стоит ученик, у которого нет желания учиться. Постарайтесь за 30 секунд привести как можно больше аргументов, которые повлияют на его желание учиться.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В школе интересно, много друзей.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Ты сможешь потом поступить в институт.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 Ты будешь много </w:t>
      </w:r>
      <w:proofErr w:type="gramStart"/>
      <w:r w:rsidRPr="00CE4779">
        <w:rPr>
          <w:rFonts w:ascii="Times New Roman" w:eastAsia="Times New Roman" w:hAnsi="Times New Roman" w:cs="Times New Roman"/>
          <w:color w:val="000000"/>
          <w:sz w:val="24"/>
          <w:szCs w:val="24"/>
        </w:rPr>
        <w:t>знать</w:t>
      </w:r>
      <w:proofErr w:type="gramEnd"/>
      <w:r w:rsidRPr="00CE4779">
        <w:rPr>
          <w:rFonts w:ascii="Times New Roman" w:eastAsia="Times New Roman" w:hAnsi="Times New Roman" w:cs="Times New Roman"/>
          <w:color w:val="000000"/>
          <w:sz w:val="24"/>
          <w:szCs w:val="24"/>
        </w:rPr>
        <w:t xml:space="preserve"> и уметь: читать...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Без образования нельзя найти работу.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У тебя зарплата будет больше.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Если не будешь ходить в школу, останешься глупым.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Образование влияет на экономику семьи, предприятия, государства и даже на мировую экономику. В тех государствах, где много образованных людей, выше экономические результаты: лучше используются материалы и оборудование, дешевле производство продуктов питания, одежды.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Далее целесообразно предложить школьникам выполнить задания из Тетради творческих заданий (ТТЗ).</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В задании 1 учащимся предлагается отметить знаком "+" изображения предметов, помогающих удовлетворять потребность в образовании. </w:t>
      </w:r>
      <w:proofErr w:type="gramStart"/>
      <w:r w:rsidRPr="00CE4779">
        <w:rPr>
          <w:rFonts w:ascii="Times New Roman" w:eastAsia="Times New Roman" w:hAnsi="Times New Roman" w:cs="Times New Roman"/>
          <w:color w:val="000000"/>
          <w:sz w:val="24"/>
          <w:szCs w:val="24"/>
        </w:rPr>
        <w:t>В задании 1 нарисованы: часы, конфеты, компьютер, клюшки и шайба, кукла, книга, глобус, мяч, карандаши, циркуль.</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В задании 2 предлагается указать стрелками названия учебных предметов, изучение которых поможет детям справиться с изображенными на рисунках делами: девочка пишет письмо (русский язык); мальчик оплачивает покупку в кассе (математика); мальчик разговаривает с индейцем (иностранный язык); мальчик убегает от злой собаки (физкультура); дети делают скворечник (труд).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Когда школьники справятся с заданиями в ТТЗ, учитель спрашивает у трех-четырех учеников: какие предметы у них самые любимые? Выслушав ответы, организует беседу с детьми.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Всем ли людям нужны одинаковые знания?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Отличается ли образование летчика от образования, например, повара?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Это разные профессии.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Для каждой профессии нужно свое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Сначала все в школе учатся. Значит, наполовину одинаковое.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Где можно получить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В школе.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Дома.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библиотеке.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В институте.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Образование получают в образовательных учреждениях: школе, техникуме, лицее, гимназии, институте, колледже, университете.</w:t>
      </w:r>
      <w:proofErr w:type="gramEnd"/>
      <w:r w:rsidRPr="00CE4779">
        <w:rPr>
          <w:rFonts w:ascii="Times New Roman" w:eastAsia="Times New Roman" w:hAnsi="Times New Roman" w:cs="Times New Roman"/>
          <w:color w:val="000000"/>
          <w:sz w:val="24"/>
          <w:szCs w:val="24"/>
        </w:rPr>
        <w:t xml:space="preserve"> Все люди получают сначала общее образование в школе, а уже потом профессиональное. Профессиональное образование помогает людям правильно пользоваться инструментами, оборудованием, творчески относиться к делу. Можно ли сразу поступить в университет, не получив образования в школе?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Нет, нужно знать то, что изучают в школе.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Нет. Возраст не тот.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Затем учитель предлагает детям открыть в ТТЗ задание 3 и написать рядом с изображенными там предметами, люди каких профессий используют их в своей работе. Там изображены краски и кисти, швейная машинка, кирпичи и мастерок, кастрюли и половник, скрипка, термометр, шприц. Дети выполняют задание 3.</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В заключение урока учитель читает школьникам стихотворение </w:t>
      </w:r>
      <w:proofErr w:type="spellStart"/>
      <w:r w:rsidRPr="00CE4779">
        <w:rPr>
          <w:rFonts w:ascii="Times New Roman" w:eastAsia="Times New Roman" w:hAnsi="Times New Roman" w:cs="Times New Roman"/>
          <w:color w:val="000000"/>
          <w:sz w:val="24"/>
          <w:szCs w:val="24"/>
        </w:rPr>
        <w:t>С.Маршака</w:t>
      </w:r>
      <w:proofErr w:type="spellEnd"/>
      <w:r w:rsidRPr="00CE4779">
        <w:rPr>
          <w:rFonts w:ascii="Times New Roman" w:eastAsia="Times New Roman" w:hAnsi="Times New Roman" w:cs="Times New Roman"/>
          <w:color w:val="000000"/>
          <w:sz w:val="24"/>
          <w:szCs w:val="24"/>
        </w:rPr>
        <w:t xml:space="preserve"> "Мастер-</w:t>
      </w:r>
      <w:proofErr w:type="spellStart"/>
      <w:r w:rsidRPr="00CE4779">
        <w:rPr>
          <w:rFonts w:ascii="Times New Roman" w:eastAsia="Times New Roman" w:hAnsi="Times New Roman" w:cs="Times New Roman"/>
          <w:color w:val="000000"/>
          <w:sz w:val="24"/>
          <w:szCs w:val="24"/>
        </w:rPr>
        <w:t>ломастер</w:t>
      </w:r>
      <w:proofErr w:type="spellEnd"/>
      <w:r w:rsidRPr="00CE4779">
        <w:rPr>
          <w:rFonts w:ascii="Times New Roman" w:eastAsia="Times New Roman" w:hAnsi="Times New Roman" w:cs="Times New Roman"/>
          <w:color w:val="000000"/>
          <w:sz w:val="24"/>
          <w:szCs w:val="24"/>
        </w:rPr>
        <w:t>", текст которого приведен в методическом пособии.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w:t>
      </w:r>
      <w:r w:rsidRPr="00CE4779">
        <w:rPr>
          <w:rFonts w:ascii="Times New Roman" w:eastAsia="Times New Roman" w:hAnsi="Times New Roman" w:cs="Times New Roman"/>
          <w:color w:val="000000"/>
          <w:sz w:val="24"/>
          <w:szCs w:val="24"/>
        </w:rPr>
        <w:t> А теперь ответьте на следующие вопросы: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За что герой стихотворения получил такое прозвище?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Легко ли быть настоящим мастером?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Что необходимо предпринять, чтобы хорошо выполнять работу?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4" w:name="h.17dp8vu"/>
      <w:bookmarkEnd w:id="14"/>
      <w:r w:rsidRPr="00CE4779">
        <w:rPr>
          <w:rFonts w:ascii="Times New Roman" w:eastAsia="Times New Roman" w:hAnsi="Times New Roman" w:cs="Times New Roman"/>
          <w:b/>
          <w:bCs/>
          <w:i/>
          <w:iCs/>
          <w:color w:val="000000"/>
          <w:sz w:val="24"/>
          <w:szCs w:val="24"/>
        </w:rPr>
        <w:t xml:space="preserve">Приложение </w:t>
      </w:r>
      <w:r w:rsidR="00E93048">
        <w:rPr>
          <w:rFonts w:ascii="Times New Roman" w:eastAsia="Times New Roman" w:hAnsi="Times New Roman" w:cs="Times New Roman"/>
          <w:b/>
          <w:bCs/>
          <w:i/>
          <w:iCs/>
          <w:color w:val="000000"/>
          <w:sz w:val="24"/>
          <w:szCs w:val="24"/>
        </w:rPr>
        <w:t>10</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8"/>
          <w:szCs w:val="28"/>
        </w:rPr>
        <w:t>Занятие на тему «Без чего человеку не обойтись?»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Цель. </w:t>
      </w:r>
      <w:r w:rsidRPr="00CE4779">
        <w:rPr>
          <w:rFonts w:ascii="Times New Roman" w:eastAsia="Times New Roman" w:hAnsi="Times New Roman" w:cs="Times New Roman"/>
          <w:color w:val="000000"/>
          <w:sz w:val="24"/>
          <w:szCs w:val="24"/>
        </w:rPr>
        <w:t>Формировать понятие о необходимости предметов, товаров, услуг.</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Задачи.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Разъяснить зависимость потребностей от ситуации.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Формировать умения обобщать, оперировать понятиями.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Формировать умение выделять главное, необходимое.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Дать представление о необходимых атрибутах профессии.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Оборудование.</w:t>
      </w:r>
      <w:r w:rsidRPr="00CE4779">
        <w:rPr>
          <w:rFonts w:ascii="Times New Roman" w:eastAsia="Times New Roman" w:hAnsi="Times New Roman" w:cs="Times New Roman"/>
          <w:color w:val="000000"/>
          <w:sz w:val="24"/>
          <w:szCs w:val="24"/>
        </w:rPr>
        <w:t> Тетрадь творческих заданий по экономике для 2-го класса, цветные карандаши.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Основные понятия и категории. </w:t>
      </w:r>
      <w:r w:rsidRPr="00CE4779">
        <w:rPr>
          <w:rFonts w:ascii="Times New Roman" w:eastAsia="Times New Roman" w:hAnsi="Times New Roman" w:cs="Times New Roman"/>
          <w:color w:val="000000"/>
          <w:sz w:val="24"/>
          <w:szCs w:val="24"/>
        </w:rPr>
        <w:t>Необходимые, обязательные, желательные предметы. Профессия.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Ход урока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начинает урок с повторения, что такое экономика.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Учитель.</w:t>
      </w:r>
      <w:r w:rsidRPr="00CE4779">
        <w:rPr>
          <w:rFonts w:ascii="Times New Roman" w:eastAsia="Times New Roman" w:hAnsi="Times New Roman" w:cs="Times New Roman"/>
          <w:color w:val="000000"/>
          <w:sz w:val="24"/>
          <w:szCs w:val="24"/>
        </w:rPr>
        <w:t> Давайте вспомним, что такое экономика.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Дети. </w:t>
      </w:r>
      <w:r w:rsidRPr="00CE4779">
        <w:rPr>
          <w:rFonts w:ascii="Times New Roman" w:eastAsia="Times New Roman" w:hAnsi="Times New Roman" w:cs="Times New Roman"/>
          <w:color w:val="000000"/>
          <w:sz w:val="24"/>
          <w:szCs w:val="24"/>
        </w:rPr>
        <w:t>Экономика – наука о разумном ведении хозяйства.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Экономика изучает ограниченность ресурсов.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Экономика помогает правильно делать выбор.</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Вам знакомо понятие "выгода", на основе которой человек часто выбирает тот или иной вариант решения проблемы. Однако не всегда человек руководствуется выгодой. Вспомните, какие решения вы принимали?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w:t>
      </w:r>
      <w:r w:rsidRPr="00CE4779">
        <w:rPr>
          <w:rFonts w:ascii="Times New Roman" w:eastAsia="Times New Roman" w:hAnsi="Times New Roman" w:cs="Times New Roman"/>
          <w:color w:val="000000"/>
          <w:sz w:val="24"/>
          <w:szCs w:val="24"/>
        </w:rPr>
        <w:t> Кормил бездомную собаку…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 Помогал бабушке...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А на основе чего мама выбирает, что приготовить на обед: суп и мясо или мороженое?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Суп и мясо полезнее.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Что ты выберешь: бутерброд или жвачку?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Если голоден, то бутерброд.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задает несколько аналогичных вопросов. Дети отвечают.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sz w:val="24"/>
          <w:szCs w:val="24"/>
        </w:rPr>
        <w:t>У.</w:t>
      </w:r>
      <w:proofErr w:type="gramEnd"/>
      <w:r w:rsidRPr="00CE4779">
        <w:rPr>
          <w:rFonts w:ascii="Times New Roman" w:eastAsia="Times New Roman" w:hAnsi="Times New Roman" w:cs="Times New Roman"/>
          <w:b/>
          <w:bCs/>
          <w:color w:val="000000"/>
          <w:sz w:val="24"/>
          <w:szCs w:val="24"/>
        </w:rPr>
        <w:t> </w:t>
      </w:r>
      <w:r w:rsidRPr="00CE4779">
        <w:rPr>
          <w:rFonts w:ascii="Times New Roman" w:eastAsia="Times New Roman" w:hAnsi="Times New Roman" w:cs="Times New Roman"/>
          <w:color w:val="000000"/>
          <w:sz w:val="24"/>
          <w:szCs w:val="24"/>
        </w:rPr>
        <w:t>Какой вывод можно сделать? Чем приходится руководствоваться при выборе?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Иногда что-то обязательно нужно.</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Что-то полезно.</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Сделаем вывод. Не всегда при выборе руководствуются соображениями выгоды или вкуса. Иногда приходится решать, можешь ли ты обойтись без этого или нет. Назовите вещи, без которых человек не может обойтись.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 </w:t>
      </w:r>
      <w:r w:rsidRPr="00CE4779">
        <w:rPr>
          <w:rFonts w:ascii="Times New Roman" w:eastAsia="Times New Roman" w:hAnsi="Times New Roman" w:cs="Times New Roman"/>
          <w:color w:val="000000"/>
          <w:sz w:val="24"/>
          <w:szCs w:val="24"/>
        </w:rPr>
        <w:t>Лекарства.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Еда. Теплая одежда.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Квартира.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Игрушки. Собака....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 xml:space="preserve">Среди этих предметов есть </w:t>
      </w:r>
      <w:proofErr w:type="gramStart"/>
      <w:r w:rsidRPr="00CE4779">
        <w:rPr>
          <w:rFonts w:ascii="Times New Roman" w:eastAsia="Times New Roman" w:hAnsi="Times New Roman" w:cs="Times New Roman"/>
          <w:color w:val="000000"/>
          <w:sz w:val="24"/>
          <w:szCs w:val="24"/>
        </w:rPr>
        <w:t>необходимые</w:t>
      </w:r>
      <w:proofErr w:type="gramEnd"/>
      <w:r w:rsidRPr="00CE4779">
        <w:rPr>
          <w:rFonts w:ascii="Times New Roman" w:eastAsia="Times New Roman" w:hAnsi="Times New Roman" w:cs="Times New Roman"/>
          <w:color w:val="000000"/>
          <w:sz w:val="24"/>
          <w:szCs w:val="24"/>
        </w:rPr>
        <w:t>, обязательные и желательные. Потребность в тех или иных вещах зависит от сезона, климата, профессии, возраста.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А теперь самостоятельно выполните задания 22, 23, 24 в ТТЗ и ответьте на вопросы. Какие предметы вы дорисовали и почему без этих предметов нельзя обойтись? Какие предметы, по вашему мнению, лишние и почему?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Дети выполняют задания 22, 23, 24 в ТТЗ и отвечают на вопросы.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У Антона в шкафу перепутаны все предметы. Помоги Антону разобраться, что ему понадобится зимой, а что – летом. Покажи стрелками, в какое время года потребуются предметы.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На рисунке к заданию 22 в ТТЗ изображены следующие предметы: пальто, темные очки, спасательный круг, шапка, лыжи, сандалии, валенки, свитер, кепка, шорты, майка, варежки.</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Дети обводят красным карандашом предметы, необходимые летом, синим – зимой.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Давай наведем порядок на твоем письменном столе. Чего не хватает, без чего ты не можешь обойтись, делая уроки? Напиши. Подумай, может быть, здесь есть что-то лишнее? Вычеркни. Обведи необходимые и обязательные предметы красным карандашом, а желательные – зеленым.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color w:val="000000"/>
          <w:sz w:val="24"/>
          <w:szCs w:val="24"/>
        </w:rPr>
        <w:t>На рисунке к заданию 23 в ТТЗ изображен письменный стол, на котором находятся тетрадь, подставка для книг, ручка, карандаш, книги, ножницы, настольная лампа, глобус, фонарик, магнитофон, рогатка, тарелка, телефон.</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Антон отправляется в путешествие. Посоветуй, что ему положить в чемодан. Обведи зеленым карандашом те предметы, которые ему пригодятся во время путешествия, и вычеркни те, которые не следует брать.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На рисунке к заданию 24 в ТТЗ изображен Антон, стоящий перед раскрытым чемоданом. </w:t>
      </w:r>
      <w:proofErr w:type="gramStart"/>
      <w:r w:rsidRPr="00CE4779">
        <w:rPr>
          <w:rFonts w:ascii="Times New Roman" w:eastAsia="Times New Roman" w:hAnsi="Times New Roman" w:cs="Times New Roman"/>
          <w:color w:val="000000"/>
          <w:sz w:val="24"/>
          <w:szCs w:val="24"/>
        </w:rPr>
        <w:t>Сбоку – в беспорядке различные предметы: тарелки, книги, ракетки, валенки, ласты, ботинки, лыжи, пальто, глобус, настольная лампа, ванна, картина, фотоаппарат, одежда.</w:t>
      </w:r>
      <w:proofErr w:type="gramEnd"/>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 </w:t>
      </w:r>
      <w:r w:rsidRPr="00CE4779">
        <w:rPr>
          <w:rFonts w:ascii="Times New Roman" w:eastAsia="Times New Roman" w:hAnsi="Times New Roman" w:cs="Times New Roman"/>
          <w:color w:val="000000"/>
          <w:sz w:val="24"/>
          <w:szCs w:val="24"/>
        </w:rPr>
        <w:t>Что бы вы посоветовали Антону взять с собой, чего не изображено на рисунке, почему? Напишите или нарисуйте эти предметы.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Если дети начнут спрашивать, куда едет Антон, надолго ли и т.п., то учитель просит их объяснить, каким образом набор предметов зависит от данных факторов, не ограничивая фантазию детей.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Следующий этап урока имеет целью не только вспомнить виды основных ресурсов, но и формировать умения детей находить общее, обобщать, оперировать понятиями.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Сейчас я зачитаю список различных предметов. Попробуйте определить одним словом, какие потребности они удовлетворяют. Отвечать можно только по моей команде.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А. Мясо, бананы, молоко, хлеб, яблоки – пища.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Б. Книга, школа, библиотека, институт – образование.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lastRenderedPageBreak/>
        <w:t>В. Прививка, таблетки, градусник, бинт – здоровье.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Г. Театр, кукла, мяч, телевизор – развлечения.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Д. Сок, вода, чай – жажда.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Е. Кровать, подушка, одеяло – сон.</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Ж. Печь, камин, батарея, костер – тепло.</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И. Спасибо, пожалуйста, простите – вежливые слова.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 Газеты, книги, радио, телевизор – информация.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Л. Огнетушитель, сейф, каска, решетки – безопасность и т.п.</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Как одним словом назвать потребности в пище, тепле, сне?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w:t>
      </w:r>
      <w:r w:rsidRPr="00CE4779">
        <w:rPr>
          <w:rFonts w:ascii="Times New Roman" w:eastAsia="Times New Roman" w:hAnsi="Times New Roman" w:cs="Times New Roman"/>
          <w:color w:val="000000"/>
          <w:sz w:val="24"/>
          <w:szCs w:val="24"/>
        </w:rPr>
        <w:t> Физиологические.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sz w:val="24"/>
          <w:szCs w:val="24"/>
        </w:rPr>
        <w:t>У.</w:t>
      </w:r>
      <w:proofErr w:type="gramEnd"/>
      <w:r w:rsidRPr="00CE4779">
        <w:rPr>
          <w:rFonts w:ascii="Times New Roman" w:eastAsia="Times New Roman" w:hAnsi="Times New Roman" w:cs="Times New Roman"/>
          <w:color w:val="000000"/>
          <w:sz w:val="24"/>
          <w:szCs w:val="24"/>
        </w:rPr>
        <w:t> Какую потребность человека удовлетворяют вежливые слова?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Д.</w:t>
      </w:r>
      <w:r w:rsidRPr="00CE4779">
        <w:rPr>
          <w:rFonts w:ascii="Times New Roman" w:eastAsia="Times New Roman" w:hAnsi="Times New Roman" w:cs="Times New Roman"/>
          <w:color w:val="000000"/>
          <w:sz w:val="24"/>
          <w:szCs w:val="24"/>
        </w:rPr>
        <w:t> В уважении…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Далее учитель продолжает формирование у детей умений делать выводы и обобщения на </w:t>
      </w:r>
      <w:proofErr w:type="spellStart"/>
      <w:r w:rsidRPr="00CE4779">
        <w:rPr>
          <w:rFonts w:ascii="Times New Roman" w:eastAsia="Times New Roman" w:hAnsi="Times New Roman" w:cs="Times New Roman"/>
          <w:color w:val="000000"/>
          <w:sz w:val="24"/>
          <w:szCs w:val="24"/>
        </w:rPr>
        <w:t>профориентационном</w:t>
      </w:r>
      <w:proofErr w:type="spellEnd"/>
      <w:r w:rsidRPr="00CE4779">
        <w:rPr>
          <w:rFonts w:ascii="Times New Roman" w:eastAsia="Times New Roman" w:hAnsi="Times New Roman" w:cs="Times New Roman"/>
          <w:color w:val="000000"/>
          <w:sz w:val="24"/>
          <w:szCs w:val="24"/>
        </w:rPr>
        <w:t xml:space="preserve"> материале.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У.</w:t>
      </w:r>
      <w:r w:rsidRPr="00CE4779">
        <w:rPr>
          <w:rFonts w:ascii="Times New Roman" w:eastAsia="Times New Roman" w:hAnsi="Times New Roman" w:cs="Times New Roman"/>
          <w:color w:val="000000"/>
          <w:sz w:val="24"/>
          <w:szCs w:val="24"/>
        </w:rPr>
        <w:t> Вы знаете, что представители различных профессий нуждаются в различных средствах и предметах труда. Предлагаю вам поиграть в следующие игры.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"Кто использует в работе?"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Учитель предлагает перечислить все профессии, представители которых в своей деятельности используют: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ножницы (портной, парикмахер, хирург, садовод ...);</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зеркало (водитель, парикмахер, стоматолог ...);</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иглу;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кисть;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молоток.</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Оценивается количество правильных ответов детей, оригинальность (чем реже упоминается профессия в ответах, тем </w:t>
      </w:r>
      <w:proofErr w:type="spellStart"/>
      <w:r w:rsidRPr="00CE4779">
        <w:rPr>
          <w:rFonts w:ascii="Times New Roman" w:eastAsia="Times New Roman" w:hAnsi="Times New Roman" w:cs="Times New Roman"/>
          <w:color w:val="000000"/>
          <w:sz w:val="24"/>
          <w:szCs w:val="24"/>
        </w:rPr>
        <w:t>оригинальнее</w:t>
      </w:r>
      <w:proofErr w:type="spellEnd"/>
      <w:r w:rsidRPr="00CE4779">
        <w:rPr>
          <w:rFonts w:ascii="Times New Roman" w:eastAsia="Times New Roman" w:hAnsi="Times New Roman" w:cs="Times New Roman"/>
          <w:color w:val="000000"/>
          <w:sz w:val="24"/>
          <w:szCs w:val="24"/>
        </w:rPr>
        <w:t xml:space="preserve"> ответ).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"Угадай профессию"</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xml:space="preserve">Перед учениками ставится задача загадать профессии и описать, какие материалы и инструменты необходимы для выполнения профессиональных обязанностей (в случае затруднения – только инструмент). </w:t>
      </w:r>
      <w:proofErr w:type="gramStart"/>
      <w:r w:rsidRPr="00CE4779">
        <w:rPr>
          <w:rFonts w:ascii="Times New Roman" w:eastAsia="Times New Roman" w:hAnsi="Times New Roman" w:cs="Times New Roman"/>
          <w:color w:val="000000"/>
          <w:sz w:val="24"/>
          <w:szCs w:val="24"/>
        </w:rPr>
        <w:t>Например, дерево, рубанок – столяр; ткань, игла – портной; дерево, топор – лесоруб; кульман, бумага – чертежник.</w:t>
      </w:r>
      <w:proofErr w:type="gramEnd"/>
      <w:r w:rsidRPr="00CE4779">
        <w:rPr>
          <w:rFonts w:ascii="Times New Roman" w:eastAsia="Times New Roman" w:hAnsi="Times New Roman" w:cs="Times New Roman"/>
          <w:color w:val="000000"/>
          <w:sz w:val="24"/>
          <w:szCs w:val="24"/>
        </w:rPr>
        <w:t xml:space="preserve"> Загаданную профессию, инструмент, материал ученики записывают в ТТЗ, задание 25. После подготовки школьники предлагают друг другу угадать профессии. Задание может выполняться группами учеников, в этом случае группа задумывает три профессии. Учитель оценивает качество (правильность), оригинальность и количество задуманных профессий.</w:t>
      </w:r>
      <w:r w:rsidR="00E93048">
        <w:rPr>
          <w:rFonts w:ascii="Times New Roman" w:eastAsia="Times New Roman" w:hAnsi="Times New Roman" w:cs="Times New Roman"/>
          <w:color w:val="000000"/>
          <w:sz w:val="24"/>
          <w:szCs w:val="24"/>
        </w:rPr>
        <w:t xml:space="preserve"> </w:t>
      </w:r>
      <w:r w:rsidRPr="00CE4779">
        <w:rPr>
          <w:rFonts w:ascii="Times New Roman" w:eastAsia="Times New Roman" w:hAnsi="Times New Roman" w:cs="Times New Roman"/>
          <w:b/>
          <w:bCs/>
          <w:color w:val="000000"/>
          <w:sz w:val="24"/>
          <w:szCs w:val="24"/>
        </w:rPr>
        <w:t>Задание.</w:t>
      </w:r>
      <w:r w:rsidRPr="00CE4779">
        <w:rPr>
          <w:rFonts w:ascii="Times New Roman" w:eastAsia="Times New Roman" w:hAnsi="Times New Roman" w:cs="Times New Roman"/>
          <w:color w:val="000000"/>
          <w:sz w:val="24"/>
          <w:szCs w:val="24"/>
        </w:rPr>
        <w:t> Заполни таблицу.</w:t>
      </w:r>
    </w:p>
    <w:tbl>
      <w:tblPr>
        <w:tblW w:w="9678" w:type="dxa"/>
        <w:shd w:val="clear" w:color="auto" w:fill="FFFFFF"/>
        <w:tblCellMar>
          <w:left w:w="0" w:type="dxa"/>
          <w:right w:w="0" w:type="dxa"/>
        </w:tblCellMar>
        <w:tblLook w:val="04A0" w:firstRow="1" w:lastRow="0" w:firstColumn="1" w:lastColumn="0" w:noHBand="0" w:noVBand="1"/>
      </w:tblPr>
      <w:tblGrid>
        <w:gridCol w:w="2716"/>
        <w:gridCol w:w="4245"/>
        <w:gridCol w:w="2717"/>
      </w:tblGrid>
      <w:tr w:rsidR="00CE4779" w:rsidRPr="00CE4779" w:rsidTr="00E93048">
        <w:trPr>
          <w:trHeight w:val="246"/>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color w:val="000000"/>
                <w:sz w:val="24"/>
                <w:szCs w:val="24"/>
              </w:rPr>
            </w:pPr>
            <w:bookmarkStart w:id="15" w:name="1f95b4e19b25d8c70baf361107cd4f20fb1cd97a"/>
            <w:bookmarkStart w:id="16" w:name="7"/>
            <w:bookmarkEnd w:id="15"/>
            <w:bookmarkEnd w:id="16"/>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sz w:val="20"/>
                <w:szCs w:val="20"/>
              </w:rPr>
            </w:pP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sz w:val="20"/>
                <w:szCs w:val="20"/>
              </w:rPr>
            </w:pPr>
          </w:p>
        </w:tc>
      </w:tr>
      <w:tr w:rsidR="00CE4779" w:rsidRPr="00CE4779" w:rsidTr="00E93048">
        <w:trPr>
          <w:trHeight w:val="70"/>
        </w:trPr>
        <w:tc>
          <w:tcPr>
            <w:tcW w:w="271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sz w:val="20"/>
                <w:szCs w:val="20"/>
              </w:rPr>
            </w:pPr>
          </w:p>
        </w:tc>
        <w:tc>
          <w:tcPr>
            <w:tcW w:w="424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 </w:t>
            </w:r>
          </w:p>
        </w:tc>
        <w:tc>
          <w:tcPr>
            <w:tcW w:w="2717"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CE4779">
            <w:pPr>
              <w:spacing w:after="0" w:line="240" w:lineRule="auto"/>
              <w:rPr>
                <w:rFonts w:ascii="Times New Roman" w:eastAsia="Times New Roman" w:hAnsi="Times New Roman" w:cs="Times New Roman"/>
                <w:color w:val="000000"/>
                <w:sz w:val="24"/>
                <w:szCs w:val="24"/>
              </w:rPr>
            </w:pPr>
          </w:p>
        </w:tc>
      </w:tr>
    </w:tbl>
    <w:p w:rsidR="00CE4779" w:rsidRPr="00CE4779" w:rsidRDefault="00CE4779" w:rsidP="00CE4779">
      <w:pPr>
        <w:shd w:val="clear" w:color="auto" w:fill="FFFFFF"/>
        <w:spacing w:after="0" w:line="240" w:lineRule="auto"/>
        <w:jc w:val="right"/>
        <w:rPr>
          <w:rFonts w:ascii="Times New Roman" w:eastAsia="Times New Roman" w:hAnsi="Times New Roman" w:cs="Times New Roman"/>
          <w:color w:val="000000"/>
          <w:sz w:val="24"/>
          <w:szCs w:val="24"/>
        </w:rPr>
      </w:pPr>
      <w:bookmarkStart w:id="17" w:name="h.3rdcrjn"/>
      <w:bookmarkEnd w:id="17"/>
      <w:r w:rsidRPr="00CE4779">
        <w:rPr>
          <w:rFonts w:ascii="Times New Roman" w:eastAsia="Times New Roman" w:hAnsi="Times New Roman" w:cs="Times New Roman"/>
          <w:b/>
          <w:bCs/>
          <w:i/>
          <w:iCs/>
          <w:color w:val="000000"/>
          <w:sz w:val="24"/>
          <w:szCs w:val="24"/>
        </w:rPr>
        <w:t>Приложение 13</w:t>
      </w:r>
    </w:p>
    <w:tbl>
      <w:tblPr>
        <w:tblW w:w="9725" w:type="dxa"/>
        <w:shd w:val="clear" w:color="auto" w:fill="FFFFFF"/>
        <w:tblCellMar>
          <w:left w:w="0" w:type="dxa"/>
          <w:right w:w="0" w:type="dxa"/>
        </w:tblCellMar>
        <w:tblLook w:val="04A0" w:firstRow="1" w:lastRow="0" w:firstColumn="1" w:lastColumn="0" w:noHBand="0" w:noVBand="1"/>
      </w:tblPr>
      <w:tblGrid>
        <w:gridCol w:w="3112"/>
        <w:gridCol w:w="3590"/>
        <w:gridCol w:w="3023"/>
      </w:tblGrid>
      <w:tr w:rsidR="00CE4779" w:rsidRPr="00CE4779" w:rsidTr="00E93048">
        <w:trPr>
          <w:trHeight w:val="365"/>
        </w:trPr>
        <w:tc>
          <w:tcPr>
            <w:tcW w:w="3112"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4B43F2" w:rsidRDefault="00CE4779" w:rsidP="004B43F2">
            <w:pPr>
              <w:spacing w:after="0" w:line="240" w:lineRule="auto"/>
              <w:jc w:val="center"/>
              <w:rPr>
                <w:rFonts w:ascii="Times New Roman" w:eastAsia="Times New Roman" w:hAnsi="Times New Roman" w:cs="Times New Roman"/>
                <w:color w:val="000000"/>
                <w:sz w:val="20"/>
                <w:szCs w:val="24"/>
              </w:rPr>
            </w:pPr>
            <w:bookmarkStart w:id="18" w:name="3661f7881f9abfb9e0cff755968dc9f2b7661878"/>
            <w:bookmarkStart w:id="19" w:name="8"/>
            <w:bookmarkEnd w:id="18"/>
            <w:bookmarkEnd w:id="19"/>
            <w:r w:rsidRPr="004B43F2">
              <w:rPr>
                <w:rFonts w:ascii="Times New Roman" w:eastAsia="Times New Roman" w:hAnsi="Times New Roman" w:cs="Times New Roman"/>
                <w:b/>
                <w:bCs/>
                <w:color w:val="000000"/>
                <w:sz w:val="20"/>
                <w:szCs w:val="28"/>
              </w:rPr>
              <w:t>Профессия</w:t>
            </w:r>
          </w:p>
        </w:tc>
        <w:tc>
          <w:tcPr>
            <w:tcW w:w="3590"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4B43F2" w:rsidRDefault="00CE4779" w:rsidP="004B43F2">
            <w:pPr>
              <w:spacing w:after="0" w:line="240" w:lineRule="auto"/>
              <w:jc w:val="center"/>
              <w:rPr>
                <w:rFonts w:ascii="Times New Roman" w:eastAsia="Times New Roman" w:hAnsi="Times New Roman" w:cs="Times New Roman"/>
                <w:color w:val="000000"/>
                <w:sz w:val="20"/>
                <w:szCs w:val="24"/>
              </w:rPr>
            </w:pPr>
            <w:r w:rsidRPr="004B43F2">
              <w:rPr>
                <w:rFonts w:ascii="Times New Roman" w:eastAsia="Times New Roman" w:hAnsi="Times New Roman" w:cs="Times New Roman"/>
                <w:b/>
                <w:bCs/>
                <w:color w:val="000000"/>
                <w:sz w:val="20"/>
                <w:szCs w:val="28"/>
              </w:rPr>
              <w:t>Инструмент</w:t>
            </w:r>
          </w:p>
        </w:tc>
        <w:tc>
          <w:tcPr>
            <w:tcW w:w="302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4B43F2" w:rsidRDefault="00CE4779" w:rsidP="004B43F2">
            <w:pPr>
              <w:spacing w:after="0" w:line="240" w:lineRule="auto"/>
              <w:jc w:val="center"/>
              <w:rPr>
                <w:rFonts w:ascii="Times New Roman" w:eastAsia="Times New Roman" w:hAnsi="Times New Roman" w:cs="Times New Roman"/>
                <w:color w:val="000000"/>
                <w:sz w:val="20"/>
                <w:szCs w:val="24"/>
              </w:rPr>
            </w:pPr>
            <w:r w:rsidRPr="004B43F2">
              <w:rPr>
                <w:rFonts w:ascii="Times New Roman" w:eastAsia="Times New Roman" w:hAnsi="Times New Roman" w:cs="Times New Roman"/>
                <w:b/>
                <w:bCs/>
                <w:color w:val="000000"/>
                <w:sz w:val="20"/>
                <w:szCs w:val="28"/>
              </w:rPr>
              <w:t>Материал</w:t>
            </w:r>
          </w:p>
        </w:tc>
      </w:tr>
    </w:tbl>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Урок на тему: Твой вклад в доходы семьи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Цель. </w:t>
      </w:r>
      <w:r w:rsidRPr="00CE4779">
        <w:rPr>
          <w:rFonts w:ascii="Times New Roman" w:eastAsia="Times New Roman" w:hAnsi="Times New Roman" w:cs="Times New Roman"/>
          <w:color w:val="000000"/>
          <w:sz w:val="24"/>
          <w:szCs w:val="24"/>
        </w:rPr>
        <w:t>Развивать навыки самопознания школьника с точки зрения его участия в экономической деятельности.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Задачи.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1. Рассмотреть различные возможности участия школьников в формировании доходов типичной семьи.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2. Развивать умения по самопознанию: оценке уровня развития личностных качеств, умений.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3. Воспитывать у школьника необходимость экономии времени, ресурсов.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4. Показать необходимость образования.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24"/>
          <w:szCs w:val="24"/>
        </w:rPr>
        <w:t>5. Дать понятие о производительности труда.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t>Оборудование</w:t>
      </w:r>
      <w:r w:rsidRPr="00CE4779">
        <w:rPr>
          <w:rFonts w:ascii="Times New Roman" w:eastAsia="Times New Roman" w:hAnsi="Times New Roman" w:cs="Times New Roman"/>
          <w:color w:val="000000"/>
          <w:sz w:val="24"/>
          <w:szCs w:val="24"/>
        </w:rPr>
        <w:t>. Тетрадь творческих заданий по экономике для 2-го класса; все необходимое для изготовления на уроке нужного в быту предмета (кормушки, вазочки и т.п.).</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sz w:val="24"/>
          <w:szCs w:val="24"/>
        </w:rPr>
        <w:lastRenderedPageBreak/>
        <w:t>Основные понятия и категории</w:t>
      </w:r>
      <w:r w:rsidRPr="00CE4779">
        <w:rPr>
          <w:rFonts w:ascii="Times New Roman" w:eastAsia="Times New Roman" w:hAnsi="Times New Roman" w:cs="Times New Roman"/>
          <w:color w:val="000000"/>
          <w:sz w:val="24"/>
          <w:szCs w:val="24"/>
        </w:rPr>
        <w:t>: производительность труда, домашнее хозяйство, доходы семьи, вклад.</w:t>
      </w:r>
    </w:p>
    <w:p w:rsidR="00CE4779" w:rsidRPr="00CE4779" w:rsidRDefault="00CE4779" w:rsidP="00CE4779">
      <w:pPr>
        <w:shd w:val="clear" w:color="auto" w:fill="FFFFFF"/>
        <w:spacing w:after="0" w:line="240" w:lineRule="auto"/>
        <w:jc w:val="center"/>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sz w:val="18"/>
          <w:szCs w:val="18"/>
        </w:rPr>
        <w:t>ХОД УРОКА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Учитель начинает урок с беседы о вкладе различных членов семьи в семейный бюджет.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Учитель.</w:t>
      </w:r>
      <w:r w:rsidRPr="00CE4779">
        <w:rPr>
          <w:rFonts w:ascii="Times New Roman" w:eastAsia="Times New Roman" w:hAnsi="Times New Roman" w:cs="Times New Roman"/>
          <w:color w:val="000000"/>
        </w:rPr>
        <w:t> Помогал ли кто-нибудь из вас родителям в профессиональном труде (на работе)?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Дети. </w:t>
      </w:r>
      <w:r w:rsidRPr="00CE4779">
        <w:rPr>
          <w:rFonts w:ascii="Times New Roman" w:eastAsia="Times New Roman" w:hAnsi="Times New Roman" w:cs="Times New Roman"/>
          <w:color w:val="000000"/>
        </w:rPr>
        <w:t>Мы открывали салон (родители – дизайнеры).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Я помогала бабушке выдавать номерки в гостинице.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Мама просит меня включать ей компьютер.</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Часто отношу бумаги в офис.</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 </w:t>
      </w:r>
      <w:r w:rsidRPr="00CE4779">
        <w:rPr>
          <w:rFonts w:ascii="Times New Roman" w:eastAsia="Times New Roman" w:hAnsi="Times New Roman" w:cs="Times New Roman"/>
          <w:color w:val="000000"/>
        </w:rPr>
        <w:t>А как вы помогаете в домашнем труде? Какие виды работ по дому вам известны?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Д. </w:t>
      </w:r>
      <w:r w:rsidRPr="00CE4779">
        <w:rPr>
          <w:rFonts w:ascii="Times New Roman" w:eastAsia="Times New Roman" w:hAnsi="Times New Roman" w:cs="Times New Roman"/>
          <w:color w:val="000000"/>
        </w:rPr>
        <w:t>Я забираю брата из детского сада.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Иногда мою посуду, когда мама на работе.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Я всегда сам делаю уборку в своей комнате.</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 </w:t>
      </w:r>
      <w:r w:rsidRPr="00CE4779">
        <w:rPr>
          <w:rFonts w:ascii="Times New Roman" w:eastAsia="Times New Roman" w:hAnsi="Times New Roman" w:cs="Times New Roman"/>
          <w:color w:val="000000"/>
        </w:rPr>
        <w:t>От каждого члена семьи требуется много усилий для поддержания домашнего хозяйства в хорошем состоянии. В домашнем хозяйстве столько работы, что каждому найдется дело по силам и в зависимости от его умения.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На предыдущем уроке вам было задано поговорить дома с родителями и подсчитать, сколько времени уходит на выполнение работ по дому за неделю. Давайте проверим, как вы справились.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Д. </w:t>
      </w:r>
      <w:r w:rsidRPr="00CE4779">
        <w:rPr>
          <w:rFonts w:ascii="Times New Roman" w:eastAsia="Times New Roman" w:hAnsi="Times New Roman" w:cs="Times New Roman"/>
          <w:color w:val="000000"/>
        </w:rPr>
        <w:t>Я говорила с бабушкой. Она вчера готовила завтрак 30 минут, обед – 2 часа, пылесосила 1 час. Еще она стирала в машинке 2 часа.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Организовав обсуждение этой проблемы с учащимися, учитель заполняет на доске, а дети в ТТЗ (задание 60) таблицу затрат времени на работу по дому.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Задание.</w:t>
      </w:r>
      <w:r w:rsidRPr="00CE4779">
        <w:rPr>
          <w:rFonts w:ascii="Times New Roman" w:eastAsia="Times New Roman" w:hAnsi="Times New Roman" w:cs="Times New Roman"/>
          <w:color w:val="000000"/>
        </w:rPr>
        <w:t> Заполни таблицу "Затраты времени на работу по дому за неделю".</w:t>
      </w:r>
    </w:p>
    <w:tbl>
      <w:tblPr>
        <w:tblpPr w:leftFromText="180" w:rightFromText="180" w:horzAnchor="margin" w:tblpXSpec="center" w:tblpY="266"/>
        <w:tblW w:w="9570" w:type="dxa"/>
        <w:shd w:val="clear" w:color="auto" w:fill="FFFFFF"/>
        <w:tblCellMar>
          <w:left w:w="0" w:type="dxa"/>
          <w:right w:w="0" w:type="dxa"/>
        </w:tblCellMar>
        <w:tblLook w:val="04A0" w:firstRow="1" w:lastRow="0" w:firstColumn="1" w:lastColumn="0" w:noHBand="0" w:noVBand="1"/>
      </w:tblPr>
      <w:tblGrid>
        <w:gridCol w:w="493"/>
        <w:gridCol w:w="2415"/>
        <w:gridCol w:w="3386"/>
        <w:gridCol w:w="3276"/>
      </w:tblGrid>
      <w:tr w:rsidR="00CE4779" w:rsidRPr="00CE4779" w:rsidTr="00A36DCC">
        <w:trPr>
          <w:trHeight w:val="191"/>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bookmarkStart w:id="20" w:name="693b00be9a5cc519fdcf194eeaf2c6c589afb421"/>
            <w:bookmarkStart w:id="21" w:name="9"/>
            <w:bookmarkEnd w:id="20"/>
            <w:bookmarkEnd w:id="21"/>
            <w:r w:rsidRPr="00CE4779">
              <w:rPr>
                <w:rFonts w:ascii="Times New Roman" w:eastAsia="Times New Roman" w:hAnsi="Times New Roman" w:cs="Times New Roman"/>
                <w:color w:val="000000"/>
              </w:rPr>
              <w:t>№</w:t>
            </w: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Перечень работ</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Кто делает эту работу</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Продолжительность</w:t>
            </w:r>
          </w:p>
        </w:tc>
      </w:tr>
      <w:tr w:rsidR="00CE4779" w:rsidRPr="00CE4779" w:rsidTr="00A36DCC">
        <w:trPr>
          <w:trHeight w:val="200"/>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color w:val="000000"/>
                <w:sz w:val="24"/>
                <w:szCs w:val="24"/>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Стирка</w:t>
            </w: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Мама</w:t>
            </w: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4 часа</w:t>
            </w:r>
          </w:p>
        </w:tc>
      </w:tr>
      <w:tr w:rsidR="00CE4779" w:rsidRPr="00CE4779" w:rsidTr="00A36DCC">
        <w:trPr>
          <w:trHeight w:val="209"/>
        </w:trPr>
        <w:tc>
          <w:tcPr>
            <w:tcW w:w="493"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color w:val="000000"/>
                <w:sz w:val="24"/>
                <w:szCs w:val="24"/>
              </w:rPr>
            </w:pPr>
          </w:p>
        </w:tc>
        <w:tc>
          <w:tcPr>
            <w:tcW w:w="2415"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sz w:val="20"/>
                <w:szCs w:val="20"/>
              </w:rPr>
            </w:pPr>
          </w:p>
        </w:tc>
        <w:tc>
          <w:tcPr>
            <w:tcW w:w="338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sz w:val="20"/>
                <w:szCs w:val="20"/>
              </w:rPr>
            </w:pPr>
          </w:p>
        </w:tc>
        <w:tc>
          <w:tcPr>
            <w:tcW w:w="3276" w:type="dxa"/>
            <w:tcBorders>
              <w:top w:val="single" w:sz="2" w:space="0" w:color="000000"/>
              <w:left w:val="single" w:sz="2" w:space="0" w:color="000000"/>
              <w:bottom w:val="single" w:sz="2" w:space="0" w:color="000000"/>
              <w:right w:val="single" w:sz="2" w:space="0" w:color="000000"/>
            </w:tcBorders>
            <w:shd w:val="clear" w:color="auto" w:fill="FFFFFF"/>
            <w:tcMar>
              <w:top w:w="45" w:type="dxa"/>
              <w:left w:w="45" w:type="dxa"/>
              <w:bottom w:w="45" w:type="dxa"/>
              <w:right w:w="45" w:type="dxa"/>
            </w:tcMar>
            <w:hideMark/>
          </w:tcPr>
          <w:p w:rsidR="00CE4779" w:rsidRPr="00CE4779" w:rsidRDefault="00CE4779" w:rsidP="00A36DCC">
            <w:pPr>
              <w:spacing w:after="0" w:line="240" w:lineRule="auto"/>
              <w:rPr>
                <w:rFonts w:ascii="Times New Roman" w:eastAsia="Times New Roman" w:hAnsi="Times New Roman" w:cs="Times New Roman"/>
                <w:sz w:val="20"/>
                <w:szCs w:val="20"/>
              </w:rPr>
            </w:pPr>
          </w:p>
        </w:tc>
      </w:tr>
    </w:tbl>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Далее учитель предлагает детям подумать, а затем рассказать, помогают ли они родителям в работе по дому и довольны ли родители их участием и т.п. Ответы детей.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CE4779">
        <w:rPr>
          <w:rFonts w:ascii="Times New Roman" w:eastAsia="Times New Roman" w:hAnsi="Times New Roman" w:cs="Times New Roman"/>
          <w:b/>
          <w:bCs/>
          <w:color w:val="000000"/>
        </w:rPr>
        <w:t>У.</w:t>
      </w:r>
      <w:proofErr w:type="gramEnd"/>
      <w:r w:rsidRPr="00CE4779">
        <w:rPr>
          <w:rFonts w:ascii="Times New Roman" w:eastAsia="Times New Roman" w:hAnsi="Times New Roman" w:cs="Times New Roman"/>
          <w:b/>
          <w:bCs/>
          <w:color w:val="000000"/>
        </w:rPr>
        <w:t> </w:t>
      </w:r>
      <w:r w:rsidRPr="00CE4779">
        <w:rPr>
          <w:rFonts w:ascii="Times New Roman" w:eastAsia="Times New Roman" w:hAnsi="Times New Roman" w:cs="Times New Roman"/>
          <w:color w:val="000000"/>
        </w:rPr>
        <w:t>Таким образом, эффективность работы характеризуется производительностью труда: кто быстрее работает, тот работает производительнее. А теперь выполните задание 61 в ТТЗ.</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Задание. </w:t>
      </w:r>
      <w:r w:rsidRPr="00CE4779">
        <w:rPr>
          <w:rFonts w:ascii="Times New Roman" w:eastAsia="Times New Roman" w:hAnsi="Times New Roman" w:cs="Times New Roman"/>
          <w:color w:val="000000"/>
        </w:rPr>
        <w:t>Выбери для себя одно повседневное дело (приготовление уроков, мытье посуды, уборка комнаты и т.п.). Заметь, сколько требуется времени для выполнения этого дела, и ответить на следующие вопросы: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А. Делаешь ты эту работу так быстро и эффективно, как можешь? Подчеркни: ДА или НЕТ.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Выполняют ли другие ученики, взрослые эту работу быстрее, чем ты? Подчеркни: ДА или НЕТ.</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Как они этого добиваются? Напиши.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 Напиши, как, по-твоему, лучше и быстрее выполнять эту работу.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Далее учитель организует дискуссию на тему "Могу ли я получать доход?". Дети рассматривают серию рисунков, предложенных в ТТЗ (задание 62), и составляют по ним соответствующие рассказы.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Задание.</w:t>
      </w:r>
      <w:r w:rsidRPr="00CE4779">
        <w:rPr>
          <w:rFonts w:ascii="Times New Roman" w:eastAsia="Times New Roman" w:hAnsi="Times New Roman" w:cs="Times New Roman"/>
          <w:color w:val="000000"/>
        </w:rPr>
        <w:t> Рассмотри рисунки. Составь рассказы, как дети пополняют доходы семьи.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задании 62 в ТТЗ приведено несколько серий рисунков: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Серия 1. Школьники ухаживают за садом, собирают яблоки, а затем продают их.</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Серия 2. Мальчик изготавливает, а затем продает табуретку.</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Серия 3. Девочка участвует в соревнованиях по бегу, побеждает и получает ценный приз.</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color w:val="000000"/>
        </w:rPr>
        <w:t>У.</w:t>
      </w:r>
      <w:r w:rsidRPr="00CE4779">
        <w:rPr>
          <w:rFonts w:ascii="Times New Roman" w:eastAsia="Times New Roman" w:hAnsi="Times New Roman" w:cs="Times New Roman"/>
          <w:color w:val="000000"/>
        </w:rPr>
        <w:t> А приходилось ли вам самостоятельно получать доход?</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ходе высказываний учитель организует дискуссию детей по следующим проблемам.</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1. Доходы из отходов. Что делать с исписанными тетрадями, кусочками ткани и т.п.</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xml:space="preserve">2. </w:t>
      </w:r>
      <w:proofErr w:type="gramStart"/>
      <w:r w:rsidRPr="00CE4779">
        <w:rPr>
          <w:rFonts w:ascii="Times New Roman" w:eastAsia="Times New Roman" w:hAnsi="Times New Roman" w:cs="Times New Roman"/>
          <w:color w:val="000000"/>
        </w:rPr>
        <w:t>Сделанное</w:t>
      </w:r>
      <w:proofErr w:type="gramEnd"/>
      <w:r w:rsidRPr="00CE4779">
        <w:rPr>
          <w:rFonts w:ascii="Times New Roman" w:eastAsia="Times New Roman" w:hAnsi="Times New Roman" w:cs="Times New Roman"/>
          <w:color w:val="000000"/>
        </w:rPr>
        <w:t xml:space="preserve"> своими руками. Ремонт и обновление одежды и предметов обихода. Изготовление нужных в быту предметов.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3. Доход от реализации ненужной собственности: фигурки из киндер-сюрприза, старые игрушки.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4. Доход от оказания платных услуг: мойка автомобилей, продажа газет и др.</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ходе беседы учитель оценивает нестандартность предлагаемых способов, их доступность, трудозатраты, а также нравственный аспект предлагаемых дел (по способу получения и назначения доходов).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lastRenderedPageBreak/>
        <w:t>Учитель использует упражнения, являющиеся диагностикой нестандартности мышления, предлагает детям придумать, как можно использовать окружающие предметы необычным способом. Например, найти нестандартное применение старым газетам, пакетам от молока (изготовление кормушек), пластиковых бутылок (изготовление рукомойника, вазы для цветов), вешалки для одежды (весы).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Обсуждение лучше всего организовать в группах учащихся. Учитель распределяет детей по группам – 4 человека в каждой. Предлагает каждой группе выбрать какой-либо предмет (список подготовлен заранее) и определить как можно больше способов его вторичного использования.</w:t>
      </w:r>
      <w:r w:rsidRPr="00CE4779">
        <w:rPr>
          <w:rFonts w:ascii="Times New Roman" w:eastAsia="Times New Roman" w:hAnsi="Times New Roman" w:cs="Times New Roman"/>
          <w:color w:val="000000"/>
        </w:rPr>
        <w:br/>
        <w:t>Между членами каждой группы распределяются следующие роли: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секретарь (кратко записывает предлагаемые способы);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докладчик;</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организатор (следит за ходом обсуждения, регулирует взаимоотношения членов группы);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технолог (оценивает реалистичность предлагаемых способов).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После того как группы завершат обсуждение и выпишут найденные способы на листочках, заслушиваются докладчики от каждой группы, а остальные ученики класса высказывают свое мнение. Приведем некоторые решения, предложенные школьниками.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Карандаш можно использовать:</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вместо скалки для раскатывания теста;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весы – если приделать 3 крючочка;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стрелу для лука;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распилить на кусочки – вот и патроны для пистолета;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если есть клей, то можно сделать макет избы;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надеть на концы два шарика-попрыгунчика – вот вам игрушка;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сделать мачты для корабля;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если на доску налить клей, то можно сделать разноцветную мозаику из грифелей;</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то же, но мозаика из стружек, когда точишь карандаш;</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клеммы для выключателя;</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если вынуть грифель, то получается трубочка – можно стрелять, пить сок;</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xml:space="preserve">– если распилить пополам и вынуть грифель, </w:t>
      </w:r>
      <w:proofErr w:type="gramStart"/>
      <w:r w:rsidRPr="00CE4779">
        <w:rPr>
          <w:rFonts w:ascii="Times New Roman" w:eastAsia="Times New Roman" w:hAnsi="Times New Roman" w:cs="Times New Roman"/>
          <w:color w:val="000000"/>
        </w:rPr>
        <w:t>то</w:t>
      </w:r>
      <w:proofErr w:type="gramEnd"/>
      <w:r w:rsidRPr="00CE4779">
        <w:rPr>
          <w:rFonts w:ascii="Times New Roman" w:eastAsia="Times New Roman" w:hAnsi="Times New Roman" w:cs="Times New Roman"/>
          <w:color w:val="000000"/>
        </w:rPr>
        <w:t xml:space="preserve"> как ручку на веревку, когда несешь что-нибудь тяжелое (чтобы веревка руку не резала);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с помощью карандаша можно свивать антенну из проволоки;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подставку для катушки с нитками;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катушку для наматывания проволоки;</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как стебли для искусственных цветов;</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 можно вынуть грифель и вставить веревки – получается метелка.</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Урок можно завершить, предложив учащимся практическую работу по изготовлению какой-либо вещи, полезной в быту. Целесообразно также на ближайшем уроке технологии предложить школьникам изготовить своими руками какую-либо полезную вещь, разучить способ починки одежды.</w:t>
      </w:r>
    </w:p>
    <w:p w:rsidR="00CE4779" w:rsidRPr="00CE4779" w:rsidRDefault="00CE4779" w:rsidP="00CE4779">
      <w:pPr>
        <w:shd w:val="clear" w:color="auto" w:fill="FFFFFF"/>
        <w:spacing w:after="0" w:line="240" w:lineRule="auto"/>
        <w:jc w:val="both"/>
        <w:rPr>
          <w:rFonts w:ascii="Times New Roman" w:eastAsia="Times New Roman" w:hAnsi="Times New Roman" w:cs="Times New Roman"/>
          <w:color w:val="000000"/>
          <w:sz w:val="24"/>
          <w:szCs w:val="24"/>
        </w:rPr>
      </w:pPr>
      <w:r w:rsidRPr="00CE4779">
        <w:rPr>
          <w:rFonts w:ascii="Times New Roman" w:eastAsia="Times New Roman" w:hAnsi="Times New Roman" w:cs="Times New Roman"/>
          <w:color w:val="000000"/>
        </w:rPr>
        <w:t>В заключение урока (либо как домашнее задание) учитель предлагает школьникам написать письмо другу по плану: что я люблю, что я умею, что у меня хорошо получается, кем я хочу быть, могу ли я приносить доход семье уже сейчас.</w:t>
      </w:r>
    </w:p>
    <w:p w:rsidR="00F421AD" w:rsidRPr="004B43F2" w:rsidRDefault="00E93048" w:rsidP="004B43F2">
      <w:pPr>
        <w:shd w:val="clear" w:color="auto" w:fill="FFFFFF"/>
        <w:spacing w:after="0" w:line="240" w:lineRule="auto"/>
        <w:jc w:val="right"/>
        <w:rPr>
          <w:rFonts w:ascii="Times New Roman" w:eastAsia="Times New Roman" w:hAnsi="Times New Roman" w:cs="Times New Roman"/>
          <w:color w:val="000000"/>
          <w:sz w:val="24"/>
          <w:szCs w:val="24"/>
        </w:rPr>
      </w:pPr>
      <w:r w:rsidRPr="00CE4779">
        <w:rPr>
          <w:rFonts w:ascii="Times New Roman" w:eastAsia="Times New Roman" w:hAnsi="Times New Roman" w:cs="Times New Roman"/>
          <w:b/>
          <w:bCs/>
          <w:i/>
          <w:iCs/>
          <w:color w:val="000000"/>
          <w:sz w:val="24"/>
          <w:szCs w:val="24"/>
        </w:rPr>
        <w:t>Приложение 1</w:t>
      </w:r>
      <w:r>
        <w:rPr>
          <w:rFonts w:ascii="Times New Roman" w:eastAsia="Times New Roman" w:hAnsi="Times New Roman" w:cs="Times New Roman"/>
          <w:b/>
          <w:bCs/>
          <w:i/>
          <w:iCs/>
          <w:color w:val="000000"/>
          <w:sz w:val="24"/>
          <w:szCs w:val="24"/>
        </w:rPr>
        <w:t>4</w:t>
      </w:r>
    </w:p>
    <w:p w:rsidR="00515D26" w:rsidRPr="004B43F2" w:rsidRDefault="004B43F2" w:rsidP="004B43F2">
      <w:pPr>
        <w:spacing w:after="0" w:line="240" w:lineRule="auto"/>
        <w:jc w:val="center"/>
        <w:rPr>
          <w:rFonts w:ascii="Times New Roman" w:hAnsi="Times New Roman" w:cs="Times New Roman"/>
          <w:b/>
        </w:rPr>
      </w:pPr>
      <w:r>
        <w:rPr>
          <w:rFonts w:ascii="Times New Roman" w:hAnsi="Times New Roman" w:cs="Times New Roman"/>
          <w:b/>
        </w:rPr>
        <w:t>Викторина «УГАДАЙ ПРОФЕССИЮ»</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 xml:space="preserve">Выбор профессии у вас впереди. Но многие из вас, наверняка, уже задумывались над этой проблемой. Чтобы найти любимую работу, </w:t>
      </w:r>
      <w:proofErr w:type="gramStart"/>
      <w:r w:rsidRPr="004B43F2">
        <w:rPr>
          <w:rFonts w:ascii="Times New Roman" w:hAnsi="Times New Roman" w:cs="Times New Roman"/>
        </w:rPr>
        <w:t>нужно</w:t>
      </w:r>
      <w:proofErr w:type="gramEnd"/>
      <w:r w:rsidRPr="004B43F2">
        <w:rPr>
          <w:rFonts w:ascii="Times New Roman" w:hAnsi="Times New Roman" w:cs="Times New Roman"/>
        </w:rPr>
        <w:t xml:space="preserve"> прежде всего хорошо знать, какие работы вообще есть на свете. В мире насчитывается более 40 тысяч профессий. Но и эта огромная </w:t>
      </w:r>
      <w:r w:rsidR="004B43F2" w:rsidRPr="004B43F2">
        <w:rPr>
          <w:rFonts w:ascii="Times New Roman" w:hAnsi="Times New Roman" w:cs="Times New Roman"/>
        </w:rPr>
        <w:t>цифра далека</w:t>
      </w:r>
      <w:r w:rsidRPr="004B43F2">
        <w:rPr>
          <w:rFonts w:ascii="Times New Roman" w:hAnsi="Times New Roman" w:cs="Times New Roman"/>
        </w:rPr>
        <w:t xml:space="preserve"> от определенности. И на только потому, что жизнь не стоит на месте и все время какие-то старые профессии отмирают, а новые появляются, но еще и потому, что люди до сих пор не договорились между собой о том, что считать отдельной профессией или специальностью, а что просто разновидностью той или иной работы. Море профессий необозримо. Об</w:t>
      </w:r>
      <w:r w:rsidR="004B43F2">
        <w:rPr>
          <w:rFonts w:ascii="Times New Roman" w:hAnsi="Times New Roman" w:cs="Times New Roman"/>
        </w:rPr>
        <w:t xml:space="preserve"> этом наш сегодняшний разговор.</w:t>
      </w:r>
    </w:p>
    <w:p w:rsidR="00515D26" w:rsidRPr="004B43F2" w:rsidRDefault="00515D26" w:rsidP="004B43F2">
      <w:pPr>
        <w:spacing w:after="0" w:line="240" w:lineRule="auto"/>
        <w:ind w:left="2832" w:firstLine="708"/>
        <w:rPr>
          <w:rFonts w:ascii="Times New Roman" w:hAnsi="Times New Roman" w:cs="Times New Roman"/>
          <w:u w:val="single"/>
        </w:rPr>
      </w:pPr>
      <w:r w:rsidRPr="004B43F2">
        <w:rPr>
          <w:rFonts w:ascii="Times New Roman" w:hAnsi="Times New Roman" w:cs="Times New Roman"/>
          <w:u w:val="single"/>
        </w:rPr>
        <w:t xml:space="preserve">Разминка </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 xml:space="preserve">Все профессии, как известно, принято подразделять на 5 категорий в зависимости от типа взаимоотношений человека и объекта действия: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природа»,</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человек»,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техника»,</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«человек – художественный образ»,</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lastRenderedPageBreak/>
        <w:t>- «человек – знаковая система».</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Задание: названную профессию необходимо правильно соотнести с одним из перечисленных типов (профессии уже распределены по группам, ведущий называет их вразнобой)</w:t>
      </w:r>
    </w:p>
    <w:p w:rsidR="00515D26" w:rsidRPr="004B43F2" w:rsidRDefault="00515D26" w:rsidP="004B43F2">
      <w:pPr>
        <w:spacing w:after="0" w:line="240" w:lineRule="auto"/>
        <w:rPr>
          <w:rFonts w:ascii="Times New Roman" w:hAnsi="Times New Roman" w:cs="Times New Roman"/>
        </w:rPr>
      </w:pPr>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художественный образ»: скульптор, художник, искусствовед, гравер, портной, стеклодув, гончар, паркетчик, фотограф, композитор, артист, дирижер.</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природа»: геолог, взрывник, метеоролог, техник-топограф, мастер-сыродел, пекарь, лесник, эколог, микробиолог, зоотехник.</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техника»: электромонтер, машинист экскаватора, монтажник железобетонных конструкций, слесарь-сантехник, арматурщик, столяр, моторист-рулевой, пилот, водитель.</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человек»: секретарь, проводник пассажирского вагона, официант, парикмахер, гид-переводчик, адвокат, участковый инспектор, юрисконсульт, врач, учитель.</w:t>
      </w:r>
      <w:proofErr w:type="gramEnd"/>
    </w:p>
    <w:p w:rsidR="00515D26" w:rsidRPr="004B43F2" w:rsidRDefault="00515D26" w:rsidP="004B43F2">
      <w:pPr>
        <w:spacing w:after="0" w:line="240" w:lineRule="auto"/>
        <w:ind w:firstLine="708"/>
        <w:rPr>
          <w:rFonts w:ascii="Times New Roman" w:hAnsi="Times New Roman" w:cs="Times New Roman"/>
        </w:rPr>
      </w:pPr>
      <w:proofErr w:type="gramStart"/>
      <w:r w:rsidRPr="004B43F2">
        <w:rPr>
          <w:rFonts w:ascii="Times New Roman" w:hAnsi="Times New Roman" w:cs="Times New Roman"/>
        </w:rPr>
        <w:t>«Человек – знаковая система»: программист, экономист, фармацевт, радиооператор, стенографистка, чертежник, штурман гражданской авиации, техник-математик.</w:t>
      </w:r>
      <w:proofErr w:type="gramEnd"/>
    </w:p>
    <w:p w:rsidR="00515D26" w:rsidRPr="004B43F2" w:rsidRDefault="00515D26" w:rsidP="004B43F2">
      <w:pPr>
        <w:spacing w:after="0" w:line="240" w:lineRule="auto"/>
        <w:rPr>
          <w:rFonts w:ascii="Times New Roman" w:hAnsi="Times New Roman" w:cs="Times New Roman"/>
        </w:rPr>
      </w:pPr>
    </w:p>
    <w:p w:rsidR="00093A03" w:rsidRPr="004B43F2" w:rsidRDefault="00093A03" w:rsidP="00093A03">
      <w:pPr>
        <w:shd w:val="clear" w:color="auto" w:fill="FFFFFF"/>
        <w:spacing w:after="0" w:line="240" w:lineRule="auto"/>
        <w:jc w:val="right"/>
        <w:rPr>
          <w:rFonts w:ascii="Times New Roman" w:eastAsia="Times New Roman" w:hAnsi="Times New Roman" w:cs="Times New Roman"/>
          <w:color w:val="000000"/>
        </w:rPr>
      </w:pPr>
      <w:r w:rsidRPr="004B43F2">
        <w:rPr>
          <w:rFonts w:ascii="Times New Roman" w:eastAsia="Times New Roman" w:hAnsi="Times New Roman" w:cs="Times New Roman"/>
          <w:b/>
          <w:bCs/>
          <w:i/>
          <w:iCs/>
          <w:color w:val="000000"/>
        </w:rPr>
        <w:t>Приложение 15</w:t>
      </w:r>
    </w:p>
    <w:p w:rsidR="00515D26" w:rsidRPr="004B43F2" w:rsidRDefault="00515D26" w:rsidP="00E93048">
      <w:pPr>
        <w:spacing w:after="0"/>
        <w:rPr>
          <w:rFonts w:ascii="Times New Roman" w:hAnsi="Times New Roman" w:cs="Times New Roman"/>
        </w:rPr>
      </w:pPr>
    </w:p>
    <w:p w:rsidR="00515D26" w:rsidRPr="004B43F2" w:rsidRDefault="00515D26" w:rsidP="004B43F2">
      <w:pPr>
        <w:spacing w:after="0" w:line="240" w:lineRule="auto"/>
        <w:ind w:left="2124" w:firstLine="708"/>
        <w:rPr>
          <w:rFonts w:ascii="Times New Roman" w:hAnsi="Times New Roman" w:cs="Times New Roman"/>
          <w:u w:val="single"/>
        </w:rPr>
      </w:pPr>
      <w:r w:rsidRPr="004B43F2">
        <w:rPr>
          <w:rFonts w:ascii="Times New Roman" w:hAnsi="Times New Roman" w:cs="Times New Roman"/>
          <w:u w:val="single"/>
        </w:rPr>
        <w:t xml:space="preserve">Профессиональный словарь </w:t>
      </w:r>
    </w:p>
    <w:p w:rsidR="00515D26" w:rsidRPr="004B43F2" w:rsidRDefault="00515D26" w:rsidP="004B43F2">
      <w:pPr>
        <w:spacing w:after="0" w:line="240" w:lineRule="auto"/>
        <w:ind w:firstLine="708"/>
        <w:rPr>
          <w:rFonts w:ascii="Times New Roman" w:hAnsi="Times New Roman" w:cs="Times New Roman"/>
        </w:rPr>
      </w:pPr>
      <w:r w:rsidRPr="004B43F2">
        <w:rPr>
          <w:rFonts w:ascii="Times New Roman" w:hAnsi="Times New Roman" w:cs="Times New Roman"/>
        </w:rPr>
        <w:t>Определить, к каким профессиям относятся группы слов.</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лекало, ткань, раскрой, костюм, ножницы, ателье (портной)</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рисунок, проект, план, город, гармония, чертеж, конструкции, здания,  строительство (архитектор)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верстак, рубанок, мебель, станок, древесина, мастерская (столяр)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грим, театр, сцена, зрители, аплодисменты (артист)</w:t>
      </w:r>
    </w:p>
    <w:p w:rsidR="00515D26" w:rsidRPr="004B43F2" w:rsidRDefault="00515D26" w:rsidP="004B43F2">
      <w:pPr>
        <w:spacing w:after="0" w:line="240" w:lineRule="auto"/>
        <w:rPr>
          <w:rFonts w:ascii="Times New Roman" w:hAnsi="Times New Roman" w:cs="Times New Roman"/>
        </w:rPr>
      </w:pPr>
      <w:proofErr w:type="gramStart"/>
      <w:r w:rsidRPr="004B43F2">
        <w:rPr>
          <w:rFonts w:ascii="Times New Roman" w:hAnsi="Times New Roman" w:cs="Times New Roman"/>
        </w:rPr>
        <w:t>- игра, прогулка, сон, наглядные пособия, хоровод, утренник, ясли (воспитатель д/с)</w:t>
      </w:r>
      <w:proofErr w:type="gramEnd"/>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книга, фонд, каталоги, эрудиция, знания, тишина, читатели-пользователи (библиотекарь)</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газета, новости, люди, оперативность, факты, редакция (корреспондент, журналист)</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телефон, кабель,  станция АТС,  абоненты,  аппаратура, коммуникации (инженер электросвязи)</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земля, поле, теплица, сорта, зерно, уход, удобрения, урожай (агроном)</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изучение, описание, местность, карты, масштабы, штатив, съемка, экспедиции, глазомер (техник-топограф)</w:t>
      </w:r>
    </w:p>
    <w:p w:rsidR="00515D26" w:rsidRPr="004B43F2" w:rsidRDefault="00093A03" w:rsidP="004B43F2">
      <w:pPr>
        <w:shd w:val="clear" w:color="auto" w:fill="FFFFFF"/>
        <w:spacing w:after="0" w:line="240" w:lineRule="auto"/>
        <w:jc w:val="right"/>
        <w:rPr>
          <w:rFonts w:ascii="Times New Roman" w:eastAsia="Times New Roman" w:hAnsi="Times New Roman" w:cs="Times New Roman"/>
          <w:color w:val="000000"/>
        </w:rPr>
      </w:pPr>
      <w:r w:rsidRPr="004B43F2">
        <w:rPr>
          <w:rFonts w:ascii="Times New Roman" w:eastAsia="Times New Roman" w:hAnsi="Times New Roman" w:cs="Times New Roman"/>
          <w:b/>
          <w:bCs/>
          <w:i/>
          <w:iCs/>
          <w:color w:val="000000"/>
        </w:rPr>
        <w:t>Приложение 16</w:t>
      </w:r>
    </w:p>
    <w:p w:rsidR="004B43F2" w:rsidRPr="004B43F2" w:rsidRDefault="004B43F2" w:rsidP="004B43F2">
      <w:pPr>
        <w:shd w:val="clear" w:color="auto" w:fill="FFFFFF"/>
        <w:spacing w:after="0" w:line="240" w:lineRule="auto"/>
        <w:jc w:val="right"/>
        <w:rPr>
          <w:rFonts w:ascii="Times New Roman" w:eastAsia="Times New Roman" w:hAnsi="Times New Roman" w:cs="Times New Roman"/>
          <w:color w:val="000000"/>
        </w:rPr>
      </w:pPr>
    </w:p>
    <w:p w:rsidR="00515D26" w:rsidRPr="004B43F2" w:rsidRDefault="00515D26" w:rsidP="004A2D05">
      <w:pPr>
        <w:spacing w:after="0"/>
        <w:jc w:val="center"/>
        <w:rPr>
          <w:rFonts w:ascii="Times New Roman" w:hAnsi="Times New Roman" w:cs="Times New Roman"/>
          <w:b/>
          <w:u w:val="single"/>
        </w:rPr>
      </w:pPr>
      <w:r w:rsidRPr="004B43F2">
        <w:rPr>
          <w:rFonts w:ascii="Times New Roman" w:hAnsi="Times New Roman" w:cs="Times New Roman"/>
          <w:b/>
          <w:u w:val="single"/>
        </w:rPr>
        <w:t>Вопросы викторины</w:t>
      </w:r>
    </w:p>
    <w:p w:rsidR="00515D26" w:rsidRPr="004B43F2" w:rsidRDefault="00515D26" w:rsidP="004B43F2">
      <w:pPr>
        <w:spacing w:after="0" w:line="240" w:lineRule="auto"/>
        <w:rPr>
          <w:rFonts w:ascii="Times New Roman" w:hAnsi="Times New Roman" w:cs="Times New Roman"/>
        </w:rPr>
      </w:pP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Врач, сталевар, строитель— </w:t>
      </w:r>
      <w:proofErr w:type="gramStart"/>
      <w:r w:rsidRPr="004B43F2">
        <w:rPr>
          <w:rFonts w:ascii="Times New Roman" w:hAnsi="Times New Roman" w:cs="Times New Roman"/>
        </w:rPr>
        <w:t>эт</w:t>
      </w:r>
      <w:proofErr w:type="gramEnd"/>
      <w:r w:rsidRPr="004B43F2">
        <w:rPr>
          <w:rFonts w:ascii="Times New Roman" w:hAnsi="Times New Roman" w:cs="Times New Roman"/>
        </w:rPr>
        <w:t>о...    Ответ: Профессии</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обучает школьников основам разных наук?    Ответ: Учитель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главный на корабле?    Ответ: Капитан</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помогает сохранить здоровье домашним ж</w:t>
      </w:r>
      <w:r w:rsidR="004A2D05" w:rsidRPr="004B43F2">
        <w:rPr>
          <w:rFonts w:ascii="Times New Roman" w:hAnsi="Times New Roman" w:cs="Times New Roman"/>
        </w:rPr>
        <w:t>ивотным?    Ответ: Ветеринар.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главный человек в лесу?    Ответ: Лесник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сочиняет музыку?    Ответ: Композитор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исполняет сочинения (произведения) композитора?    Ответ: Музыкант</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Кто управляет самолетом: поднимает его в воздух, ведет по нужному курсу, приземляет </w:t>
      </w:r>
      <w:r w:rsidR="004A2D05" w:rsidRPr="004B43F2">
        <w:rPr>
          <w:rFonts w:ascii="Times New Roman" w:hAnsi="Times New Roman" w:cs="Times New Roman"/>
        </w:rPr>
        <w:t>на аэродроме?    Ответ: Летчик.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пишет книги?    Ответ: Писатель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старается сделать здания не похожими друг на друга?    Ответ: Архитектор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первым узнает все новости и приносит их в редакцию?    Ответ: Жур</w:t>
      </w:r>
      <w:r w:rsidR="004A2D05" w:rsidRPr="004B43F2">
        <w:rPr>
          <w:rFonts w:ascii="Times New Roman" w:hAnsi="Times New Roman" w:cs="Times New Roman"/>
        </w:rPr>
        <w:t>налист.</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Кому в работе нужны кисти, краски и мольберт?    Ответ: Художник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Какая профессия самая героическая?    Ответ: Военный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добывает из-под земли каменный уголь?    Ответ: Шахтер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Как называют повара на корабле?    Ответ: Кок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умеет делать новую обувь и чин</w:t>
      </w:r>
      <w:r w:rsidR="004A2D05" w:rsidRPr="004B43F2">
        <w:rPr>
          <w:rFonts w:ascii="Times New Roman" w:hAnsi="Times New Roman" w:cs="Times New Roman"/>
        </w:rPr>
        <w:t>ить старую?    Ответ: Сапожник.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всю жизнь учится: собирает все знания о том, что происходит вокруг, ищет неизвестное и непонятное? Ответ: Ученый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вступает в бой с огнем?    Ответ: Пожарный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водит посетителей музея по залам, рассказывает про эк</w:t>
      </w:r>
      <w:r w:rsidR="004A2D05" w:rsidRPr="004B43F2">
        <w:rPr>
          <w:rFonts w:ascii="Times New Roman" w:hAnsi="Times New Roman" w:cs="Times New Roman"/>
        </w:rPr>
        <w:t>спонаты?    Ответ: Экскурсовод.</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приводит в порядок музейные диковинки?    Ответ: Реставратор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lastRenderedPageBreak/>
        <w:t>■ Кто поможет найти нужную книгу?    Ответ: Библиотекарь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изучает, что происходит с разными живыми существами, когда вокруг них изменяется воздух или вода, появляется лишний шум ил</w:t>
      </w:r>
      <w:r w:rsidR="004A2D05" w:rsidRPr="004B43F2">
        <w:rPr>
          <w:rFonts w:ascii="Times New Roman" w:hAnsi="Times New Roman" w:cs="Times New Roman"/>
        </w:rPr>
        <w:t>и яркий свет?    Ответ: Эколог.</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на станке делает из тоненьких нитей красивые полотна — ткани?    Ответ: Ткач</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Как называют человека, который придумал (изобрел) что-то новое, раньше неизв</w:t>
      </w:r>
      <w:r w:rsidR="004A2D05" w:rsidRPr="004B43F2">
        <w:rPr>
          <w:rFonts w:ascii="Times New Roman" w:hAnsi="Times New Roman" w:cs="Times New Roman"/>
        </w:rPr>
        <w:t>естное?    Ответ: Изобретатель.</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шьет одежду для детей и взрослых?    Ответ: Портной</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делает гвозди, подковы и другие вещи из разогретого металла?    Ответ: Кузнец</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выплавляет металл?    Ответ: Металлург</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Протекает дома кран: кто ег</w:t>
      </w:r>
      <w:r w:rsidR="004A2D05" w:rsidRPr="004B43F2">
        <w:rPr>
          <w:rFonts w:ascii="Times New Roman" w:hAnsi="Times New Roman" w:cs="Times New Roman"/>
        </w:rPr>
        <w:t>о починит?    Ответ: Сантехник.</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работает с холодным металлом?    Ответ: Слесарь</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Что за дом без мебели? А кто ее делает?    Ответ: Столяр</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Кем работал Печкин из </w:t>
      </w:r>
      <w:proofErr w:type="gramStart"/>
      <w:r w:rsidRPr="004B43F2">
        <w:rPr>
          <w:rFonts w:ascii="Times New Roman" w:hAnsi="Times New Roman" w:cs="Times New Roman"/>
        </w:rPr>
        <w:t>книги про дядю</w:t>
      </w:r>
      <w:proofErr w:type="gramEnd"/>
      <w:r w:rsidRPr="004B43F2">
        <w:rPr>
          <w:rFonts w:ascii="Times New Roman" w:hAnsi="Times New Roman" w:cs="Times New Roman"/>
        </w:rPr>
        <w:t xml:space="preserve"> Федора?    Ответ: Почтальон</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 Благодаря его мастерству на сцене оживают </w:t>
      </w:r>
      <w:r w:rsidR="004A2D05" w:rsidRPr="004B43F2">
        <w:rPr>
          <w:rFonts w:ascii="Times New Roman" w:hAnsi="Times New Roman" w:cs="Times New Roman"/>
        </w:rPr>
        <w:t>любимые герои.    Ответ: Актер.</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готовит к работе в театре и цирке зверей и птиц?    Ответ: Дрессировщик</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путешествует по разным местам и изучает недра земли?    Ответ: Геолог</w:t>
      </w:r>
      <w:r w:rsidR="004A2D05" w:rsidRPr="004B43F2">
        <w:rPr>
          <w:rFonts w:ascii="Times New Roman" w:hAnsi="Times New Roman" w:cs="Times New Roman"/>
        </w:rPr>
        <w:t>.</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все знает о работе различных машин и создает новые маш</w:t>
      </w:r>
      <w:r w:rsidR="004A2D05" w:rsidRPr="004B43F2">
        <w:rPr>
          <w:rFonts w:ascii="Times New Roman" w:hAnsi="Times New Roman" w:cs="Times New Roman"/>
        </w:rPr>
        <w:t>ины?    Ответ: Машиностроитель.</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Кто помогает людям других профессий управлять техникой?    Ответ: Инженер</w:t>
      </w:r>
    </w:p>
    <w:p w:rsidR="00093A03" w:rsidRPr="004B43F2" w:rsidRDefault="00093A03" w:rsidP="00093A03">
      <w:pPr>
        <w:shd w:val="clear" w:color="auto" w:fill="FFFFFF"/>
        <w:spacing w:after="0" w:line="240" w:lineRule="auto"/>
        <w:jc w:val="right"/>
        <w:rPr>
          <w:rFonts w:ascii="Times New Roman" w:eastAsia="Times New Roman" w:hAnsi="Times New Roman" w:cs="Times New Roman"/>
          <w:color w:val="000000"/>
        </w:rPr>
      </w:pPr>
      <w:r w:rsidRPr="004B43F2">
        <w:rPr>
          <w:rFonts w:ascii="Times New Roman" w:eastAsia="Times New Roman" w:hAnsi="Times New Roman" w:cs="Times New Roman"/>
          <w:b/>
          <w:bCs/>
          <w:i/>
          <w:iCs/>
          <w:color w:val="000000"/>
        </w:rPr>
        <w:t>Приложение 17</w:t>
      </w:r>
    </w:p>
    <w:p w:rsidR="00515D26" w:rsidRPr="004B43F2" w:rsidRDefault="00515D26" w:rsidP="00093A03">
      <w:pPr>
        <w:spacing w:after="0"/>
        <w:rPr>
          <w:rFonts w:ascii="Times New Roman" w:hAnsi="Times New Roman" w:cs="Times New Roman"/>
        </w:rPr>
      </w:pPr>
    </w:p>
    <w:p w:rsidR="00515D26" w:rsidRPr="004B43F2" w:rsidRDefault="00E93048" w:rsidP="004B43F2">
      <w:pPr>
        <w:spacing w:after="0"/>
        <w:ind w:left="1416" w:firstLine="708"/>
        <w:rPr>
          <w:rFonts w:ascii="Times New Roman" w:hAnsi="Times New Roman" w:cs="Times New Roman"/>
          <w:b/>
          <w:u w:val="single"/>
        </w:rPr>
      </w:pPr>
      <w:r w:rsidRPr="004B43F2">
        <w:rPr>
          <w:rFonts w:ascii="Times New Roman" w:hAnsi="Times New Roman" w:cs="Times New Roman"/>
          <w:b/>
          <w:u w:val="single"/>
        </w:rPr>
        <w:t>ВОПРОСЫ ВИКТОРИНЫ</w:t>
      </w:r>
    </w:p>
    <w:p w:rsidR="00515D26" w:rsidRPr="004B43F2" w:rsidRDefault="00E93048" w:rsidP="004B43F2">
      <w:pPr>
        <w:spacing w:after="0" w:line="240" w:lineRule="auto"/>
        <w:rPr>
          <w:rFonts w:ascii="Times New Roman" w:hAnsi="Times New Roman" w:cs="Times New Roman"/>
        </w:rPr>
      </w:pPr>
      <w:r w:rsidRPr="004B43F2">
        <w:rPr>
          <w:rFonts w:ascii="Times New Roman" w:hAnsi="Times New Roman" w:cs="Times New Roman"/>
        </w:rPr>
        <w:t>1. Что проверяет кардиолог</w:t>
      </w:r>
      <w:proofErr w:type="gramStart"/>
      <w:r w:rsidRPr="004B43F2">
        <w:rPr>
          <w:rFonts w:ascii="Times New Roman" w:hAnsi="Times New Roman" w:cs="Times New Roman"/>
        </w:rPr>
        <w:t>?</w:t>
      </w:r>
      <w:r w:rsidR="00515D26" w:rsidRPr="004B43F2">
        <w:rPr>
          <w:rFonts w:ascii="Times New Roman" w:hAnsi="Times New Roman" w:cs="Times New Roman"/>
        </w:rPr>
        <w:t>(</w:t>
      </w:r>
      <w:proofErr w:type="gramEnd"/>
      <w:r w:rsidR="00515D26" w:rsidRPr="004B43F2">
        <w:rPr>
          <w:rFonts w:ascii="Times New Roman" w:hAnsi="Times New Roman" w:cs="Times New Roman"/>
        </w:rPr>
        <w:t>сердце)</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2. Специа</w:t>
      </w:r>
      <w:r w:rsidR="00E93048" w:rsidRPr="004B43F2">
        <w:rPr>
          <w:rFonts w:ascii="Times New Roman" w:hAnsi="Times New Roman" w:cs="Times New Roman"/>
        </w:rPr>
        <w:t>лист в области макияжа — это..</w:t>
      </w:r>
      <w:proofErr w:type="gramStart"/>
      <w:r w:rsidR="00E93048" w:rsidRPr="004B43F2">
        <w:rPr>
          <w:rFonts w:ascii="Times New Roman" w:hAnsi="Times New Roman" w:cs="Times New Roman"/>
        </w:rPr>
        <w:t>.</w:t>
      </w:r>
      <w:r w:rsidRPr="004B43F2">
        <w:rPr>
          <w:rFonts w:ascii="Times New Roman" w:hAnsi="Times New Roman" w:cs="Times New Roman"/>
        </w:rPr>
        <w:t>(</w:t>
      </w:r>
      <w:proofErr w:type="gramEnd"/>
      <w:r w:rsidRPr="004B43F2">
        <w:rPr>
          <w:rFonts w:ascii="Times New Roman" w:hAnsi="Times New Roman" w:cs="Times New Roman"/>
        </w:rPr>
        <w:t>визажист)</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3. Кем стал главный герой сказки Г. Цы</w:t>
      </w:r>
      <w:r w:rsidR="00E93048" w:rsidRPr="004B43F2">
        <w:rPr>
          <w:rFonts w:ascii="Times New Roman" w:hAnsi="Times New Roman" w:cs="Times New Roman"/>
        </w:rPr>
        <w:t xml:space="preserve">ферова «Жил на свете слонёнок» </w:t>
      </w:r>
      <w:r w:rsidRPr="004B43F2">
        <w:rPr>
          <w:rFonts w:ascii="Times New Roman" w:hAnsi="Times New Roman" w:cs="Times New Roman"/>
        </w:rPr>
        <w:t xml:space="preserve">(пожарником) </w:t>
      </w:r>
    </w:p>
    <w:p w:rsidR="00515D26" w:rsidRPr="004B43F2" w:rsidRDefault="00E93048" w:rsidP="004B43F2">
      <w:pPr>
        <w:spacing w:after="0" w:line="240" w:lineRule="auto"/>
        <w:rPr>
          <w:rFonts w:ascii="Times New Roman" w:hAnsi="Times New Roman" w:cs="Times New Roman"/>
        </w:rPr>
      </w:pPr>
      <w:r w:rsidRPr="004B43F2">
        <w:rPr>
          <w:rFonts w:ascii="Times New Roman" w:hAnsi="Times New Roman" w:cs="Times New Roman"/>
        </w:rPr>
        <w:t xml:space="preserve">4. Чем занимается гуртоправ? </w:t>
      </w:r>
      <w:r w:rsidR="00515D26" w:rsidRPr="004B43F2">
        <w:rPr>
          <w:rFonts w:ascii="Times New Roman" w:hAnsi="Times New Roman" w:cs="Times New Roman"/>
        </w:rPr>
        <w:t>(пасёт скот)</w:t>
      </w:r>
      <w:r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 xml:space="preserve">5. </w:t>
      </w:r>
      <w:proofErr w:type="gramStart"/>
      <w:r w:rsidRPr="004B43F2">
        <w:rPr>
          <w:rFonts w:ascii="Times New Roman" w:hAnsi="Times New Roman" w:cs="Times New Roman"/>
        </w:rPr>
        <w:t>Доктором</w:t>
      </w:r>
      <w:proofErr w:type="gramEnd"/>
      <w:r w:rsidRPr="004B43F2">
        <w:rPr>
          <w:rFonts w:ascii="Times New Roman" w:hAnsi="Times New Roman" w:cs="Times New Roman"/>
        </w:rPr>
        <w:t xml:space="preserve"> каких наук является ба</w:t>
      </w:r>
      <w:r w:rsidR="00E93048" w:rsidRPr="004B43F2">
        <w:rPr>
          <w:rFonts w:ascii="Times New Roman" w:hAnsi="Times New Roman" w:cs="Times New Roman"/>
        </w:rPr>
        <w:t xml:space="preserve">бушка в сериале «Папины дочки»? </w:t>
      </w:r>
      <w:r w:rsidRPr="004B43F2">
        <w:rPr>
          <w:rFonts w:ascii="Times New Roman" w:hAnsi="Times New Roman" w:cs="Times New Roman"/>
        </w:rPr>
        <w:t xml:space="preserve"> (биологических)</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6. Какая профессия у главно</w:t>
      </w:r>
      <w:r w:rsidR="00E93048" w:rsidRPr="004B43F2">
        <w:rPr>
          <w:rFonts w:ascii="Times New Roman" w:hAnsi="Times New Roman" w:cs="Times New Roman"/>
        </w:rPr>
        <w:t>го героя фильма «Ночь в музее»?</w:t>
      </w:r>
      <w:r w:rsidRPr="004B43F2">
        <w:rPr>
          <w:rFonts w:ascii="Times New Roman" w:hAnsi="Times New Roman" w:cs="Times New Roman"/>
        </w:rPr>
        <w:t xml:space="preserve"> (охранник)</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7. Кто го</w:t>
      </w:r>
      <w:r w:rsidR="00E93048" w:rsidRPr="004B43F2">
        <w:rPr>
          <w:rFonts w:ascii="Times New Roman" w:hAnsi="Times New Roman" w:cs="Times New Roman"/>
        </w:rPr>
        <w:t>товит спортсменов к олимпиадам?</w:t>
      </w:r>
      <w:r w:rsidRPr="004B43F2">
        <w:rPr>
          <w:rFonts w:ascii="Times New Roman" w:hAnsi="Times New Roman" w:cs="Times New Roman"/>
        </w:rPr>
        <w:t xml:space="preserve"> (тренер)</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8. Какая из перечисленных пр</w:t>
      </w:r>
      <w:r w:rsidR="00E93048" w:rsidRPr="004B43F2">
        <w:rPr>
          <w:rFonts w:ascii="Times New Roman" w:hAnsi="Times New Roman" w:cs="Times New Roman"/>
        </w:rPr>
        <w:t xml:space="preserve">офессий не является творческой? </w:t>
      </w:r>
      <w:r w:rsidRPr="004B43F2">
        <w:rPr>
          <w:rFonts w:ascii="Times New Roman" w:hAnsi="Times New Roman" w:cs="Times New Roman"/>
        </w:rPr>
        <w:t>(экономист)</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9. Кем работ</w:t>
      </w:r>
      <w:r w:rsidR="00E93048" w:rsidRPr="004B43F2">
        <w:rPr>
          <w:rFonts w:ascii="Times New Roman" w:hAnsi="Times New Roman" w:cs="Times New Roman"/>
        </w:rPr>
        <w:t xml:space="preserve">ает Лёня из сериала «Воронины»? </w:t>
      </w:r>
      <w:r w:rsidRPr="004B43F2">
        <w:rPr>
          <w:rFonts w:ascii="Times New Roman" w:hAnsi="Times New Roman" w:cs="Times New Roman"/>
        </w:rPr>
        <w:t>(милиционером)</w:t>
      </w:r>
      <w:r w:rsidR="00E93048" w:rsidRPr="004B43F2">
        <w:rPr>
          <w:rFonts w:ascii="Times New Roman" w:hAnsi="Times New Roman" w:cs="Times New Roman"/>
        </w:rPr>
        <w:t xml:space="preserve"> </w:t>
      </w:r>
    </w:p>
    <w:p w:rsidR="00515D26" w:rsidRPr="004B43F2" w:rsidRDefault="00515D26" w:rsidP="004B43F2">
      <w:pPr>
        <w:spacing w:after="0" w:line="240" w:lineRule="auto"/>
        <w:rPr>
          <w:rFonts w:ascii="Times New Roman" w:hAnsi="Times New Roman" w:cs="Times New Roman"/>
        </w:rPr>
      </w:pPr>
      <w:r w:rsidRPr="004B43F2">
        <w:rPr>
          <w:rFonts w:ascii="Times New Roman" w:hAnsi="Times New Roman" w:cs="Times New Roman"/>
        </w:rPr>
        <w:t>10. Чем не</w:t>
      </w:r>
      <w:r w:rsidR="00E93048" w:rsidRPr="004B43F2">
        <w:rPr>
          <w:rFonts w:ascii="Times New Roman" w:hAnsi="Times New Roman" w:cs="Times New Roman"/>
        </w:rPr>
        <w:t xml:space="preserve"> занимается </w:t>
      </w:r>
      <w:proofErr w:type="spellStart"/>
      <w:r w:rsidR="00E93048" w:rsidRPr="004B43F2">
        <w:rPr>
          <w:rFonts w:ascii="Times New Roman" w:hAnsi="Times New Roman" w:cs="Times New Roman"/>
        </w:rPr>
        <w:t>мерчендайзер</w:t>
      </w:r>
      <w:proofErr w:type="spellEnd"/>
      <w:r w:rsidR="00E93048" w:rsidRPr="004B43F2">
        <w:rPr>
          <w:rFonts w:ascii="Times New Roman" w:hAnsi="Times New Roman" w:cs="Times New Roman"/>
        </w:rPr>
        <w:t xml:space="preserve">? </w:t>
      </w:r>
      <w:r w:rsidRPr="004B43F2">
        <w:rPr>
          <w:rFonts w:ascii="Times New Roman" w:hAnsi="Times New Roman" w:cs="Times New Roman"/>
        </w:rPr>
        <w:t>(составлением заказа)</w:t>
      </w:r>
    </w:p>
    <w:p w:rsidR="00515D26" w:rsidRPr="004B43F2" w:rsidRDefault="00515D26" w:rsidP="004B43F2">
      <w:pPr>
        <w:spacing w:after="0" w:line="240" w:lineRule="auto"/>
        <w:rPr>
          <w:rFonts w:ascii="Times New Roman" w:hAnsi="Times New Roman" w:cs="Times New Roman"/>
        </w:rPr>
      </w:pPr>
    </w:p>
    <w:p w:rsidR="00515D26" w:rsidRPr="004B43F2" w:rsidRDefault="00515D26" w:rsidP="00E93048">
      <w:pPr>
        <w:spacing w:after="0"/>
        <w:rPr>
          <w:rFonts w:ascii="Times New Roman" w:hAnsi="Times New Roman" w:cs="Times New Roman"/>
        </w:rPr>
      </w:pPr>
    </w:p>
    <w:p w:rsidR="00515D26" w:rsidRPr="004B43F2" w:rsidRDefault="00515D26" w:rsidP="00E93048">
      <w:pPr>
        <w:spacing w:after="0"/>
        <w:rPr>
          <w:rFonts w:ascii="Times New Roman" w:hAnsi="Times New Roman" w:cs="Times New Roman"/>
        </w:rPr>
      </w:pPr>
    </w:p>
    <w:p w:rsidR="00515D26" w:rsidRPr="004B43F2" w:rsidRDefault="00515D26" w:rsidP="00E93048">
      <w:pPr>
        <w:spacing w:after="0" w:line="240" w:lineRule="auto"/>
        <w:rPr>
          <w:rFonts w:ascii="Times New Roman" w:hAnsi="Times New Roman" w:cs="Times New Roman"/>
        </w:rPr>
      </w:pPr>
    </w:p>
    <w:sectPr w:rsidR="00515D26" w:rsidRPr="004B43F2" w:rsidSect="004B43F2">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6C4" w:rsidRDefault="00AB36C4" w:rsidP="00517D1A">
      <w:pPr>
        <w:spacing w:after="0" w:line="240" w:lineRule="auto"/>
      </w:pPr>
      <w:r>
        <w:separator/>
      </w:r>
    </w:p>
  </w:endnote>
  <w:endnote w:type="continuationSeparator" w:id="0">
    <w:p w:rsidR="00AB36C4" w:rsidRDefault="00AB36C4" w:rsidP="00517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038131"/>
      <w:docPartObj>
        <w:docPartGallery w:val="Page Numbers (Bottom of Page)"/>
        <w:docPartUnique/>
      </w:docPartObj>
    </w:sdtPr>
    <w:sdtContent>
      <w:p w:rsidR="00734E20" w:rsidRDefault="00734E20">
        <w:pPr>
          <w:pStyle w:val="ae"/>
          <w:jc w:val="right"/>
        </w:pPr>
        <w:r>
          <w:fldChar w:fldCharType="begin"/>
        </w:r>
        <w:r>
          <w:instrText>PAGE   \* MERGEFORMAT</w:instrText>
        </w:r>
        <w:r>
          <w:fldChar w:fldCharType="separate"/>
        </w:r>
        <w:r w:rsidR="00AE4A05">
          <w:rPr>
            <w:noProof/>
          </w:rPr>
          <w:t>2</w:t>
        </w:r>
        <w:r>
          <w:fldChar w:fldCharType="end"/>
        </w:r>
      </w:p>
    </w:sdtContent>
  </w:sdt>
  <w:p w:rsidR="00734E20" w:rsidRDefault="00734E2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6C4" w:rsidRDefault="00AB36C4" w:rsidP="00517D1A">
      <w:pPr>
        <w:spacing w:after="0" w:line="240" w:lineRule="auto"/>
      </w:pPr>
      <w:r>
        <w:separator/>
      </w:r>
    </w:p>
  </w:footnote>
  <w:footnote w:type="continuationSeparator" w:id="0">
    <w:p w:rsidR="00AB36C4" w:rsidRDefault="00AB36C4" w:rsidP="00517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D063EE"/>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4"/>
    <w:lvl w:ilvl="0">
      <w:numFmt w:val="bullet"/>
      <w:lvlText w:val=""/>
      <w:lvlJc w:val="left"/>
      <w:pPr>
        <w:tabs>
          <w:tab w:val="num" w:pos="720"/>
        </w:tabs>
        <w:ind w:left="720" w:hanging="360"/>
      </w:pPr>
      <w:rPr>
        <w:rFonts w:ascii="Symbol" w:hAnsi="Symbol" w:cs="Times New Roman"/>
      </w:rPr>
    </w:lvl>
  </w:abstractNum>
  <w:abstractNum w:abstractNumId="2">
    <w:nsid w:val="00000004"/>
    <w:multiLevelType w:val="multilevel"/>
    <w:tmpl w:val="00000004"/>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7">
    <w:nsid w:val="07B4367A"/>
    <w:multiLevelType w:val="hybridMultilevel"/>
    <w:tmpl w:val="53240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C77D82"/>
    <w:multiLevelType w:val="hybridMultilevel"/>
    <w:tmpl w:val="A01CBD6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460899"/>
    <w:multiLevelType w:val="hybridMultilevel"/>
    <w:tmpl w:val="3C46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1">
    <w:nsid w:val="177C2B34"/>
    <w:multiLevelType w:val="hybridMultilevel"/>
    <w:tmpl w:val="249CE8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A151B5"/>
    <w:multiLevelType w:val="hybridMultilevel"/>
    <w:tmpl w:val="26F01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92B7A"/>
    <w:multiLevelType w:val="hybridMultilevel"/>
    <w:tmpl w:val="AE6C1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F66833"/>
    <w:multiLevelType w:val="hybridMultilevel"/>
    <w:tmpl w:val="571A14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83661B"/>
    <w:multiLevelType w:val="hybridMultilevel"/>
    <w:tmpl w:val="D5B2C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5BF456D"/>
    <w:multiLevelType w:val="hybridMultilevel"/>
    <w:tmpl w:val="6D863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F133DC"/>
    <w:multiLevelType w:val="hybridMultilevel"/>
    <w:tmpl w:val="7BFCC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1E486B"/>
    <w:multiLevelType w:val="multilevel"/>
    <w:tmpl w:val="E4B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51545"/>
    <w:multiLevelType w:val="multilevel"/>
    <w:tmpl w:val="366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36FC0"/>
    <w:multiLevelType w:val="hybridMultilevel"/>
    <w:tmpl w:val="C2B2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5B2787"/>
    <w:multiLevelType w:val="hybridMultilevel"/>
    <w:tmpl w:val="6638E08C"/>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22">
    <w:nsid w:val="3BD04A37"/>
    <w:multiLevelType w:val="multilevel"/>
    <w:tmpl w:val="A71C6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BE74B01"/>
    <w:multiLevelType w:val="hybridMultilevel"/>
    <w:tmpl w:val="0BE80164"/>
    <w:lvl w:ilvl="0" w:tplc="04190001">
      <w:start w:val="1"/>
      <w:numFmt w:val="bullet"/>
      <w:lvlText w:val=""/>
      <w:lvlJc w:val="left"/>
      <w:pPr>
        <w:ind w:left="720" w:hanging="360"/>
      </w:pPr>
      <w:rPr>
        <w:rFonts w:ascii="Symbol" w:hAnsi="Symbol" w:hint="default"/>
      </w:rPr>
    </w:lvl>
    <w:lvl w:ilvl="1" w:tplc="C2DAC97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86D69"/>
    <w:multiLevelType w:val="multilevel"/>
    <w:tmpl w:val="23CCB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04134DB"/>
    <w:multiLevelType w:val="hybridMultilevel"/>
    <w:tmpl w:val="EDC8D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3E5CC0"/>
    <w:multiLevelType w:val="multilevel"/>
    <w:tmpl w:val="0EB4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A2A688A"/>
    <w:multiLevelType w:val="multilevel"/>
    <w:tmpl w:val="0BE8016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CC55C82"/>
    <w:multiLevelType w:val="multilevel"/>
    <w:tmpl w:val="B59E0BC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sz w:val="28"/>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9">
    <w:nsid w:val="54B9171C"/>
    <w:multiLevelType w:val="hybridMultilevel"/>
    <w:tmpl w:val="68A0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3051A"/>
    <w:multiLevelType w:val="hybridMultilevel"/>
    <w:tmpl w:val="B24EDBA2"/>
    <w:lvl w:ilvl="0" w:tplc="DE2E06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C5D1A53"/>
    <w:multiLevelType w:val="multilevel"/>
    <w:tmpl w:val="490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B5003C"/>
    <w:multiLevelType w:val="multilevel"/>
    <w:tmpl w:val="49DC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482C67"/>
    <w:multiLevelType w:val="hybridMultilevel"/>
    <w:tmpl w:val="2E4A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226361"/>
    <w:multiLevelType w:val="multilevel"/>
    <w:tmpl w:val="0BE8016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17C7CCB"/>
    <w:multiLevelType w:val="hybridMultilevel"/>
    <w:tmpl w:val="803CE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4B0AC6"/>
    <w:multiLevelType w:val="hybridMultilevel"/>
    <w:tmpl w:val="A356C25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7">
    <w:nsid w:val="724C253B"/>
    <w:multiLevelType w:val="hybridMultilevel"/>
    <w:tmpl w:val="F39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num>
  <w:num w:numId="6">
    <w:abstractNumId w:val="34"/>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20"/>
  </w:num>
  <w:num w:numId="11">
    <w:abstractNumId w:val="7"/>
  </w:num>
  <w:num w:numId="12">
    <w:abstractNumId w:val="16"/>
  </w:num>
  <w:num w:numId="13">
    <w:abstractNumId w:val="35"/>
  </w:num>
  <w:num w:numId="14">
    <w:abstractNumId w:val="32"/>
  </w:num>
  <w:num w:numId="15">
    <w:abstractNumId w:val="13"/>
  </w:num>
  <w:num w:numId="16">
    <w:abstractNumId w:val="11"/>
  </w:num>
  <w:num w:numId="17">
    <w:abstractNumId w:val="9"/>
  </w:num>
  <w:num w:numId="18">
    <w:abstractNumId w:val="36"/>
  </w:num>
  <w:num w:numId="19">
    <w:abstractNumId w:val="2"/>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33"/>
  </w:num>
  <w:num w:numId="25">
    <w:abstractNumId w:val="6"/>
  </w:num>
  <w:num w:numId="26">
    <w:abstractNumId w:val="37"/>
  </w:num>
  <w:num w:numId="27">
    <w:abstractNumId w:val="26"/>
  </w:num>
  <w:num w:numId="28">
    <w:abstractNumId w:val="24"/>
  </w:num>
  <w:num w:numId="29">
    <w:abstractNumId w:val="10"/>
  </w:num>
  <w:num w:numId="30">
    <w:abstractNumId w:val="25"/>
  </w:num>
  <w:num w:numId="31">
    <w:abstractNumId w:val="31"/>
  </w:num>
  <w:num w:numId="32">
    <w:abstractNumId w:val="18"/>
  </w:num>
  <w:num w:numId="33">
    <w:abstractNumId w:val="28"/>
  </w:num>
  <w:num w:numId="34">
    <w:abstractNumId w:val="30"/>
  </w:num>
  <w:num w:numId="35">
    <w:abstractNumId w:val="21"/>
  </w:num>
  <w:num w:numId="36">
    <w:abstractNumId w:val="22"/>
  </w:num>
  <w:num w:numId="37">
    <w:abstractNumId w:val="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8C"/>
    <w:rsid w:val="0006327F"/>
    <w:rsid w:val="000835E3"/>
    <w:rsid w:val="00093A03"/>
    <w:rsid w:val="000A4742"/>
    <w:rsid w:val="000A7C50"/>
    <w:rsid w:val="000D2945"/>
    <w:rsid w:val="000E171A"/>
    <w:rsid w:val="001020C5"/>
    <w:rsid w:val="0014154F"/>
    <w:rsid w:val="001959C2"/>
    <w:rsid w:val="001A2061"/>
    <w:rsid w:val="001B48EE"/>
    <w:rsid w:val="001E1179"/>
    <w:rsid w:val="001F32D1"/>
    <w:rsid w:val="00250D7D"/>
    <w:rsid w:val="002672B0"/>
    <w:rsid w:val="002B29B8"/>
    <w:rsid w:val="002E3C4C"/>
    <w:rsid w:val="002F33C1"/>
    <w:rsid w:val="002F3EFD"/>
    <w:rsid w:val="0031059D"/>
    <w:rsid w:val="003108FF"/>
    <w:rsid w:val="00314AD8"/>
    <w:rsid w:val="00315C68"/>
    <w:rsid w:val="003236F8"/>
    <w:rsid w:val="00345DF9"/>
    <w:rsid w:val="00352B77"/>
    <w:rsid w:val="003A71A7"/>
    <w:rsid w:val="00480B32"/>
    <w:rsid w:val="00497B50"/>
    <w:rsid w:val="004A2D05"/>
    <w:rsid w:val="004B43F2"/>
    <w:rsid w:val="004C6577"/>
    <w:rsid w:val="004F70A2"/>
    <w:rsid w:val="00506004"/>
    <w:rsid w:val="00511F6F"/>
    <w:rsid w:val="005156DB"/>
    <w:rsid w:val="00515D26"/>
    <w:rsid w:val="00516BC6"/>
    <w:rsid w:val="00517D1A"/>
    <w:rsid w:val="005541A0"/>
    <w:rsid w:val="0057205A"/>
    <w:rsid w:val="00572E0D"/>
    <w:rsid w:val="005A06E7"/>
    <w:rsid w:val="005B14B0"/>
    <w:rsid w:val="005C2119"/>
    <w:rsid w:val="005C58E4"/>
    <w:rsid w:val="005D087D"/>
    <w:rsid w:val="00600AA4"/>
    <w:rsid w:val="00617CD5"/>
    <w:rsid w:val="00633DFB"/>
    <w:rsid w:val="006403A3"/>
    <w:rsid w:val="00670590"/>
    <w:rsid w:val="006859C1"/>
    <w:rsid w:val="00686E76"/>
    <w:rsid w:val="0069786C"/>
    <w:rsid w:val="006A3183"/>
    <w:rsid w:val="006A6BAE"/>
    <w:rsid w:val="00734E20"/>
    <w:rsid w:val="007705A2"/>
    <w:rsid w:val="0077406C"/>
    <w:rsid w:val="007769DE"/>
    <w:rsid w:val="007A2DF4"/>
    <w:rsid w:val="007D5BB3"/>
    <w:rsid w:val="00846F8A"/>
    <w:rsid w:val="008934DF"/>
    <w:rsid w:val="0089359C"/>
    <w:rsid w:val="008E749A"/>
    <w:rsid w:val="00901475"/>
    <w:rsid w:val="00910CC8"/>
    <w:rsid w:val="0094142B"/>
    <w:rsid w:val="00963F3C"/>
    <w:rsid w:val="009A257C"/>
    <w:rsid w:val="009A525B"/>
    <w:rsid w:val="009B6903"/>
    <w:rsid w:val="009C2EA7"/>
    <w:rsid w:val="009C7063"/>
    <w:rsid w:val="009D2690"/>
    <w:rsid w:val="00A36DCC"/>
    <w:rsid w:val="00A522C9"/>
    <w:rsid w:val="00A82246"/>
    <w:rsid w:val="00A8596C"/>
    <w:rsid w:val="00AA2FD4"/>
    <w:rsid w:val="00AA7313"/>
    <w:rsid w:val="00AB2DA9"/>
    <w:rsid w:val="00AB36C4"/>
    <w:rsid w:val="00AE23CA"/>
    <w:rsid w:val="00AE4A05"/>
    <w:rsid w:val="00B570EF"/>
    <w:rsid w:val="00B60932"/>
    <w:rsid w:val="00B70025"/>
    <w:rsid w:val="00BE6DE4"/>
    <w:rsid w:val="00BF37A1"/>
    <w:rsid w:val="00C00D05"/>
    <w:rsid w:val="00C2524A"/>
    <w:rsid w:val="00C349B1"/>
    <w:rsid w:val="00C53EE9"/>
    <w:rsid w:val="00C80D1A"/>
    <w:rsid w:val="00C90DD3"/>
    <w:rsid w:val="00C930B6"/>
    <w:rsid w:val="00CA0793"/>
    <w:rsid w:val="00CA79E4"/>
    <w:rsid w:val="00CB579F"/>
    <w:rsid w:val="00CE0E3C"/>
    <w:rsid w:val="00CE0E61"/>
    <w:rsid w:val="00CE4779"/>
    <w:rsid w:val="00CF3DA6"/>
    <w:rsid w:val="00D17FF6"/>
    <w:rsid w:val="00D272A3"/>
    <w:rsid w:val="00D87B6D"/>
    <w:rsid w:val="00D87EA8"/>
    <w:rsid w:val="00DA19B4"/>
    <w:rsid w:val="00DC183C"/>
    <w:rsid w:val="00DF3CB4"/>
    <w:rsid w:val="00E048A3"/>
    <w:rsid w:val="00E207BB"/>
    <w:rsid w:val="00E64395"/>
    <w:rsid w:val="00E7695E"/>
    <w:rsid w:val="00E87A89"/>
    <w:rsid w:val="00E93048"/>
    <w:rsid w:val="00EA68B6"/>
    <w:rsid w:val="00EC1A22"/>
    <w:rsid w:val="00ED1617"/>
    <w:rsid w:val="00F03808"/>
    <w:rsid w:val="00F0563F"/>
    <w:rsid w:val="00F32565"/>
    <w:rsid w:val="00F33147"/>
    <w:rsid w:val="00F421AD"/>
    <w:rsid w:val="00F435F2"/>
    <w:rsid w:val="00F45690"/>
    <w:rsid w:val="00F569DB"/>
    <w:rsid w:val="00F7558C"/>
    <w:rsid w:val="00FB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EF"/>
    <w:pPr>
      <w:spacing w:after="200" w:line="276" w:lineRule="auto"/>
    </w:pPr>
    <w:rPr>
      <w:rFonts w:eastAsiaTheme="minorEastAsia"/>
      <w:lang w:eastAsia="ru-RU"/>
    </w:rPr>
  </w:style>
  <w:style w:type="paragraph" w:styleId="2">
    <w:name w:val="heading 2"/>
    <w:basedOn w:val="a"/>
    <w:link w:val="20"/>
    <w:uiPriority w:val="99"/>
    <w:qFormat/>
    <w:rsid w:val="00323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3236F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70EF"/>
    <w:pPr>
      <w:ind w:left="720"/>
      <w:contextualSpacing/>
    </w:pPr>
  </w:style>
  <w:style w:type="paragraph" w:styleId="a4">
    <w:name w:val="No Spacing"/>
    <w:link w:val="a5"/>
    <w:uiPriority w:val="99"/>
    <w:qFormat/>
    <w:rsid w:val="00B570E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B570EF"/>
    <w:rPr>
      <w:rFonts w:ascii="Times New Roman" w:eastAsia="Times New Roman" w:hAnsi="Times New Roman" w:cs="Times New Roman"/>
      <w:sz w:val="24"/>
      <w:szCs w:val="24"/>
      <w:lang w:eastAsia="ru-RU"/>
    </w:rPr>
  </w:style>
  <w:style w:type="paragraph" w:styleId="a6">
    <w:name w:val="Normal (Web)"/>
    <w:basedOn w:val="a"/>
    <w:uiPriority w:val="99"/>
    <w:rsid w:val="002F3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8E749A"/>
  </w:style>
  <w:style w:type="paragraph" w:customStyle="1" w:styleId="a7">
    <w:name w:val="Содержимое таблицы"/>
    <w:basedOn w:val="a"/>
    <w:uiPriority w:val="99"/>
    <w:rsid w:val="002F33C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caption"/>
    <w:basedOn w:val="a"/>
    <w:unhideWhenUsed/>
    <w:qFormat/>
    <w:rsid w:val="00CA0793"/>
    <w:pPr>
      <w:spacing w:after="0" w:line="240" w:lineRule="auto"/>
      <w:jc w:val="center"/>
    </w:pPr>
    <w:rPr>
      <w:rFonts w:ascii="Times New Roman" w:eastAsia="Times New Roman" w:hAnsi="Times New Roman" w:cs="Times New Roman"/>
      <w:b/>
      <w:sz w:val="32"/>
      <w:szCs w:val="20"/>
      <w:u w:val="single"/>
    </w:rPr>
  </w:style>
  <w:style w:type="character" w:styleId="a9">
    <w:name w:val="Strong"/>
    <w:basedOn w:val="a0"/>
    <w:uiPriority w:val="22"/>
    <w:qFormat/>
    <w:rsid w:val="00CA0793"/>
    <w:rPr>
      <w:b/>
      <w:bCs/>
    </w:rPr>
  </w:style>
  <w:style w:type="character" w:customStyle="1" w:styleId="c6">
    <w:name w:val="c6"/>
    <w:basedOn w:val="a0"/>
    <w:rsid w:val="00CA0793"/>
  </w:style>
  <w:style w:type="paragraph" w:customStyle="1" w:styleId="c24">
    <w:name w:val="c2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CE4779"/>
  </w:style>
  <w:style w:type="paragraph" w:customStyle="1" w:styleId="c33">
    <w:name w:val="c33"/>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E4779"/>
  </w:style>
  <w:style w:type="character" w:customStyle="1" w:styleId="c10">
    <w:name w:val="c10"/>
    <w:basedOn w:val="a0"/>
    <w:rsid w:val="00CE4779"/>
  </w:style>
  <w:style w:type="paragraph" w:customStyle="1" w:styleId="c5">
    <w:name w:val="c5"/>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E4779"/>
  </w:style>
  <w:style w:type="paragraph" w:customStyle="1" w:styleId="c17">
    <w:name w:val="c17"/>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1">
    <w:name w:val="c121"/>
    <w:basedOn w:val="a0"/>
    <w:rsid w:val="00CE4779"/>
  </w:style>
  <w:style w:type="character" w:customStyle="1" w:styleId="apple-converted-space">
    <w:name w:val="apple-converted-space"/>
    <w:basedOn w:val="a0"/>
    <w:rsid w:val="00CE4779"/>
  </w:style>
  <w:style w:type="character" w:customStyle="1" w:styleId="c83">
    <w:name w:val="c83"/>
    <w:basedOn w:val="a0"/>
    <w:rsid w:val="00CE4779"/>
  </w:style>
  <w:style w:type="character" w:customStyle="1" w:styleId="c8">
    <w:name w:val="c8"/>
    <w:basedOn w:val="a0"/>
    <w:rsid w:val="00CE4779"/>
  </w:style>
  <w:style w:type="table" w:styleId="aa">
    <w:name w:val="Table Grid"/>
    <w:basedOn w:val="a1"/>
    <w:rsid w:val="003236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236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3236F8"/>
    <w:rPr>
      <w:rFonts w:ascii="Cambria" w:eastAsia="Times New Roman" w:hAnsi="Cambria" w:cs="Times New Roman"/>
      <w:b/>
      <w:bCs/>
      <w:sz w:val="26"/>
      <w:szCs w:val="26"/>
      <w:lang w:eastAsia="ru-RU"/>
    </w:rPr>
  </w:style>
  <w:style w:type="paragraph" w:customStyle="1" w:styleId="1">
    <w:name w:val="Без интервала1"/>
    <w:basedOn w:val="a"/>
    <w:link w:val="NoSpacingChar"/>
    <w:uiPriority w:val="99"/>
    <w:rsid w:val="003236F8"/>
    <w:pPr>
      <w:spacing w:after="0" w:line="240" w:lineRule="auto"/>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3236F8"/>
    <w:rPr>
      <w:rFonts w:ascii="Calibri" w:eastAsia="Times New Roman" w:hAnsi="Calibri" w:cs="Calibri"/>
      <w:sz w:val="20"/>
      <w:szCs w:val="20"/>
      <w:lang w:val="en-US"/>
    </w:rPr>
  </w:style>
  <w:style w:type="character" w:styleId="ab">
    <w:name w:val="Emphasis"/>
    <w:uiPriority w:val="99"/>
    <w:qFormat/>
    <w:rsid w:val="003236F8"/>
    <w:rPr>
      <w:rFonts w:cs="Times New Roman"/>
      <w:i/>
      <w:iCs/>
    </w:rPr>
  </w:style>
  <w:style w:type="paragraph" w:customStyle="1" w:styleId="10">
    <w:name w:val="Заголовок1"/>
    <w:basedOn w:val="a"/>
    <w:next w:val="ac"/>
    <w:uiPriority w:val="99"/>
    <w:rsid w:val="003236F8"/>
    <w:pPr>
      <w:keepNext/>
      <w:widowControl w:val="0"/>
      <w:suppressAutoHyphens/>
      <w:spacing w:before="240" w:after="120" w:line="240" w:lineRule="auto"/>
    </w:pPr>
    <w:rPr>
      <w:rFonts w:ascii="Arial" w:eastAsia="SimSun" w:hAnsi="Arial" w:cs="Arial"/>
      <w:kern w:val="1"/>
      <w:sz w:val="28"/>
      <w:szCs w:val="28"/>
      <w:lang w:eastAsia="hi-IN" w:bidi="hi-IN"/>
    </w:rPr>
  </w:style>
  <w:style w:type="paragraph" w:styleId="ac">
    <w:name w:val="Body Text"/>
    <w:basedOn w:val="a"/>
    <w:link w:val="ad"/>
    <w:uiPriority w:val="99"/>
    <w:rsid w:val="003236F8"/>
    <w:pPr>
      <w:spacing w:after="120" w:line="240" w:lineRule="auto"/>
    </w:pPr>
    <w:rPr>
      <w:rFonts w:ascii="Times New Roman" w:eastAsia="Calibri" w:hAnsi="Times New Roman" w:cs="Times New Roman"/>
      <w:sz w:val="24"/>
      <w:szCs w:val="24"/>
    </w:rPr>
  </w:style>
  <w:style w:type="character" w:customStyle="1" w:styleId="ad">
    <w:name w:val="Основной текст Знак"/>
    <w:basedOn w:val="a0"/>
    <w:link w:val="ac"/>
    <w:uiPriority w:val="99"/>
    <w:rsid w:val="003236F8"/>
    <w:rPr>
      <w:rFonts w:ascii="Times New Roman" w:eastAsia="Calibri" w:hAnsi="Times New Roman" w:cs="Times New Roman"/>
      <w:sz w:val="24"/>
      <w:szCs w:val="24"/>
      <w:lang w:eastAsia="ru-RU"/>
    </w:rPr>
  </w:style>
  <w:style w:type="paragraph" w:styleId="ae">
    <w:name w:val="footer"/>
    <w:basedOn w:val="a"/>
    <w:link w:val="af"/>
    <w:uiPriority w:val="99"/>
    <w:rsid w:val="003236F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3236F8"/>
    <w:rPr>
      <w:rFonts w:ascii="Times New Roman" w:eastAsia="Calibri" w:hAnsi="Times New Roman" w:cs="Times New Roman"/>
      <w:sz w:val="24"/>
      <w:szCs w:val="24"/>
      <w:lang w:eastAsia="ru-RU"/>
    </w:rPr>
  </w:style>
  <w:style w:type="character" w:styleId="af0">
    <w:name w:val="page number"/>
    <w:uiPriority w:val="99"/>
    <w:rsid w:val="003236F8"/>
    <w:rPr>
      <w:rFonts w:cs="Times New Roman"/>
    </w:rPr>
  </w:style>
  <w:style w:type="character" w:styleId="af1">
    <w:name w:val="Hyperlink"/>
    <w:uiPriority w:val="99"/>
    <w:rsid w:val="003236F8"/>
    <w:rPr>
      <w:rFonts w:cs="Times New Roman"/>
      <w:color w:val="0000FF"/>
      <w:u w:val="single"/>
    </w:rPr>
  </w:style>
  <w:style w:type="character" w:customStyle="1" w:styleId="mw-headline">
    <w:name w:val="mw-headline"/>
    <w:uiPriority w:val="99"/>
    <w:rsid w:val="003236F8"/>
    <w:rPr>
      <w:rFonts w:cs="Times New Roman"/>
    </w:rPr>
  </w:style>
  <w:style w:type="character" w:customStyle="1" w:styleId="c2">
    <w:name w:val="c2"/>
    <w:uiPriority w:val="99"/>
    <w:rsid w:val="003236F8"/>
    <w:rPr>
      <w:rFonts w:cs="Times New Roman"/>
    </w:rPr>
  </w:style>
  <w:style w:type="paragraph" w:customStyle="1" w:styleId="c1">
    <w:name w:val="c1"/>
    <w:basedOn w:val="a"/>
    <w:uiPriority w:val="99"/>
    <w:rsid w:val="003236F8"/>
    <w:pPr>
      <w:spacing w:before="90" w:after="90" w:line="240" w:lineRule="auto"/>
    </w:pPr>
    <w:rPr>
      <w:rFonts w:ascii="Times New Roman" w:eastAsia="Times New Roman" w:hAnsi="Times New Roman" w:cs="Times New Roman"/>
      <w:sz w:val="24"/>
      <w:szCs w:val="24"/>
    </w:rPr>
  </w:style>
  <w:style w:type="character" w:customStyle="1" w:styleId="b-serp-itemtextpassage1">
    <w:name w:val="b-serp-item__text_passage1"/>
    <w:uiPriority w:val="99"/>
    <w:rsid w:val="003236F8"/>
    <w:rPr>
      <w:rFonts w:cs="Times New Roman"/>
      <w:b/>
      <w:bCs/>
      <w:color w:val="888888"/>
    </w:rPr>
  </w:style>
  <w:style w:type="paragraph" w:styleId="af2">
    <w:name w:val="header"/>
    <w:basedOn w:val="a"/>
    <w:link w:val="af3"/>
    <w:uiPriority w:val="99"/>
    <w:rsid w:val="003236F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3236F8"/>
    <w:rPr>
      <w:rFonts w:ascii="Times New Roman" w:eastAsia="Times New Roman" w:hAnsi="Times New Roman" w:cs="Times New Roman"/>
      <w:sz w:val="24"/>
      <w:szCs w:val="24"/>
      <w:lang w:eastAsia="ru-RU"/>
    </w:rPr>
  </w:style>
  <w:style w:type="character" w:customStyle="1" w:styleId="c0">
    <w:name w:val="c0"/>
    <w:uiPriority w:val="99"/>
    <w:rsid w:val="003236F8"/>
    <w:rPr>
      <w:rFonts w:cs="Times New Roman"/>
    </w:rPr>
  </w:style>
  <w:style w:type="character" w:customStyle="1" w:styleId="textsmall">
    <w:name w:val="textsmall"/>
    <w:uiPriority w:val="99"/>
    <w:rsid w:val="003236F8"/>
    <w:rPr>
      <w:rFonts w:cs="Times New Roman"/>
    </w:rPr>
  </w:style>
  <w:style w:type="paragraph" w:customStyle="1" w:styleId="c12">
    <w:name w:val="c12"/>
    <w:basedOn w:val="a"/>
    <w:uiPriority w:val="99"/>
    <w:rsid w:val="003236F8"/>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517D1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17D1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EF"/>
    <w:pPr>
      <w:spacing w:after="200" w:line="276" w:lineRule="auto"/>
    </w:pPr>
    <w:rPr>
      <w:rFonts w:eastAsiaTheme="minorEastAsia"/>
      <w:lang w:eastAsia="ru-RU"/>
    </w:rPr>
  </w:style>
  <w:style w:type="paragraph" w:styleId="2">
    <w:name w:val="heading 2"/>
    <w:basedOn w:val="a"/>
    <w:link w:val="20"/>
    <w:uiPriority w:val="99"/>
    <w:qFormat/>
    <w:rsid w:val="003236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qFormat/>
    <w:rsid w:val="003236F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70EF"/>
    <w:pPr>
      <w:ind w:left="720"/>
      <w:contextualSpacing/>
    </w:pPr>
  </w:style>
  <w:style w:type="paragraph" w:styleId="a4">
    <w:name w:val="No Spacing"/>
    <w:link w:val="a5"/>
    <w:uiPriority w:val="99"/>
    <w:qFormat/>
    <w:rsid w:val="00B570EF"/>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B570EF"/>
    <w:rPr>
      <w:rFonts w:ascii="Times New Roman" w:eastAsia="Times New Roman" w:hAnsi="Times New Roman" w:cs="Times New Roman"/>
      <w:sz w:val="24"/>
      <w:szCs w:val="24"/>
      <w:lang w:eastAsia="ru-RU"/>
    </w:rPr>
  </w:style>
  <w:style w:type="paragraph" w:styleId="a6">
    <w:name w:val="Normal (Web)"/>
    <w:basedOn w:val="a"/>
    <w:uiPriority w:val="99"/>
    <w:rsid w:val="002F3E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
    <w:name w:val="Zag_11"/>
    <w:uiPriority w:val="99"/>
    <w:rsid w:val="008E749A"/>
  </w:style>
  <w:style w:type="paragraph" w:customStyle="1" w:styleId="a7">
    <w:name w:val="Содержимое таблицы"/>
    <w:basedOn w:val="a"/>
    <w:uiPriority w:val="99"/>
    <w:rsid w:val="002F33C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8">
    <w:name w:val="caption"/>
    <w:basedOn w:val="a"/>
    <w:unhideWhenUsed/>
    <w:qFormat/>
    <w:rsid w:val="00CA0793"/>
    <w:pPr>
      <w:spacing w:after="0" w:line="240" w:lineRule="auto"/>
      <w:jc w:val="center"/>
    </w:pPr>
    <w:rPr>
      <w:rFonts w:ascii="Times New Roman" w:eastAsia="Times New Roman" w:hAnsi="Times New Roman" w:cs="Times New Roman"/>
      <w:b/>
      <w:sz w:val="32"/>
      <w:szCs w:val="20"/>
      <w:u w:val="single"/>
    </w:rPr>
  </w:style>
  <w:style w:type="character" w:styleId="a9">
    <w:name w:val="Strong"/>
    <w:basedOn w:val="a0"/>
    <w:uiPriority w:val="22"/>
    <w:qFormat/>
    <w:rsid w:val="00CA0793"/>
    <w:rPr>
      <w:b/>
      <w:bCs/>
    </w:rPr>
  </w:style>
  <w:style w:type="character" w:customStyle="1" w:styleId="c6">
    <w:name w:val="c6"/>
    <w:basedOn w:val="a0"/>
    <w:rsid w:val="00CA0793"/>
  </w:style>
  <w:style w:type="paragraph" w:customStyle="1" w:styleId="c24">
    <w:name w:val="c2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CE4779"/>
  </w:style>
  <w:style w:type="paragraph" w:customStyle="1" w:styleId="c33">
    <w:name w:val="c33"/>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CE4779"/>
  </w:style>
  <w:style w:type="character" w:customStyle="1" w:styleId="c10">
    <w:name w:val="c10"/>
    <w:basedOn w:val="a0"/>
    <w:rsid w:val="00CE4779"/>
  </w:style>
  <w:style w:type="paragraph" w:customStyle="1" w:styleId="c5">
    <w:name w:val="c5"/>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CE4779"/>
  </w:style>
  <w:style w:type="paragraph" w:customStyle="1" w:styleId="c17">
    <w:name w:val="c17"/>
    <w:basedOn w:val="a"/>
    <w:rsid w:val="00CE4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1">
    <w:name w:val="c121"/>
    <w:basedOn w:val="a0"/>
    <w:rsid w:val="00CE4779"/>
  </w:style>
  <w:style w:type="character" w:customStyle="1" w:styleId="apple-converted-space">
    <w:name w:val="apple-converted-space"/>
    <w:basedOn w:val="a0"/>
    <w:rsid w:val="00CE4779"/>
  </w:style>
  <w:style w:type="character" w:customStyle="1" w:styleId="c83">
    <w:name w:val="c83"/>
    <w:basedOn w:val="a0"/>
    <w:rsid w:val="00CE4779"/>
  </w:style>
  <w:style w:type="character" w:customStyle="1" w:styleId="c8">
    <w:name w:val="c8"/>
    <w:basedOn w:val="a0"/>
    <w:rsid w:val="00CE4779"/>
  </w:style>
  <w:style w:type="table" w:styleId="aa">
    <w:name w:val="Table Grid"/>
    <w:basedOn w:val="a1"/>
    <w:rsid w:val="003236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3236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3236F8"/>
    <w:rPr>
      <w:rFonts w:ascii="Cambria" w:eastAsia="Times New Roman" w:hAnsi="Cambria" w:cs="Times New Roman"/>
      <w:b/>
      <w:bCs/>
      <w:sz w:val="26"/>
      <w:szCs w:val="26"/>
      <w:lang w:eastAsia="ru-RU"/>
    </w:rPr>
  </w:style>
  <w:style w:type="paragraph" w:customStyle="1" w:styleId="1">
    <w:name w:val="Без интервала1"/>
    <w:basedOn w:val="a"/>
    <w:link w:val="NoSpacingChar"/>
    <w:uiPriority w:val="99"/>
    <w:rsid w:val="003236F8"/>
    <w:pPr>
      <w:spacing w:after="0" w:line="240" w:lineRule="auto"/>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3236F8"/>
    <w:rPr>
      <w:rFonts w:ascii="Calibri" w:eastAsia="Times New Roman" w:hAnsi="Calibri" w:cs="Calibri"/>
      <w:sz w:val="20"/>
      <w:szCs w:val="20"/>
      <w:lang w:val="en-US"/>
    </w:rPr>
  </w:style>
  <w:style w:type="character" w:styleId="ab">
    <w:name w:val="Emphasis"/>
    <w:uiPriority w:val="99"/>
    <w:qFormat/>
    <w:rsid w:val="003236F8"/>
    <w:rPr>
      <w:rFonts w:cs="Times New Roman"/>
      <w:i/>
      <w:iCs/>
    </w:rPr>
  </w:style>
  <w:style w:type="paragraph" w:customStyle="1" w:styleId="10">
    <w:name w:val="Заголовок1"/>
    <w:basedOn w:val="a"/>
    <w:next w:val="ac"/>
    <w:uiPriority w:val="99"/>
    <w:rsid w:val="003236F8"/>
    <w:pPr>
      <w:keepNext/>
      <w:widowControl w:val="0"/>
      <w:suppressAutoHyphens/>
      <w:spacing w:before="240" w:after="120" w:line="240" w:lineRule="auto"/>
    </w:pPr>
    <w:rPr>
      <w:rFonts w:ascii="Arial" w:eastAsia="SimSun" w:hAnsi="Arial" w:cs="Arial"/>
      <w:kern w:val="1"/>
      <w:sz w:val="28"/>
      <w:szCs w:val="28"/>
      <w:lang w:eastAsia="hi-IN" w:bidi="hi-IN"/>
    </w:rPr>
  </w:style>
  <w:style w:type="paragraph" w:styleId="ac">
    <w:name w:val="Body Text"/>
    <w:basedOn w:val="a"/>
    <w:link w:val="ad"/>
    <w:uiPriority w:val="99"/>
    <w:rsid w:val="003236F8"/>
    <w:pPr>
      <w:spacing w:after="120" w:line="240" w:lineRule="auto"/>
    </w:pPr>
    <w:rPr>
      <w:rFonts w:ascii="Times New Roman" w:eastAsia="Calibri" w:hAnsi="Times New Roman" w:cs="Times New Roman"/>
      <w:sz w:val="24"/>
      <w:szCs w:val="24"/>
    </w:rPr>
  </w:style>
  <w:style w:type="character" w:customStyle="1" w:styleId="ad">
    <w:name w:val="Основной текст Знак"/>
    <w:basedOn w:val="a0"/>
    <w:link w:val="ac"/>
    <w:uiPriority w:val="99"/>
    <w:rsid w:val="003236F8"/>
    <w:rPr>
      <w:rFonts w:ascii="Times New Roman" w:eastAsia="Calibri" w:hAnsi="Times New Roman" w:cs="Times New Roman"/>
      <w:sz w:val="24"/>
      <w:szCs w:val="24"/>
      <w:lang w:eastAsia="ru-RU"/>
    </w:rPr>
  </w:style>
  <w:style w:type="paragraph" w:styleId="ae">
    <w:name w:val="footer"/>
    <w:basedOn w:val="a"/>
    <w:link w:val="af"/>
    <w:uiPriority w:val="99"/>
    <w:rsid w:val="003236F8"/>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3236F8"/>
    <w:rPr>
      <w:rFonts w:ascii="Times New Roman" w:eastAsia="Calibri" w:hAnsi="Times New Roman" w:cs="Times New Roman"/>
      <w:sz w:val="24"/>
      <w:szCs w:val="24"/>
      <w:lang w:eastAsia="ru-RU"/>
    </w:rPr>
  </w:style>
  <w:style w:type="character" w:styleId="af0">
    <w:name w:val="page number"/>
    <w:uiPriority w:val="99"/>
    <w:rsid w:val="003236F8"/>
    <w:rPr>
      <w:rFonts w:cs="Times New Roman"/>
    </w:rPr>
  </w:style>
  <w:style w:type="character" w:styleId="af1">
    <w:name w:val="Hyperlink"/>
    <w:uiPriority w:val="99"/>
    <w:rsid w:val="003236F8"/>
    <w:rPr>
      <w:rFonts w:cs="Times New Roman"/>
      <w:color w:val="0000FF"/>
      <w:u w:val="single"/>
    </w:rPr>
  </w:style>
  <w:style w:type="character" w:customStyle="1" w:styleId="mw-headline">
    <w:name w:val="mw-headline"/>
    <w:uiPriority w:val="99"/>
    <w:rsid w:val="003236F8"/>
    <w:rPr>
      <w:rFonts w:cs="Times New Roman"/>
    </w:rPr>
  </w:style>
  <w:style w:type="character" w:customStyle="1" w:styleId="c2">
    <w:name w:val="c2"/>
    <w:uiPriority w:val="99"/>
    <w:rsid w:val="003236F8"/>
    <w:rPr>
      <w:rFonts w:cs="Times New Roman"/>
    </w:rPr>
  </w:style>
  <w:style w:type="paragraph" w:customStyle="1" w:styleId="c1">
    <w:name w:val="c1"/>
    <w:basedOn w:val="a"/>
    <w:uiPriority w:val="99"/>
    <w:rsid w:val="003236F8"/>
    <w:pPr>
      <w:spacing w:before="90" w:after="90" w:line="240" w:lineRule="auto"/>
    </w:pPr>
    <w:rPr>
      <w:rFonts w:ascii="Times New Roman" w:eastAsia="Times New Roman" w:hAnsi="Times New Roman" w:cs="Times New Roman"/>
      <w:sz w:val="24"/>
      <w:szCs w:val="24"/>
    </w:rPr>
  </w:style>
  <w:style w:type="character" w:customStyle="1" w:styleId="b-serp-itemtextpassage1">
    <w:name w:val="b-serp-item__text_passage1"/>
    <w:uiPriority w:val="99"/>
    <w:rsid w:val="003236F8"/>
    <w:rPr>
      <w:rFonts w:cs="Times New Roman"/>
      <w:b/>
      <w:bCs/>
      <w:color w:val="888888"/>
    </w:rPr>
  </w:style>
  <w:style w:type="paragraph" w:styleId="af2">
    <w:name w:val="header"/>
    <w:basedOn w:val="a"/>
    <w:link w:val="af3"/>
    <w:uiPriority w:val="99"/>
    <w:rsid w:val="003236F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3236F8"/>
    <w:rPr>
      <w:rFonts w:ascii="Times New Roman" w:eastAsia="Times New Roman" w:hAnsi="Times New Roman" w:cs="Times New Roman"/>
      <w:sz w:val="24"/>
      <w:szCs w:val="24"/>
      <w:lang w:eastAsia="ru-RU"/>
    </w:rPr>
  </w:style>
  <w:style w:type="character" w:customStyle="1" w:styleId="c0">
    <w:name w:val="c0"/>
    <w:uiPriority w:val="99"/>
    <w:rsid w:val="003236F8"/>
    <w:rPr>
      <w:rFonts w:cs="Times New Roman"/>
    </w:rPr>
  </w:style>
  <w:style w:type="character" w:customStyle="1" w:styleId="textsmall">
    <w:name w:val="textsmall"/>
    <w:uiPriority w:val="99"/>
    <w:rsid w:val="003236F8"/>
    <w:rPr>
      <w:rFonts w:cs="Times New Roman"/>
    </w:rPr>
  </w:style>
  <w:style w:type="paragraph" w:customStyle="1" w:styleId="c12">
    <w:name w:val="c12"/>
    <w:basedOn w:val="a"/>
    <w:uiPriority w:val="99"/>
    <w:rsid w:val="003236F8"/>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517D1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17D1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52665">
      <w:bodyDiv w:val="1"/>
      <w:marLeft w:val="0"/>
      <w:marRight w:val="0"/>
      <w:marTop w:val="0"/>
      <w:marBottom w:val="0"/>
      <w:divBdr>
        <w:top w:val="none" w:sz="0" w:space="0" w:color="auto"/>
        <w:left w:val="none" w:sz="0" w:space="0" w:color="auto"/>
        <w:bottom w:val="none" w:sz="0" w:space="0" w:color="auto"/>
        <w:right w:val="none" w:sz="0" w:space="0" w:color="auto"/>
      </w:divBdr>
    </w:div>
    <w:div w:id="8947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4%D0%B8%D1%80%D0%B8%D0%B6%D1%91%D1%80" TargetMode="External"/><Relationship Id="rId18" Type="http://schemas.openxmlformats.org/officeDocument/2006/relationships/hyperlink" Target="http://ru.wikipedia.org/wiki/%D0%9F%D0%B0%D1%80%D0%B8%D0%BA%D0%BC%D0%B0%D1%85%D0%B5%D1%80" TargetMode="External"/><Relationship Id="rId3" Type="http://schemas.openxmlformats.org/officeDocument/2006/relationships/styles" Target="styles.xml"/><Relationship Id="rId21" Type="http://schemas.openxmlformats.org/officeDocument/2006/relationships/hyperlink" Target="http://ru.wikipedia.org/wiki/%D0%A0%D0%B5%D0%B6%D0%B8%D1%81%D1%81%D1%91%D1%80" TargetMode="External"/><Relationship Id="rId7" Type="http://schemas.openxmlformats.org/officeDocument/2006/relationships/footnotes" Target="footnotes.xml"/><Relationship Id="rId12" Type="http://schemas.openxmlformats.org/officeDocument/2006/relationships/hyperlink" Target="http://ru.wikipedia.org/wiki/%D0%9F%D0%B0%D1%80%D0%B8%D0%BA%D0%BC%D0%B0%D1%85%D0%B5%D1%80" TargetMode="External"/><Relationship Id="rId17" Type="http://schemas.openxmlformats.org/officeDocument/2006/relationships/hyperlink" Target="http://ru.wikipedia.org/wiki/%D0%A1%D0%BA%D1%83%D0%BB%D1%8C%D0%BF%D1%82%D0%BE%D1%80" TargetMode="External"/><Relationship Id="rId2" Type="http://schemas.openxmlformats.org/officeDocument/2006/relationships/numbering" Target="numbering.xml"/><Relationship Id="rId16" Type="http://schemas.openxmlformats.org/officeDocument/2006/relationships/hyperlink" Target="http://ru.wikipedia.org/wiki/%D0%94%D0%B8%D0%B7%D0%B0%D0%B9%D0%BD%D0%B5%D1%80" TargetMode="External"/><Relationship Id="rId20" Type="http://schemas.openxmlformats.org/officeDocument/2006/relationships/hyperlink" Target="http://ru.wikipedia.org/wiki/%D0%9F%D0%BE%D1%8D%D1%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1%D0%BA%D1%83%D0%BB%D1%8C%D0%BF%D1%82%D0%BE%D1%80" TargetMode="External"/><Relationship Id="rId5" Type="http://schemas.openxmlformats.org/officeDocument/2006/relationships/settings" Target="settings.xml"/><Relationship Id="rId15" Type="http://schemas.openxmlformats.org/officeDocument/2006/relationships/hyperlink" Target="http://ru.wikipedia.org/wiki/%D0%A0%D0%B5%D0%B6%D0%B8%D1%81%D1%81%D1%91%D1%80" TargetMode="External"/><Relationship Id="rId23" Type="http://schemas.openxmlformats.org/officeDocument/2006/relationships/theme" Target="theme/theme1.xml"/><Relationship Id="rId10" Type="http://schemas.openxmlformats.org/officeDocument/2006/relationships/hyperlink" Target="http://ru.wikipedia.org/wiki/%D0%94%D0%B8%D0%B7%D0%B0%D0%B9%D0%BD%D0%B5%D1%80" TargetMode="External"/><Relationship Id="rId19" Type="http://schemas.openxmlformats.org/officeDocument/2006/relationships/hyperlink" Target="http://ru.wikipedia.org/wiki/%D0%94%D0%B8%D1%80%D0%B8%D0%B6%D1%91%D1%8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F%D0%BE%D1%8D%D1%8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C8C8-84FF-4E15-8B7F-9C3B61CF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10388</Words>
  <Characters>59216</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AdminF</dc:creator>
  <cp:keywords/>
  <dc:description/>
  <cp:lastModifiedBy>Начал</cp:lastModifiedBy>
  <cp:revision>93</cp:revision>
  <cp:lastPrinted>2023-10-13T09:36:00Z</cp:lastPrinted>
  <dcterms:created xsi:type="dcterms:W3CDTF">2017-05-07T06:21:00Z</dcterms:created>
  <dcterms:modified xsi:type="dcterms:W3CDTF">2023-10-13T09:53:00Z</dcterms:modified>
</cp:coreProperties>
</file>