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600C" w14:textId="77777777" w:rsidR="002F5A72" w:rsidRPr="002F5A72" w:rsidRDefault="002F5A72" w:rsidP="002F5A72">
      <w:pPr>
        <w:suppressAutoHyphens w:val="0"/>
        <w:autoSpaceDN/>
        <w:spacing w:after="160" w:line="259" w:lineRule="auto"/>
        <w:jc w:val="center"/>
        <w:rPr>
          <w:rFonts w:asciiTheme="minorHAnsi" w:eastAsiaTheme="minorHAnsi" w:hAnsiTheme="minorHAnsi" w:cstheme="minorBidi"/>
          <w:b/>
          <w:color w:val="auto"/>
          <w:kern w:val="0"/>
          <w:lang w:eastAsia="en-US"/>
        </w:rPr>
      </w:pPr>
      <w:bookmarkStart w:id="0" w:name="_Hlk536720330"/>
      <w:r w:rsidRPr="002F5A72">
        <w:rPr>
          <w:rFonts w:asciiTheme="minorHAnsi" w:eastAsiaTheme="minorHAnsi" w:hAnsiTheme="minorHAnsi" w:cstheme="minorBidi"/>
          <w:b/>
          <w:color w:val="auto"/>
          <w:kern w:val="0"/>
          <w:lang w:eastAsia="en-US"/>
        </w:rPr>
        <w:t>Муниципальное общеобразовательное учреждение</w:t>
      </w:r>
    </w:p>
    <w:p w14:paraId="627C73B0" w14:textId="77777777" w:rsidR="002F5A72" w:rsidRPr="002F5A72" w:rsidRDefault="002F5A72" w:rsidP="002F5A72">
      <w:pPr>
        <w:suppressAutoHyphens w:val="0"/>
        <w:autoSpaceDN/>
        <w:spacing w:after="160" w:line="259" w:lineRule="auto"/>
        <w:jc w:val="center"/>
        <w:rPr>
          <w:rFonts w:asciiTheme="minorHAnsi" w:eastAsiaTheme="minorHAnsi" w:hAnsiTheme="minorHAnsi" w:cstheme="minorBidi"/>
          <w:b/>
          <w:color w:val="auto"/>
          <w:kern w:val="0"/>
          <w:lang w:eastAsia="en-US"/>
        </w:rPr>
      </w:pPr>
      <w:r w:rsidRPr="002F5A72">
        <w:rPr>
          <w:rFonts w:asciiTheme="minorHAnsi" w:eastAsiaTheme="minorHAnsi" w:hAnsiTheme="minorHAnsi" w:cstheme="minorBidi"/>
          <w:b/>
          <w:color w:val="auto"/>
          <w:kern w:val="0"/>
          <w:lang w:eastAsia="en-US"/>
        </w:rPr>
        <w:t xml:space="preserve">Першинская основная школа </w:t>
      </w:r>
      <w:proofErr w:type="spellStart"/>
      <w:r w:rsidRPr="002F5A72">
        <w:rPr>
          <w:rFonts w:asciiTheme="minorHAnsi" w:eastAsiaTheme="minorHAnsi" w:hAnsiTheme="minorHAnsi" w:cstheme="minorBidi"/>
          <w:b/>
          <w:color w:val="auto"/>
          <w:kern w:val="0"/>
          <w:lang w:eastAsia="en-US"/>
        </w:rPr>
        <w:t>Тутаевского</w:t>
      </w:r>
      <w:proofErr w:type="spellEnd"/>
      <w:r w:rsidRPr="002F5A72">
        <w:rPr>
          <w:rFonts w:asciiTheme="minorHAnsi" w:eastAsiaTheme="minorHAnsi" w:hAnsiTheme="minorHAnsi" w:cstheme="minorBidi"/>
          <w:b/>
          <w:color w:val="auto"/>
          <w:kern w:val="0"/>
          <w:lang w:eastAsia="en-US"/>
        </w:rPr>
        <w:t xml:space="preserve"> района Ярославской области</w:t>
      </w:r>
    </w:p>
    <w:p w14:paraId="5B6F2424"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51CA66EC"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5CDB5083"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r w:rsidRPr="002F5A72">
        <w:rPr>
          <w:rFonts w:asciiTheme="minorHAnsi" w:eastAsiaTheme="minorHAnsi" w:hAnsiTheme="minorHAnsi" w:cstheme="minorBidi"/>
          <w:color w:val="auto"/>
          <w:kern w:val="0"/>
          <w:lang w:eastAsia="en-US"/>
        </w:rPr>
        <w:t xml:space="preserve">                                                                                                                         Утверждаю</w:t>
      </w:r>
    </w:p>
    <w:p w14:paraId="64AC9731"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r w:rsidRPr="002F5A72">
        <w:rPr>
          <w:rFonts w:asciiTheme="minorHAnsi" w:eastAsiaTheme="minorHAnsi" w:hAnsiTheme="minorHAnsi" w:cstheme="minorBidi"/>
          <w:color w:val="auto"/>
          <w:kern w:val="0"/>
          <w:lang w:eastAsia="en-US"/>
        </w:rPr>
        <w:t xml:space="preserve">                                                                                                                          Директор школы</w:t>
      </w:r>
    </w:p>
    <w:p w14:paraId="4C311854"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r w:rsidRPr="002F5A72">
        <w:rPr>
          <w:rFonts w:asciiTheme="minorHAnsi" w:eastAsiaTheme="minorHAnsi" w:hAnsiTheme="minorHAnsi" w:cstheme="minorBidi"/>
          <w:color w:val="auto"/>
          <w:kern w:val="0"/>
          <w:lang w:eastAsia="en-US"/>
        </w:rPr>
        <w:t xml:space="preserve">                                                                                                                         </w:t>
      </w:r>
      <w:proofErr w:type="spellStart"/>
      <w:r w:rsidRPr="002F5A72">
        <w:rPr>
          <w:rFonts w:asciiTheme="minorHAnsi" w:eastAsiaTheme="minorHAnsi" w:hAnsiTheme="minorHAnsi" w:cstheme="minorBidi"/>
          <w:color w:val="auto"/>
          <w:kern w:val="0"/>
          <w:lang w:eastAsia="en-US"/>
        </w:rPr>
        <w:t>Филипенкова</w:t>
      </w:r>
      <w:proofErr w:type="spellEnd"/>
      <w:r w:rsidRPr="002F5A72">
        <w:rPr>
          <w:rFonts w:asciiTheme="minorHAnsi" w:eastAsiaTheme="minorHAnsi" w:hAnsiTheme="minorHAnsi" w:cstheme="minorBidi"/>
          <w:color w:val="auto"/>
          <w:kern w:val="0"/>
          <w:lang w:eastAsia="en-US"/>
        </w:rPr>
        <w:t xml:space="preserve"> Н.А. ______________</w:t>
      </w:r>
    </w:p>
    <w:p w14:paraId="127F2D14"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r w:rsidRPr="002F5A72">
        <w:rPr>
          <w:rFonts w:asciiTheme="minorHAnsi" w:eastAsiaTheme="minorHAnsi" w:hAnsiTheme="minorHAnsi" w:cstheme="minorBidi"/>
          <w:color w:val="auto"/>
          <w:kern w:val="0"/>
          <w:lang w:eastAsia="en-US"/>
        </w:rPr>
        <w:t xml:space="preserve">                                                                                                                          «_____» ______________________</w:t>
      </w:r>
    </w:p>
    <w:p w14:paraId="33F11495"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r w:rsidRPr="002F5A72">
        <w:rPr>
          <w:rFonts w:asciiTheme="minorHAnsi" w:eastAsiaTheme="minorHAnsi" w:hAnsiTheme="minorHAnsi" w:cstheme="minorBidi"/>
          <w:color w:val="auto"/>
          <w:kern w:val="0"/>
          <w:lang w:eastAsia="en-US"/>
        </w:rPr>
        <w:t xml:space="preserve">                                                                                                                          Приказ № ____________________ </w:t>
      </w:r>
    </w:p>
    <w:p w14:paraId="42AF7A6F"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60F8DA26"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45D5DE3D" w14:textId="1E042634" w:rsid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203A6C96" w14:textId="7C648C35" w:rsid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3863C5AA" w14:textId="66A2E0B3" w:rsid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119319FB"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38BB9C5B" w14:textId="77777777" w:rsidR="002F5A72" w:rsidRPr="002F5A72" w:rsidRDefault="002F5A72" w:rsidP="002F5A72">
      <w:pPr>
        <w:suppressAutoHyphens w:val="0"/>
        <w:autoSpaceDN/>
        <w:spacing w:after="160" w:line="259" w:lineRule="auto"/>
        <w:rPr>
          <w:rFonts w:asciiTheme="minorHAnsi" w:eastAsiaTheme="minorHAnsi" w:hAnsiTheme="minorHAnsi" w:cstheme="minorBidi"/>
          <w:color w:val="auto"/>
          <w:kern w:val="0"/>
          <w:lang w:eastAsia="en-US"/>
        </w:rPr>
      </w:pPr>
    </w:p>
    <w:p w14:paraId="106A32DE" w14:textId="77777777" w:rsidR="002F5A72" w:rsidRPr="002F5A72" w:rsidRDefault="002F5A72" w:rsidP="002F5A72">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2F5A72">
        <w:rPr>
          <w:rFonts w:asciiTheme="minorHAnsi" w:eastAsiaTheme="minorHAnsi" w:hAnsiTheme="minorHAnsi" w:cstheme="minorBidi"/>
          <w:b/>
          <w:color w:val="auto"/>
          <w:kern w:val="0"/>
          <w:sz w:val="28"/>
          <w:szCs w:val="28"/>
          <w:lang w:eastAsia="en-US"/>
        </w:rPr>
        <w:t>Адаптированная основная общеобразовательная программа образования</w:t>
      </w:r>
    </w:p>
    <w:p w14:paraId="552E2006" w14:textId="77777777" w:rsidR="002F5A72" w:rsidRPr="002F5A72" w:rsidRDefault="002F5A72" w:rsidP="002F5A72">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2F5A72">
        <w:rPr>
          <w:rFonts w:asciiTheme="minorHAnsi" w:eastAsiaTheme="minorHAnsi" w:hAnsiTheme="minorHAnsi" w:cstheme="minorBidi"/>
          <w:b/>
          <w:color w:val="auto"/>
          <w:kern w:val="0"/>
          <w:sz w:val="28"/>
          <w:szCs w:val="28"/>
          <w:lang w:eastAsia="en-US"/>
        </w:rPr>
        <w:t>обучающихся с умственной отсталостью</w:t>
      </w:r>
    </w:p>
    <w:p w14:paraId="658F7AEA" w14:textId="77777777" w:rsidR="002F5A72" w:rsidRPr="002F5A72" w:rsidRDefault="002F5A72" w:rsidP="002F5A72">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2F5A72">
        <w:rPr>
          <w:rFonts w:asciiTheme="minorHAnsi" w:eastAsiaTheme="minorHAnsi" w:hAnsiTheme="minorHAnsi" w:cstheme="minorBidi"/>
          <w:b/>
          <w:color w:val="auto"/>
          <w:kern w:val="0"/>
          <w:sz w:val="28"/>
          <w:szCs w:val="28"/>
          <w:lang w:eastAsia="en-US"/>
        </w:rPr>
        <w:t>(интеллектуальными нарушениями)</w:t>
      </w:r>
    </w:p>
    <w:p w14:paraId="4C6B630F" w14:textId="7FD023AC" w:rsidR="002F5A72" w:rsidRPr="002F5A72" w:rsidRDefault="002F5A72" w:rsidP="002F5A72">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2F5A72">
        <w:rPr>
          <w:rFonts w:asciiTheme="minorHAnsi" w:eastAsiaTheme="minorHAnsi" w:hAnsiTheme="minorHAnsi" w:cstheme="minorBidi"/>
          <w:b/>
          <w:color w:val="auto"/>
          <w:kern w:val="0"/>
          <w:sz w:val="28"/>
          <w:szCs w:val="28"/>
          <w:lang w:eastAsia="en-US"/>
        </w:rPr>
        <w:t xml:space="preserve">Вариант </w:t>
      </w:r>
      <w:bookmarkEnd w:id="0"/>
      <w:r>
        <w:rPr>
          <w:rFonts w:asciiTheme="minorHAnsi" w:eastAsiaTheme="minorHAnsi" w:hAnsiTheme="minorHAnsi" w:cstheme="minorBidi"/>
          <w:b/>
          <w:color w:val="auto"/>
          <w:kern w:val="0"/>
          <w:sz w:val="28"/>
          <w:szCs w:val="28"/>
          <w:lang w:eastAsia="en-US"/>
        </w:rPr>
        <w:t>2</w:t>
      </w:r>
    </w:p>
    <w:p w14:paraId="5441FAAB" w14:textId="6EF56D33" w:rsidR="001564A4" w:rsidRDefault="001564A4" w:rsidP="001564A4">
      <w:pPr>
        <w:pStyle w:val="aff"/>
        <w:spacing w:line="360" w:lineRule="auto"/>
        <w:jc w:val="center"/>
        <w:rPr>
          <w:rFonts w:ascii="Times New Roman" w:hAnsi="Times New Roman"/>
          <w:b/>
          <w:sz w:val="28"/>
          <w:szCs w:val="28"/>
        </w:rPr>
      </w:pPr>
    </w:p>
    <w:p w14:paraId="586B3723" w14:textId="242F0C10" w:rsidR="002F5A72" w:rsidRDefault="002F5A72" w:rsidP="001564A4">
      <w:pPr>
        <w:pStyle w:val="aff"/>
        <w:spacing w:line="360" w:lineRule="auto"/>
        <w:jc w:val="center"/>
        <w:rPr>
          <w:rFonts w:ascii="Times New Roman" w:hAnsi="Times New Roman"/>
          <w:b/>
          <w:sz w:val="28"/>
          <w:szCs w:val="28"/>
        </w:rPr>
      </w:pPr>
    </w:p>
    <w:p w14:paraId="3BEE8D31" w14:textId="49AB604D" w:rsidR="002F5A72" w:rsidRDefault="002F5A72" w:rsidP="001564A4">
      <w:pPr>
        <w:pStyle w:val="aff"/>
        <w:spacing w:line="360" w:lineRule="auto"/>
        <w:jc w:val="center"/>
        <w:rPr>
          <w:rFonts w:ascii="Times New Roman" w:hAnsi="Times New Roman"/>
          <w:b/>
          <w:sz w:val="28"/>
          <w:szCs w:val="28"/>
        </w:rPr>
      </w:pPr>
    </w:p>
    <w:p w14:paraId="4E9A3919" w14:textId="0D8D46BB" w:rsidR="002F5A72" w:rsidRDefault="002F5A72" w:rsidP="001564A4">
      <w:pPr>
        <w:pStyle w:val="aff"/>
        <w:spacing w:line="360" w:lineRule="auto"/>
        <w:jc w:val="center"/>
        <w:rPr>
          <w:rFonts w:ascii="Times New Roman" w:hAnsi="Times New Roman"/>
          <w:b/>
          <w:sz w:val="28"/>
          <w:szCs w:val="28"/>
        </w:rPr>
      </w:pPr>
    </w:p>
    <w:p w14:paraId="7FDF34D1" w14:textId="30FA41AB" w:rsidR="002F5A72" w:rsidRDefault="002F5A72" w:rsidP="001564A4">
      <w:pPr>
        <w:pStyle w:val="aff"/>
        <w:spacing w:line="360" w:lineRule="auto"/>
        <w:jc w:val="center"/>
        <w:rPr>
          <w:rFonts w:ascii="Times New Roman" w:hAnsi="Times New Roman"/>
          <w:b/>
          <w:sz w:val="28"/>
          <w:szCs w:val="28"/>
        </w:rPr>
      </w:pPr>
    </w:p>
    <w:p w14:paraId="0BB60DD3" w14:textId="623CFCD1" w:rsidR="002F5A72" w:rsidRDefault="002F5A72" w:rsidP="001564A4">
      <w:pPr>
        <w:pStyle w:val="aff"/>
        <w:spacing w:line="360" w:lineRule="auto"/>
        <w:jc w:val="center"/>
        <w:rPr>
          <w:rFonts w:ascii="Times New Roman" w:hAnsi="Times New Roman"/>
          <w:b/>
          <w:sz w:val="28"/>
          <w:szCs w:val="28"/>
        </w:rPr>
      </w:pPr>
    </w:p>
    <w:p w14:paraId="58BBBB5C" w14:textId="350FA5AB" w:rsidR="002F5A72" w:rsidRDefault="002F5A72" w:rsidP="001564A4">
      <w:pPr>
        <w:pStyle w:val="aff"/>
        <w:spacing w:line="360" w:lineRule="auto"/>
        <w:jc w:val="center"/>
        <w:rPr>
          <w:rFonts w:ascii="Times New Roman" w:hAnsi="Times New Roman"/>
          <w:b/>
          <w:sz w:val="28"/>
          <w:szCs w:val="28"/>
        </w:rPr>
      </w:pPr>
    </w:p>
    <w:p w14:paraId="34536484" w14:textId="7E43FC28" w:rsidR="002F5A72" w:rsidRDefault="002F5A72" w:rsidP="001564A4">
      <w:pPr>
        <w:pStyle w:val="aff"/>
        <w:spacing w:line="360" w:lineRule="auto"/>
        <w:jc w:val="center"/>
        <w:rPr>
          <w:rFonts w:ascii="Times New Roman" w:hAnsi="Times New Roman"/>
          <w:b/>
          <w:sz w:val="28"/>
          <w:szCs w:val="28"/>
        </w:rPr>
      </w:pPr>
    </w:p>
    <w:p w14:paraId="112D936E" w14:textId="1C7D910B" w:rsidR="002F5A72" w:rsidRDefault="002F5A72" w:rsidP="001564A4">
      <w:pPr>
        <w:pStyle w:val="aff"/>
        <w:spacing w:line="360" w:lineRule="auto"/>
        <w:jc w:val="center"/>
        <w:rPr>
          <w:rFonts w:ascii="Times New Roman" w:hAnsi="Times New Roman"/>
          <w:b/>
          <w:sz w:val="28"/>
          <w:szCs w:val="28"/>
        </w:rPr>
      </w:pPr>
    </w:p>
    <w:p w14:paraId="183221AC" w14:textId="564292AF" w:rsidR="002F5A72" w:rsidRDefault="002F5A72" w:rsidP="001564A4">
      <w:pPr>
        <w:pStyle w:val="aff"/>
        <w:spacing w:line="360" w:lineRule="auto"/>
        <w:jc w:val="center"/>
        <w:rPr>
          <w:rFonts w:ascii="Times New Roman" w:hAnsi="Times New Roman"/>
          <w:b/>
          <w:sz w:val="28"/>
          <w:szCs w:val="28"/>
        </w:rPr>
      </w:pPr>
    </w:p>
    <w:p w14:paraId="53021D30" w14:textId="111042AA" w:rsidR="002F5A72" w:rsidRDefault="002F5A72" w:rsidP="001564A4">
      <w:pPr>
        <w:pStyle w:val="aff"/>
        <w:spacing w:line="360" w:lineRule="auto"/>
        <w:jc w:val="center"/>
        <w:rPr>
          <w:rFonts w:ascii="Times New Roman" w:hAnsi="Times New Roman"/>
          <w:b/>
          <w:sz w:val="28"/>
          <w:szCs w:val="28"/>
        </w:rPr>
      </w:pPr>
      <w:r>
        <w:rPr>
          <w:rFonts w:ascii="Times New Roman" w:hAnsi="Times New Roman"/>
          <w:b/>
          <w:sz w:val="28"/>
          <w:szCs w:val="28"/>
        </w:rPr>
        <w:t>2017 год</w:t>
      </w:r>
    </w:p>
    <w:tbl>
      <w:tblPr>
        <w:tblW w:w="9930" w:type="dxa"/>
        <w:tblInd w:w="-176" w:type="dxa"/>
        <w:tblLayout w:type="fixed"/>
        <w:tblLook w:val="04A0" w:firstRow="1" w:lastRow="0" w:firstColumn="1" w:lastColumn="0" w:noHBand="0" w:noVBand="1"/>
      </w:tblPr>
      <w:tblGrid>
        <w:gridCol w:w="9930"/>
      </w:tblGrid>
      <w:tr w:rsidR="005F0CD8" w14:paraId="41BF6A6B" w14:textId="77777777" w:rsidTr="005F0CD8">
        <w:tc>
          <w:tcPr>
            <w:tcW w:w="9215" w:type="dxa"/>
            <w:hideMark/>
          </w:tcPr>
          <w:p w14:paraId="40C43203" w14:textId="77777777" w:rsidR="005F0CD8" w:rsidRDefault="005F0CD8">
            <w:pPr>
              <w:pStyle w:val="aff"/>
              <w:spacing w:line="276" w:lineRule="auto"/>
              <w:ind w:left="34"/>
              <w:rPr>
                <w:rFonts w:ascii="Times New Roman" w:hAnsi="Times New Roman"/>
                <w:b/>
                <w:sz w:val="28"/>
              </w:rPr>
            </w:pPr>
            <w:r>
              <w:rPr>
                <w:rFonts w:ascii="Times New Roman" w:hAnsi="Times New Roman"/>
                <w:b/>
                <w:sz w:val="28"/>
              </w:rPr>
              <w:lastRenderedPageBreak/>
              <w:t>3.1. Целевой раздел</w:t>
            </w:r>
          </w:p>
        </w:tc>
      </w:tr>
      <w:tr w:rsidR="005F0CD8" w14:paraId="41999000" w14:textId="77777777" w:rsidTr="005F0CD8">
        <w:tc>
          <w:tcPr>
            <w:tcW w:w="9215" w:type="dxa"/>
            <w:hideMark/>
          </w:tcPr>
          <w:p w14:paraId="67624FBA" w14:textId="77777777" w:rsidR="005F0CD8" w:rsidRDefault="005F0CD8">
            <w:pPr>
              <w:pStyle w:val="aff"/>
              <w:spacing w:line="276" w:lineRule="auto"/>
              <w:ind w:left="460"/>
              <w:rPr>
                <w:rFonts w:ascii="Times New Roman" w:hAnsi="Times New Roman"/>
                <w:sz w:val="28"/>
                <w:lang w:val="en-US"/>
              </w:rPr>
            </w:pPr>
            <w:r>
              <w:rPr>
                <w:rFonts w:ascii="Times New Roman" w:hAnsi="Times New Roman"/>
                <w:sz w:val="28"/>
              </w:rPr>
              <w:t>3.1.1. Пояснительная записка</w:t>
            </w:r>
          </w:p>
        </w:tc>
      </w:tr>
      <w:tr w:rsidR="005F0CD8" w14:paraId="2851AA62" w14:textId="77777777" w:rsidTr="005F0CD8">
        <w:tc>
          <w:tcPr>
            <w:tcW w:w="9215" w:type="dxa"/>
            <w:hideMark/>
          </w:tcPr>
          <w:p w14:paraId="3B362C63" w14:textId="77777777" w:rsidR="005F0CD8" w:rsidRDefault="005F0CD8">
            <w:pPr>
              <w:pStyle w:val="aff"/>
              <w:spacing w:line="276" w:lineRule="auto"/>
              <w:ind w:left="460"/>
              <w:rPr>
                <w:rFonts w:ascii="Times New Roman" w:hAnsi="Times New Roman"/>
                <w:sz w:val="28"/>
              </w:rPr>
            </w:pPr>
            <w:r>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r>
      <w:tr w:rsidR="005F0CD8" w14:paraId="721E92C5" w14:textId="77777777" w:rsidTr="005F0CD8">
        <w:trPr>
          <w:trHeight w:val="1691"/>
        </w:trPr>
        <w:tc>
          <w:tcPr>
            <w:tcW w:w="9215" w:type="dxa"/>
          </w:tcPr>
          <w:p w14:paraId="600231F7" w14:textId="77777777" w:rsidR="005F0CD8" w:rsidRDefault="005F0CD8">
            <w:pPr>
              <w:pStyle w:val="aff"/>
              <w:spacing w:line="276" w:lineRule="auto"/>
              <w:ind w:left="460"/>
              <w:rPr>
                <w:rFonts w:ascii="Times New Roman" w:hAnsi="Times New Roman"/>
                <w:sz w:val="28"/>
              </w:rPr>
            </w:pPr>
            <w:r>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14:paraId="4F43ABB1" w14:textId="77777777" w:rsidR="005F0CD8" w:rsidRDefault="005F0CD8">
            <w:pPr>
              <w:pStyle w:val="aff"/>
              <w:spacing w:line="276" w:lineRule="auto"/>
              <w:ind w:left="460"/>
              <w:rPr>
                <w:rFonts w:ascii="Times New Roman" w:hAnsi="Times New Roman"/>
                <w:sz w:val="28"/>
              </w:rPr>
            </w:pPr>
          </w:p>
        </w:tc>
      </w:tr>
      <w:tr w:rsidR="005F0CD8" w14:paraId="5F90537E" w14:textId="77777777" w:rsidTr="005F0CD8">
        <w:tc>
          <w:tcPr>
            <w:tcW w:w="9215" w:type="dxa"/>
            <w:hideMark/>
          </w:tcPr>
          <w:p w14:paraId="19F177DF" w14:textId="77777777" w:rsidR="005F0CD8" w:rsidRDefault="005F0CD8">
            <w:pPr>
              <w:pStyle w:val="aff"/>
              <w:spacing w:line="276" w:lineRule="auto"/>
              <w:ind w:left="34"/>
              <w:rPr>
                <w:rFonts w:ascii="Times New Roman" w:hAnsi="Times New Roman"/>
                <w:b/>
                <w:sz w:val="28"/>
              </w:rPr>
            </w:pPr>
            <w:r>
              <w:rPr>
                <w:rFonts w:ascii="Times New Roman" w:hAnsi="Times New Roman"/>
                <w:b/>
                <w:sz w:val="28"/>
              </w:rPr>
              <w:t>3.2 Содержательный раздел</w:t>
            </w:r>
          </w:p>
        </w:tc>
      </w:tr>
      <w:tr w:rsidR="005F0CD8" w14:paraId="2F7E01C4" w14:textId="77777777" w:rsidTr="005F0CD8">
        <w:tc>
          <w:tcPr>
            <w:tcW w:w="9215" w:type="dxa"/>
            <w:hideMark/>
          </w:tcPr>
          <w:p w14:paraId="3EDFEC6E" w14:textId="77777777" w:rsidR="005F0CD8" w:rsidRDefault="005F0CD8">
            <w:pPr>
              <w:pStyle w:val="aff"/>
              <w:spacing w:line="276" w:lineRule="auto"/>
              <w:ind w:left="460"/>
              <w:rPr>
                <w:rFonts w:ascii="Times New Roman" w:hAnsi="Times New Roman"/>
                <w:sz w:val="28"/>
              </w:rPr>
            </w:pPr>
            <w:r>
              <w:rPr>
                <w:rFonts w:ascii="Times New Roman" w:hAnsi="Times New Roman"/>
                <w:sz w:val="28"/>
              </w:rPr>
              <w:t>3.2.1 Программа формирования базовых учебных действий</w:t>
            </w:r>
          </w:p>
        </w:tc>
      </w:tr>
      <w:tr w:rsidR="005F0CD8" w14:paraId="4D0B5B3A" w14:textId="77777777" w:rsidTr="005F0CD8">
        <w:tc>
          <w:tcPr>
            <w:tcW w:w="9215" w:type="dxa"/>
            <w:hideMark/>
          </w:tcPr>
          <w:p w14:paraId="101692D3" w14:textId="77777777" w:rsidR="005F0CD8" w:rsidRDefault="005F0CD8">
            <w:pPr>
              <w:pStyle w:val="aff"/>
              <w:spacing w:line="276" w:lineRule="auto"/>
              <w:ind w:left="460"/>
              <w:rPr>
                <w:rFonts w:ascii="Times New Roman" w:hAnsi="Times New Roman"/>
                <w:sz w:val="28"/>
              </w:rPr>
            </w:pPr>
            <w:r>
              <w:rPr>
                <w:rFonts w:ascii="Times New Roman" w:hAnsi="Times New Roman"/>
                <w:sz w:val="28"/>
              </w:rPr>
              <w:t>3.2.2 Программы учебных предметов, курсов коррекционно-развивающей области</w:t>
            </w:r>
          </w:p>
        </w:tc>
      </w:tr>
      <w:tr w:rsidR="005F0CD8" w14:paraId="6D164918" w14:textId="77777777" w:rsidTr="005F0CD8">
        <w:tc>
          <w:tcPr>
            <w:tcW w:w="9215" w:type="dxa"/>
            <w:hideMark/>
          </w:tcPr>
          <w:p w14:paraId="47B7B136" w14:textId="77777777" w:rsidR="005F0CD8" w:rsidRDefault="005F0CD8">
            <w:pPr>
              <w:pStyle w:val="aff"/>
              <w:spacing w:line="276" w:lineRule="auto"/>
              <w:ind w:left="460"/>
              <w:rPr>
                <w:rFonts w:ascii="Times New Roman" w:hAnsi="Times New Roman"/>
                <w:sz w:val="28"/>
                <w:lang w:val="en-US"/>
              </w:rPr>
            </w:pPr>
            <w:r>
              <w:rPr>
                <w:rFonts w:ascii="Times New Roman" w:hAnsi="Times New Roman"/>
                <w:sz w:val="28"/>
              </w:rPr>
              <w:t>3.2.3 Программа нравственного развития</w:t>
            </w:r>
          </w:p>
        </w:tc>
      </w:tr>
      <w:tr w:rsidR="005F0CD8" w14:paraId="75C1B435" w14:textId="77777777" w:rsidTr="005F0CD8">
        <w:tc>
          <w:tcPr>
            <w:tcW w:w="9215" w:type="dxa"/>
            <w:hideMark/>
          </w:tcPr>
          <w:p w14:paraId="0AFF0DD1" w14:textId="77777777" w:rsidR="005F0CD8" w:rsidRDefault="005F0CD8">
            <w:pPr>
              <w:pStyle w:val="aff"/>
              <w:spacing w:line="276" w:lineRule="auto"/>
              <w:ind w:left="460"/>
              <w:rPr>
                <w:rFonts w:ascii="Times New Roman" w:hAnsi="Times New Roman"/>
                <w:sz w:val="28"/>
                <w:shd w:val="clear" w:color="auto" w:fill="FFFF00"/>
              </w:rPr>
            </w:pPr>
            <w:r>
              <w:rPr>
                <w:rFonts w:ascii="Times New Roman" w:hAnsi="Times New Roman"/>
                <w:sz w:val="28"/>
              </w:rPr>
              <w:t>3.2.4 Программа формирования экологической культуры, здорового и безопасного образа жизни</w:t>
            </w:r>
          </w:p>
        </w:tc>
      </w:tr>
      <w:tr w:rsidR="005F0CD8" w14:paraId="50F5D5C4" w14:textId="77777777" w:rsidTr="005F0CD8">
        <w:tc>
          <w:tcPr>
            <w:tcW w:w="9215" w:type="dxa"/>
            <w:hideMark/>
          </w:tcPr>
          <w:p w14:paraId="232B58AE" w14:textId="77777777" w:rsidR="005F0CD8" w:rsidRDefault="005F0CD8">
            <w:pPr>
              <w:pStyle w:val="aff"/>
              <w:spacing w:line="276" w:lineRule="auto"/>
              <w:ind w:left="460"/>
              <w:rPr>
                <w:rFonts w:ascii="Times New Roman" w:hAnsi="Times New Roman"/>
                <w:sz w:val="28"/>
              </w:rPr>
            </w:pPr>
            <w:r>
              <w:rPr>
                <w:rFonts w:ascii="Times New Roman" w:hAnsi="Times New Roman"/>
                <w:sz w:val="28"/>
              </w:rPr>
              <w:t>3.2.5 Программа внеурочной деятельности</w:t>
            </w:r>
          </w:p>
        </w:tc>
      </w:tr>
      <w:tr w:rsidR="005F0CD8" w14:paraId="4AD3F37E" w14:textId="77777777" w:rsidTr="005F0CD8">
        <w:tc>
          <w:tcPr>
            <w:tcW w:w="9215" w:type="dxa"/>
          </w:tcPr>
          <w:p w14:paraId="02168FC8" w14:textId="77777777" w:rsidR="005F0CD8" w:rsidRDefault="005F0CD8">
            <w:pPr>
              <w:pStyle w:val="aff"/>
              <w:spacing w:line="276" w:lineRule="auto"/>
              <w:ind w:left="460"/>
              <w:rPr>
                <w:rFonts w:ascii="Times New Roman" w:hAnsi="Times New Roman"/>
                <w:sz w:val="28"/>
              </w:rPr>
            </w:pPr>
            <w:r>
              <w:rPr>
                <w:rFonts w:ascii="Times New Roman" w:hAnsi="Times New Roman"/>
                <w:sz w:val="28"/>
              </w:rPr>
              <w:t>3.2.6 Программа сотрудничества с семьей обучающегося</w:t>
            </w:r>
          </w:p>
          <w:p w14:paraId="36969B63" w14:textId="77777777" w:rsidR="005F0CD8" w:rsidRDefault="005F0CD8">
            <w:pPr>
              <w:pStyle w:val="aff"/>
              <w:spacing w:line="276" w:lineRule="auto"/>
              <w:ind w:left="460"/>
              <w:rPr>
                <w:rFonts w:ascii="Times New Roman" w:hAnsi="Times New Roman"/>
                <w:sz w:val="28"/>
              </w:rPr>
            </w:pPr>
          </w:p>
        </w:tc>
      </w:tr>
      <w:tr w:rsidR="005F0CD8" w14:paraId="3301B56D" w14:textId="77777777" w:rsidTr="005F0CD8">
        <w:tc>
          <w:tcPr>
            <w:tcW w:w="9215" w:type="dxa"/>
            <w:hideMark/>
          </w:tcPr>
          <w:p w14:paraId="4031010A" w14:textId="77777777" w:rsidR="005F0CD8" w:rsidRDefault="005F0CD8">
            <w:pPr>
              <w:pStyle w:val="aff"/>
              <w:spacing w:line="276" w:lineRule="auto"/>
              <w:ind w:left="34"/>
              <w:rPr>
                <w:rFonts w:ascii="Times New Roman" w:hAnsi="Times New Roman"/>
                <w:b/>
                <w:sz w:val="28"/>
              </w:rPr>
            </w:pPr>
            <w:r>
              <w:rPr>
                <w:rFonts w:ascii="Times New Roman" w:hAnsi="Times New Roman"/>
                <w:b/>
                <w:sz w:val="28"/>
              </w:rPr>
              <w:t>3.3. Организационный раздел</w:t>
            </w:r>
          </w:p>
        </w:tc>
      </w:tr>
      <w:tr w:rsidR="005F0CD8" w14:paraId="1F515C69" w14:textId="77777777" w:rsidTr="005F0CD8">
        <w:tc>
          <w:tcPr>
            <w:tcW w:w="9215" w:type="dxa"/>
            <w:hideMark/>
          </w:tcPr>
          <w:p w14:paraId="6399D370" w14:textId="77777777" w:rsidR="005F0CD8" w:rsidRDefault="005F0CD8">
            <w:pPr>
              <w:pStyle w:val="aff"/>
              <w:spacing w:line="276" w:lineRule="auto"/>
              <w:ind w:left="460"/>
              <w:rPr>
                <w:rFonts w:ascii="Times New Roman" w:hAnsi="Times New Roman"/>
                <w:sz w:val="28"/>
                <w:shd w:val="clear" w:color="auto" w:fill="FFFF00"/>
              </w:rPr>
            </w:pPr>
            <w:r>
              <w:rPr>
                <w:rFonts w:ascii="Times New Roman" w:hAnsi="Times New Roman"/>
                <w:sz w:val="28"/>
              </w:rPr>
              <w:t>3.3.1. Учебный план</w:t>
            </w:r>
          </w:p>
        </w:tc>
      </w:tr>
      <w:tr w:rsidR="005F0CD8" w14:paraId="7BF92F50" w14:textId="77777777" w:rsidTr="005F0CD8">
        <w:tc>
          <w:tcPr>
            <w:tcW w:w="9215" w:type="dxa"/>
            <w:hideMark/>
          </w:tcPr>
          <w:p w14:paraId="0F52F121" w14:textId="77777777" w:rsidR="005F0CD8" w:rsidRDefault="005F0CD8">
            <w:pPr>
              <w:pStyle w:val="aff"/>
              <w:spacing w:line="276" w:lineRule="auto"/>
              <w:ind w:left="460"/>
              <w:rPr>
                <w:rFonts w:ascii="Times New Roman" w:hAnsi="Times New Roman"/>
                <w:sz w:val="28"/>
                <w:shd w:val="clear" w:color="auto" w:fill="FFFF00"/>
              </w:rPr>
            </w:pPr>
            <w:r>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r>
    </w:tbl>
    <w:p w14:paraId="4DC1C735" w14:textId="13080769" w:rsidR="002F5A72" w:rsidRDefault="002F5A72" w:rsidP="001564A4">
      <w:pPr>
        <w:pStyle w:val="aff"/>
        <w:spacing w:line="360" w:lineRule="auto"/>
        <w:jc w:val="center"/>
        <w:rPr>
          <w:rFonts w:ascii="Times New Roman" w:hAnsi="Times New Roman"/>
          <w:b/>
          <w:sz w:val="28"/>
          <w:szCs w:val="28"/>
        </w:rPr>
      </w:pPr>
    </w:p>
    <w:p w14:paraId="36110D5A" w14:textId="473A171A" w:rsidR="005F0CD8" w:rsidRDefault="005F0CD8" w:rsidP="001564A4">
      <w:pPr>
        <w:pStyle w:val="aff"/>
        <w:spacing w:line="360" w:lineRule="auto"/>
        <w:jc w:val="center"/>
        <w:rPr>
          <w:rFonts w:ascii="Times New Roman" w:hAnsi="Times New Roman"/>
          <w:b/>
          <w:sz w:val="28"/>
          <w:szCs w:val="28"/>
        </w:rPr>
      </w:pPr>
    </w:p>
    <w:p w14:paraId="1A951F62" w14:textId="65E1AB65" w:rsidR="005F0CD8" w:rsidRDefault="005F0CD8" w:rsidP="001564A4">
      <w:pPr>
        <w:pStyle w:val="aff"/>
        <w:spacing w:line="360" w:lineRule="auto"/>
        <w:jc w:val="center"/>
        <w:rPr>
          <w:rFonts w:ascii="Times New Roman" w:hAnsi="Times New Roman"/>
          <w:b/>
          <w:sz w:val="28"/>
          <w:szCs w:val="28"/>
        </w:rPr>
      </w:pPr>
    </w:p>
    <w:p w14:paraId="1D7935C2" w14:textId="4E1014D0" w:rsidR="005F0CD8" w:rsidRDefault="005F0CD8" w:rsidP="001564A4">
      <w:pPr>
        <w:pStyle w:val="aff"/>
        <w:spacing w:line="360" w:lineRule="auto"/>
        <w:jc w:val="center"/>
        <w:rPr>
          <w:rFonts w:ascii="Times New Roman" w:hAnsi="Times New Roman"/>
          <w:b/>
          <w:sz w:val="28"/>
          <w:szCs w:val="28"/>
        </w:rPr>
      </w:pPr>
    </w:p>
    <w:p w14:paraId="59FB5863" w14:textId="1A7AAC3A" w:rsidR="005F0CD8" w:rsidRDefault="005F0CD8" w:rsidP="001564A4">
      <w:pPr>
        <w:pStyle w:val="aff"/>
        <w:spacing w:line="360" w:lineRule="auto"/>
        <w:jc w:val="center"/>
        <w:rPr>
          <w:rFonts w:ascii="Times New Roman" w:hAnsi="Times New Roman"/>
          <w:b/>
          <w:sz w:val="28"/>
          <w:szCs w:val="28"/>
        </w:rPr>
      </w:pPr>
    </w:p>
    <w:p w14:paraId="6F2DF3E0" w14:textId="50F1CB2A" w:rsidR="005F0CD8" w:rsidRDefault="005F0CD8" w:rsidP="001564A4">
      <w:pPr>
        <w:pStyle w:val="aff"/>
        <w:spacing w:line="360" w:lineRule="auto"/>
        <w:jc w:val="center"/>
        <w:rPr>
          <w:rFonts w:ascii="Times New Roman" w:hAnsi="Times New Roman"/>
          <w:b/>
          <w:sz w:val="28"/>
          <w:szCs w:val="28"/>
        </w:rPr>
      </w:pPr>
    </w:p>
    <w:p w14:paraId="670BEE96" w14:textId="4FCCD2A6" w:rsidR="005F0CD8" w:rsidRDefault="005F0CD8" w:rsidP="001564A4">
      <w:pPr>
        <w:pStyle w:val="aff"/>
        <w:spacing w:line="360" w:lineRule="auto"/>
        <w:jc w:val="center"/>
        <w:rPr>
          <w:rFonts w:ascii="Times New Roman" w:hAnsi="Times New Roman"/>
          <w:b/>
          <w:sz w:val="28"/>
          <w:szCs w:val="28"/>
        </w:rPr>
      </w:pPr>
    </w:p>
    <w:p w14:paraId="7FBA0231" w14:textId="1DF3147A" w:rsidR="005F0CD8" w:rsidRDefault="005F0CD8" w:rsidP="001564A4">
      <w:pPr>
        <w:pStyle w:val="aff"/>
        <w:spacing w:line="360" w:lineRule="auto"/>
        <w:jc w:val="center"/>
        <w:rPr>
          <w:rFonts w:ascii="Times New Roman" w:hAnsi="Times New Roman"/>
          <w:b/>
          <w:sz w:val="28"/>
          <w:szCs w:val="28"/>
        </w:rPr>
      </w:pPr>
    </w:p>
    <w:p w14:paraId="11655DC5" w14:textId="77777777" w:rsidR="005F0CD8" w:rsidRDefault="005F0CD8" w:rsidP="001564A4">
      <w:pPr>
        <w:pStyle w:val="aff"/>
        <w:spacing w:line="360" w:lineRule="auto"/>
        <w:jc w:val="center"/>
        <w:rPr>
          <w:rFonts w:ascii="Times New Roman" w:hAnsi="Times New Roman"/>
          <w:b/>
          <w:sz w:val="28"/>
          <w:szCs w:val="28"/>
        </w:rPr>
      </w:pPr>
      <w:bookmarkStart w:id="1" w:name="_GoBack"/>
      <w:bookmarkEnd w:id="1"/>
    </w:p>
    <w:p w14:paraId="023A610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lastRenderedPageBreak/>
        <w:t>3.1. Целевой раздел.</w:t>
      </w:r>
    </w:p>
    <w:p w14:paraId="14A8A9B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3.1.1. Пояснительная записка</w:t>
      </w:r>
    </w:p>
    <w:p w14:paraId="25830A4E" w14:textId="77777777" w:rsidR="001564A4" w:rsidRDefault="001564A4" w:rsidP="001564A4">
      <w:pPr>
        <w:pStyle w:val="aff"/>
        <w:spacing w:line="360" w:lineRule="auto"/>
        <w:jc w:val="center"/>
        <w:rPr>
          <w:rFonts w:ascii="Times New Roman" w:hAnsi="Times New Roman"/>
          <w:b/>
          <w:spacing w:val="2"/>
          <w:sz w:val="28"/>
          <w:szCs w:val="28"/>
        </w:rPr>
      </w:pPr>
      <w:r>
        <w:rPr>
          <w:rFonts w:ascii="Times New Roman" w:hAnsi="Times New Roman"/>
          <w:b/>
          <w:spacing w:val="2"/>
          <w:sz w:val="28"/>
          <w:szCs w:val="28"/>
        </w:rPr>
        <w:t>3.1.1.1.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14:paraId="2F2F0763" w14:textId="77777777" w:rsidR="001564A4" w:rsidRDefault="001564A4" w:rsidP="001564A4">
      <w:pPr>
        <w:pStyle w:val="aff"/>
        <w:spacing w:line="360" w:lineRule="auto"/>
        <w:ind w:firstLine="708"/>
        <w:jc w:val="both"/>
        <w:rPr>
          <w:rFonts w:ascii="Times New Roman" w:hAnsi="Times New Roman"/>
          <w:b/>
          <w:i/>
          <w:spacing w:val="2"/>
          <w:sz w:val="28"/>
          <w:szCs w:val="28"/>
          <w:lang w:eastAsia="ru-RU"/>
        </w:rPr>
      </w:pPr>
      <w:r>
        <w:rPr>
          <w:rFonts w:ascii="Times New Roman" w:hAnsi="Times New Roman"/>
          <w:spacing w:val="2"/>
          <w:sz w:val="28"/>
          <w:szCs w:val="28"/>
        </w:rPr>
        <w:t xml:space="preserve">Обучающийся с умственной отсталостью </w:t>
      </w:r>
      <w:r>
        <w:rPr>
          <w:rFonts w:ascii="Times New Roman" w:hAnsi="Times New Roman"/>
          <w:sz w:val="28"/>
          <w:szCs w:val="28"/>
        </w:rPr>
        <w:t>в умеренной, тяжелой или глубокой степени, с тяжелыми и множественными нарушениями развития (ТМНР)</w:t>
      </w:r>
      <w:r>
        <w:rPr>
          <w:rFonts w:ascii="Times New Roman" w:hAnsi="Times New Roman"/>
          <w:spacing w:val="2"/>
          <w:sz w:val="28"/>
          <w:szCs w:val="28"/>
        </w:rPr>
        <w:t>,</w:t>
      </w:r>
      <w:r>
        <w:rPr>
          <w:rFonts w:ascii="Times New Roman" w:hAnsi="Times New Roman"/>
          <w:sz w:val="28"/>
          <w:szCs w:val="28"/>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14:paraId="3A3B2B8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14:paraId="0B015CE5" w14:textId="77777777" w:rsidR="001564A4" w:rsidRDefault="001564A4" w:rsidP="001564A4">
      <w:pPr>
        <w:pStyle w:val="aff"/>
        <w:spacing w:line="360" w:lineRule="auto"/>
        <w:rPr>
          <w:rFonts w:ascii="Times New Roman" w:hAnsi="Times New Roman"/>
          <w:b/>
          <w:spacing w:val="2"/>
          <w:sz w:val="28"/>
          <w:szCs w:val="28"/>
        </w:rPr>
      </w:pPr>
    </w:p>
    <w:p w14:paraId="4E556CEC"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pacing w:val="2"/>
          <w:sz w:val="28"/>
          <w:szCs w:val="28"/>
        </w:rPr>
        <w:t>3.1.1.2. Психолого-педагогическая характеристика обучающихся</w:t>
      </w:r>
    </w:p>
    <w:p w14:paraId="3E406842"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с уме</w:t>
      </w:r>
      <w:r>
        <w:rPr>
          <w:rFonts w:ascii="Times New Roman" w:hAnsi="Times New Roman"/>
          <w:b/>
          <w:sz w:val="28"/>
          <w:szCs w:val="28"/>
        </w:rPr>
        <w:softHyphen/>
        <w:t>ре</w:t>
      </w:r>
      <w:r>
        <w:rPr>
          <w:rFonts w:ascii="Times New Roman" w:hAnsi="Times New Roman"/>
          <w:b/>
          <w:sz w:val="28"/>
          <w:szCs w:val="28"/>
        </w:rPr>
        <w:softHyphen/>
        <w:t>н</w:t>
      </w:r>
      <w:r>
        <w:rPr>
          <w:rFonts w:ascii="Times New Roman" w:hAnsi="Times New Roman"/>
          <w:b/>
          <w:sz w:val="28"/>
          <w:szCs w:val="28"/>
        </w:rPr>
        <w:softHyphen/>
        <w:t>ной, тяжелой, глубокой умственной отсталостью (интеллектуальными на</w:t>
      </w:r>
      <w:r>
        <w:rPr>
          <w:rFonts w:ascii="Times New Roman" w:hAnsi="Times New Roman"/>
          <w:b/>
          <w:sz w:val="28"/>
          <w:szCs w:val="28"/>
        </w:rPr>
        <w:softHyphen/>
        <w:t>ру</w:t>
      </w:r>
      <w:r>
        <w:rPr>
          <w:rFonts w:ascii="Times New Roman" w:hAnsi="Times New Roman"/>
          <w:b/>
          <w:sz w:val="28"/>
          <w:szCs w:val="28"/>
        </w:rPr>
        <w:softHyphen/>
        <w:t>ше</w:t>
      </w:r>
      <w:r>
        <w:rPr>
          <w:rFonts w:ascii="Times New Roman" w:hAnsi="Times New Roman"/>
          <w:b/>
          <w:sz w:val="28"/>
          <w:szCs w:val="28"/>
        </w:rPr>
        <w:softHyphen/>
        <w:t>ниями), тяжелыми и множественными нарушениями раз</w:t>
      </w:r>
      <w:r>
        <w:rPr>
          <w:rFonts w:ascii="Times New Roman" w:hAnsi="Times New Roman"/>
          <w:b/>
          <w:sz w:val="28"/>
          <w:szCs w:val="28"/>
        </w:rPr>
        <w:softHyphen/>
        <w:t>ви</w:t>
      </w:r>
      <w:r>
        <w:rPr>
          <w:rFonts w:ascii="Times New Roman" w:hAnsi="Times New Roman"/>
          <w:b/>
          <w:sz w:val="28"/>
          <w:szCs w:val="28"/>
        </w:rPr>
        <w:softHyphen/>
        <w:t>тия</w:t>
      </w:r>
    </w:p>
    <w:p w14:paraId="47EC939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14:paraId="59E75CC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
          <w:sz w:val="28"/>
          <w:szCs w:val="28"/>
        </w:rPr>
        <w:t>Дети с умеренной и тяжелой</w:t>
      </w:r>
      <w:r>
        <w:rPr>
          <w:rFonts w:ascii="Times New Roman" w:hAnsi="Times New Roman"/>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w:t>
      </w:r>
      <w:r>
        <w:rPr>
          <w:rFonts w:ascii="Times New Roman" w:hAnsi="Times New Roman"/>
          <w:sz w:val="28"/>
          <w:szCs w:val="28"/>
        </w:rPr>
        <w:lastRenderedPageBreak/>
        <w:t xml:space="preserve">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14:paraId="1BE006DB"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Pr>
          <w:rFonts w:ascii="Times New Roman" w:hAnsi="Times New Roman"/>
          <w:sz w:val="28"/>
          <w:szCs w:val="28"/>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14:paraId="7C73C5FD"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Pr>
          <w:rFonts w:ascii="Times New Roman" w:hAnsi="Times New Roman"/>
          <w:sz w:val="28"/>
          <w:szCs w:val="28"/>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007F713A"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14:paraId="34276A5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
          <w:sz w:val="28"/>
          <w:szCs w:val="28"/>
        </w:rPr>
        <w:lastRenderedPageBreak/>
        <w:t>Дети с глубокой умственной отсталостью</w:t>
      </w:r>
      <w:r>
        <w:rPr>
          <w:rFonts w:ascii="Times New Roman" w:hAnsi="Times New Roman"/>
          <w:sz w:val="28"/>
          <w:szCs w:val="28"/>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14:paraId="6727E5F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Pr>
          <w:rFonts w:ascii="Times New Roman" w:hAnsi="Times New Roman"/>
          <w:color w:val="FF0000"/>
          <w:sz w:val="28"/>
          <w:szCs w:val="28"/>
        </w:rPr>
        <w:t xml:space="preserve"> </w:t>
      </w:r>
      <w:r>
        <w:rPr>
          <w:rFonts w:ascii="Times New Roman" w:hAnsi="Times New Roman"/>
          <w:sz w:val="28"/>
          <w:szCs w:val="28"/>
        </w:rPr>
        <w:t>является причиной сочетанных нарушений и выраженного недоразвития интел</w:t>
      </w:r>
      <w:r>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00AD65C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w:t>
      </w:r>
      <w:r>
        <w:rPr>
          <w:rFonts w:ascii="Times New Roman" w:hAnsi="Times New Roman"/>
          <w:sz w:val="28"/>
          <w:szCs w:val="28"/>
        </w:rPr>
        <w:lastRenderedPageBreak/>
        <w:t xml:space="preserve">образования. Специфика эмоциональной сферы определяется не только ее недоразвитием, но и специфическими проявлениями </w:t>
      </w:r>
      <w:proofErr w:type="spellStart"/>
      <w:r>
        <w:rPr>
          <w:rFonts w:ascii="Times New Roman" w:hAnsi="Times New Roman"/>
          <w:sz w:val="28"/>
          <w:szCs w:val="28"/>
        </w:rPr>
        <w:t>гипо</w:t>
      </w:r>
      <w:proofErr w:type="spellEnd"/>
      <w:r>
        <w:rPr>
          <w:rFonts w:ascii="Times New Roman" w:hAnsi="Times New Roman"/>
          <w:sz w:val="28"/>
          <w:szCs w:val="28"/>
        </w:rPr>
        <w:t xml:space="preserve">- и </w:t>
      </w:r>
      <w:proofErr w:type="spellStart"/>
      <w:r>
        <w:rPr>
          <w:rFonts w:ascii="Times New Roman" w:hAnsi="Times New Roman"/>
          <w:sz w:val="28"/>
          <w:szCs w:val="28"/>
        </w:rPr>
        <w:t>гиперсензитивности</w:t>
      </w:r>
      <w:proofErr w:type="spellEnd"/>
      <w:r>
        <w:rPr>
          <w:rFonts w:ascii="Times New Roman" w:hAnsi="Times New Roman"/>
          <w:sz w:val="28"/>
          <w:szCs w:val="28"/>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w:t>
      </w:r>
      <w:proofErr w:type="spellStart"/>
      <w:r>
        <w:rPr>
          <w:rFonts w:ascii="Times New Roman" w:hAnsi="Times New Roman"/>
          <w:sz w:val="28"/>
          <w:szCs w:val="28"/>
        </w:rPr>
        <w:t>потребностных</w:t>
      </w:r>
      <w:proofErr w:type="spellEnd"/>
      <w:r>
        <w:rPr>
          <w:rFonts w:ascii="Times New Roman" w:hAnsi="Times New Roman"/>
          <w:sz w:val="28"/>
          <w:szCs w:val="28"/>
        </w:rPr>
        <w:t xml:space="preserve"> оснований и, как правило, носит кратковременный, неустойчивый характер. </w:t>
      </w:r>
    </w:p>
    <w:p w14:paraId="1726FC0F" w14:textId="77777777" w:rsidR="001564A4" w:rsidRDefault="001564A4" w:rsidP="001564A4">
      <w:pPr>
        <w:pStyle w:val="aff"/>
        <w:tabs>
          <w:tab w:val="left" w:pos="3975"/>
        </w:tabs>
        <w:spacing w:line="360" w:lineRule="auto"/>
        <w:jc w:val="center"/>
        <w:rPr>
          <w:rFonts w:ascii="Times New Roman" w:hAnsi="Times New Roman"/>
          <w:b/>
          <w:spacing w:val="2"/>
          <w:sz w:val="28"/>
          <w:szCs w:val="28"/>
        </w:rPr>
      </w:pPr>
    </w:p>
    <w:p w14:paraId="4DA080B9" w14:textId="77777777" w:rsidR="001564A4" w:rsidRDefault="001564A4" w:rsidP="001564A4">
      <w:pPr>
        <w:pStyle w:val="aff"/>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 xml:space="preserve">3.1.1.3. Особые образовательные потребности обучающихся </w:t>
      </w:r>
    </w:p>
    <w:p w14:paraId="2177242B" w14:textId="77777777" w:rsidR="001564A4" w:rsidRDefault="001564A4" w:rsidP="001564A4">
      <w:pPr>
        <w:pStyle w:val="aff"/>
        <w:tabs>
          <w:tab w:val="left" w:pos="3975"/>
        </w:tabs>
        <w:spacing w:line="360" w:lineRule="auto"/>
        <w:jc w:val="center"/>
        <w:rPr>
          <w:rFonts w:ascii="Times New Roman" w:hAnsi="Times New Roman"/>
          <w:sz w:val="28"/>
          <w:szCs w:val="28"/>
        </w:rPr>
      </w:pPr>
      <w:r>
        <w:rPr>
          <w:rFonts w:ascii="Times New Roman" w:hAnsi="Times New Roman"/>
          <w:b/>
          <w:sz w:val="28"/>
          <w:szCs w:val="28"/>
        </w:rPr>
        <w:t>с уме</w:t>
      </w:r>
      <w:r>
        <w:rPr>
          <w:rFonts w:ascii="Times New Roman" w:hAnsi="Times New Roman"/>
          <w:b/>
          <w:sz w:val="28"/>
          <w:szCs w:val="28"/>
        </w:rPr>
        <w:softHyphen/>
        <w:t>ре</w:t>
      </w:r>
      <w:r>
        <w:rPr>
          <w:rFonts w:ascii="Times New Roman" w:hAnsi="Times New Roman"/>
          <w:b/>
          <w:sz w:val="28"/>
          <w:szCs w:val="28"/>
        </w:rPr>
        <w:softHyphen/>
        <w:t>н</w:t>
      </w:r>
      <w:r>
        <w:rPr>
          <w:rFonts w:ascii="Times New Roman" w:hAnsi="Times New Roman"/>
          <w:b/>
          <w:sz w:val="28"/>
          <w:szCs w:val="28"/>
        </w:rPr>
        <w:softHyphen/>
        <w:t>ной, тяжелой, глубокой умственной отсталостью (интеллектуальными на</w:t>
      </w:r>
      <w:r>
        <w:rPr>
          <w:rFonts w:ascii="Times New Roman" w:hAnsi="Times New Roman"/>
          <w:b/>
          <w:sz w:val="28"/>
          <w:szCs w:val="28"/>
        </w:rPr>
        <w:softHyphen/>
        <w:t>ру</w:t>
      </w:r>
      <w:r>
        <w:rPr>
          <w:rFonts w:ascii="Times New Roman" w:hAnsi="Times New Roman"/>
          <w:b/>
          <w:sz w:val="28"/>
          <w:szCs w:val="28"/>
        </w:rPr>
        <w:softHyphen/>
        <w:t>ше</w:t>
      </w:r>
      <w:r>
        <w:rPr>
          <w:rFonts w:ascii="Times New Roman" w:hAnsi="Times New Roman"/>
          <w:b/>
          <w:sz w:val="28"/>
          <w:szCs w:val="28"/>
        </w:rPr>
        <w:softHyphen/>
        <w:t>ниями), тяжелыми и множественными нарушениями раз</w:t>
      </w:r>
      <w:r>
        <w:rPr>
          <w:rFonts w:ascii="Times New Roman" w:hAnsi="Times New Roman"/>
          <w:b/>
          <w:sz w:val="28"/>
          <w:szCs w:val="28"/>
        </w:rPr>
        <w:softHyphen/>
        <w:t>ви</w:t>
      </w:r>
      <w:r>
        <w:rPr>
          <w:rFonts w:ascii="Times New Roman" w:hAnsi="Times New Roman"/>
          <w:b/>
          <w:sz w:val="28"/>
          <w:szCs w:val="28"/>
        </w:rPr>
        <w:softHyphen/>
        <w:t>тия</w:t>
      </w:r>
    </w:p>
    <w:p w14:paraId="72B35771" w14:textId="77777777" w:rsidR="001564A4" w:rsidRDefault="001564A4" w:rsidP="001564A4">
      <w:pPr>
        <w:pStyle w:val="aff"/>
        <w:spacing w:line="360" w:lineRule="auto"/>
        <w:ind w:firstLine="708"/>
        <w:jc w:val="both"/>
        <w:rPr>
          <w:rFonts w:ascii="Times New Roman" w:hAnsi="Times New Roman"/>
          <w:sz w:val="28"/>
          <w:szCs w:val="28"/>
        </w:rPr>
      </w:pPr>
    </w:p>
    <w:p w14:paraId="652E716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14:paraId="41C05C4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w:t>
      </w:r>
      <w:r>
        <w:rPr>
          <w:rFonts w:ascii="Times New Roman" w:hAnsi="Times New Roman"/>
          <w:sz w:val="28"/>
          <w:szCs w:val="28"/>
        </w:rPr>
        <w:lastRenderedPageBreak/>
        <w:t xml:space="preserve">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Pr>
          <w:rFonts w:ascii="Times New Roman" w:hAnsi="Times New Roman"/>
          <w:sz w:val="28"/>
          <w:szCs w:val="28"/>
        </w:rPr>
        <w:t>Спастичность</w:t>
      </w:r>
      <w:proofErr w:type="spellEnd"/>
      <w:r>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14:paraId="0BA1A315" w14:textId="77777777" w:rsidR="001564A4" w:rsidRDefault="001564A4" w:rsidP="001564A4">
      <w:pPr>
        <w:pStyle w:val="aff"/>
        <w:spacing w:line="360" w:lineRule="auto"/>
        <w:ind w:firstLine="708"/>
        <w:jc w:val="both"/>
        <w:rPr>
          <w:rFonts w:ascii="Times New Roman" w:hAnsi="Times New Roman"/>
          <w:iCs/>
          <w:sz w:val="28"/>
          <w:szCs w:val="28"/>
        </w:rPr>
      </w:pPr>
      <w:r>
        <w:rPr>
          <w:rFonts w:ascii="Times New Roman" w:hAnsi="Times New Roman"/>
          <w:sz w:val="28"/>
          <w:szCs w:val="28"/>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Pr>
          <w:rFonts w:ascii="Times New Roman" w:hAnsi="Times New Roman"/>
          <w:sz w:val="28"/>
          <w:szCs w:val="28"/>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Pr>
          <w:rFonts w:ascii="Times New Roman" w:hAnsi="Times New Roman"/>
          <w:iCs/>
          <w:sz w:val="28"/>
          <w:szCs w:val="28"/>
        </w:rPr>
        <w:t xml:space="preserve">. </w:t>
      </w:r>
    </w:p>
    <w:p w14:paraId="52FA1D7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iCs/>
          <w:sz w:val="28"/>
          <w:szCs w:val="28"/>
        </w:rPr>
        <w:t xml:space="preserve">Особенности развития другой группы </w:t>
      </w:r>
      <w:r>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w:t>
      </w:r>
      <w:r>
        <w:rPr>
          <w:rFonts w:ascii="Times New Roman" w:hAnsi="Times New Roman"/>
          <w:sz w:val="28"/>
          <w:szCs w:val="28"/>
        </w:rPr>
        <w:lastRenderedPageBreak/>
        <w:t xml:space="preserve">дети не откликаются на просьбы, обращения в случаях, запрещающих то или иное действие, проявляют агрессию или </w:t>
      </w:r>
      <w:proofErr w:type="spellStart"/>
      <w:r>
        <w:rPr>
          <w:rFonts w:ascii="Times New Roman" w:hAnsi="Times New Roman"/>
          <w:sz w:val="28"/>
          <w:szCs w:val="28"/>
        </w:rPr>
        <w:t>самоагрессию</w:t>
      </w:r>
      <w:proofErr w:type="spellEnd"/>
      <w:r>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14:paraId="6048567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Pr>
          <w:rFonts w:ascii="Times New Roman" w:hAnsi="Times New Roman"/>
          <w:sz w:val="28"/>
          <w:szCs w:val="28"/>
        </w:rPr>
        <w:t>дефицитарность</w:t>
      </w:r>
      <w:proofErr w:type="spellEnd"/>
      <w:r>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14:paraId="5229C19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14:paraId="26F5683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включающим представителей разных типологических групп. </w:t>
      </w:r>
      <w:proofErr w:type="gramStart"/>
      <w:r>
        <w:rPr>
          <w:rFonts w:ascii="Times New Roman" w:hAnsi="Times New Roman"/>
          <w:sz w:val="28"/>
          <w:szCs w:val="28"/>
        </w:rPr>
        <w:t>Смешанное  комплектование</w:t>
      </w:r>
      <w:proofErr w:type="gramEnd"/>
      <w:r>
        <w:rPr>
          <w:rFonts w:ascii="Times New Roman" w:hAnsi="Times New Roman"/>
          <w:sz w:val="28"/>
          <w:szCs w:val="28"/>
        </w:rPr>
        <w:t xml:space="preserve">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14:paraId="2FAC116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14:paraId="77253758"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bCs/>
          <w:caps/>
          <w:sz w:val="28"/>
          <w:szCs w:val="28"/>
        </w:rPr>
        <w:t>П</w:t>
      </w:r>
      <w:r>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bCs/>
          <w:caps/>
          <w:sz w:val="28"/>
          <w:szCs w:val="28"/>
        </w:rPr>
        <w:t xml:space="preserve"> </w:t>
      </w:r>
      <w:r>
        <w:rPr>
          <w:rFonts w:ascii="Times New Roman" w:hAnsi="Times New Roman"/>
          <w:bCs/>
          <w:sz w:val="28"/>
          <w:szCs w:val="28"/>
        </w:rPr>
        <w:t>психофизическими нарушениями</w:t>
      </w:r>
      <w:r>
        <w:rPr>
          <w:rFonts w:ascii="Times New Roman" w:hAnsi="Times New Roman"/>
          <w:bCs/>
          <w:caps/>
          <w:sz w:val="28"/>
          <w:szCs w:val="28"/>
        </w:rPr>
        <w:t>. У</w:t>
      </w:r>
      <w:r>
        <w:rPr>
          <w:rFonts w:ascii="Times New Roman" w:hAnsi="Times New Roman"/>
          <w:bCs/>
          <w:sz w:val="28"/>
          <w:szCs w:val="28"/>
        </w:rPr>
        <w:t xml:space="preserve">чет таких потребностей определяет необходимость создания адекватных условий, способствующих </w:t>
      </w:r>
      <w:r>
        <w:rPr>
          <w:rFonts w:ascii="Times New Roman" w:hAnsi="Times New Roman"/>
          <w:bCs/>
          <w:sz w:val="28"/>
          <w:szCs w:val="28"/>
        </w:rPr>
        <w:lastRenderedPageBreak/>
        <w:t>развитию личности обучающихся для решения их насущных жизненных задач</w:t>
      </w:r>
      <w:r>
        <w:rPr>
          <w:rFonts w:ascii="Times New Roman" w:hAnsi="Times New Roman"/>
          <w:bCs/>
          <w:caps/>
          <w:sz w:val="28"/>
          <w:szCs w:val="28"/>
        </w:rPr>
        <w:t xml:space="preserve">. </w:t>
      </w:r>
    </w:p>
    <w:p w14:paraId="69C92660" w14:textId="77777777" w:rsidR="001564A4" w:rsidRDefault="001564A4" w:rsidP="001564A4">
      <w:pPr>
        <w:pStyle w:val="aff"/>
        <w:spacing w:line="360" w:lineRule="auto"/>
        <w:ind w:firstLine="708"/>
        <w:jc w:val="both"/>
        <w:rPr>
          <w:rFonts w:ascii="Times New Roman" w:hAnsi="Times New Roman"/>
          <w:sz w:val="28"/>
          <w:szCs w:val="28"/>
          <w:shd w:val="clear" w:color="auto" w:fill="FFFFFF"/>
        </w:rPr>
      </w:pPr>
      <w:r>
        <w:rPr>
          <w:rFonts w:ascii="Times New Roman" w:hAnsi="Times New Roman"/>
          <w:caps/>
          <w:sz w:val="28"/>
          <w:szCs w:val="28"/>
          <w:shd w:val="clear" w:color="auto" w:fill="FFFFFF"/>
        </w:rPr>
        <w:t>С</w:t>
      </w:r>
      <w:r>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Pr>
          <w:rFonts w:ascii="Times New Roman" w:hAnsi="Times New Roman"/>
          <w:caps/>
          <w:sz w:val="28"/>
          <w:szCs w:val="28"/>
          <w:shd w:val="clear" w:color="auto" w:fill="FFFFFF"/>
        </w:rPr>
        <w:t>(</w:t>
      </w:r>
      <w:r>
        <w:rPr>
          <w:rFonts w:ascii="Times New Roman" w:hAnsi="Times New Roman"/>
          <w:sz w:val="28"/>
          <w:szCs w:val="28"/>
        </w:rPr>
        <w:t>Гончарова Е.Л., Кукушкина</w:t>
      </w:r>
      <w:r>
        <w:rPr>
          <w:rFonts w:ascii="Times New Roman" w:hAnsi="Times New Roman"/>
          <w:bCs/>
          <w:sz w:val="28"/>
          <w:szCs w:val="28"/>
        </w:rPr>
        <w:t xml:space="preserve"> </w:t>
      </w:r>
      <w:r>
        <w:rPr>
          <w:rFonts w:ascii="Times New Roman" w:hAnsi="Times New Roman"/>
          <w:sz w:val="28"/>
          <w:szCs w:val="28"/>
        </w:rPr>
        <w:t>О.И.</w:t>
      </w:r>
      <w:r>
        <w:rPr>
          <w:rFonts w:ascii="Times New Roman" w:hAnsi="Times New Roman"/>
          <w:caps/>
          <w:sz w:val="28"/>
          <w:szCs w:val="28"/>
          <w:shd w:val="clear" w:color="auto" w:fill="FFFFFF"/>
        </w:rPr>
        <w:t>). К</w:t>
      </w:r>
      <w:r>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 К</w:t>
      </w:r>
      <w:r>
        <w:rPr>
          <w:rFonts w:ascii="Times New Roman" w:hAnsi="Times New Roman"/>
          <w:sz w:val="28"/>
          <w:szCs w:val="28"/>
          <w:shd w:val="clear" w:color="auto" w:fill="FFFFFF"/>
        </w:rPr>
        <w:t xml:space="preserve">ратко раскроем данные </w:t>
      </w:r>
      <w:proofErr w:type="gramStart"/>
      <w:r>
        <w:rPr>
          <w:rFonts w:ascii="Times New Roman" w:hAnsi="Times New Roman"/>
          <w:sz w:val="28"/>
          <w:szCs w:val="28"/>
          <w:shd w:val="clear" w:color="auto" w:fill="FFFFFF"/>
        </w:rPr>
        <w:t>аспекты,  применительно</w:t>
      </w:r>
      <w:proofErr w:type="gramEnd"/>
      <w:r>
        <w:rPr>
          <w:rFonts w:ascii="Times New Roman" w:hAnsi="Times New Roman"/>
          <w:sz w:val="28"/>
          <w:szCs w:val="28"/>
          <w:shd w:val="clear" w:color="auto" w:fill="FFFFFF"/>
        </w:rPr>
        <w:t xml:space="preserve"> к обучающимся по второму варианту АООП</w:t>
      </w:r>
      <w:r>
        <w:rPr>
          <w:rFonts w:ascii="Times New Roman" w:hAnsi="Times New Roman"/>
          <w:caps/>
          <w:sz w:val="28"/>
          <w:szCs w:val="28"/>
          <w:shd w:val="clear" w:color="auto" w:fill="FFFFFF"/>
        </w:rPr>
        <w:t xml:space="preserve">. </w:t>
      </w:r>
    </w:p>
    <w:p w14:paraId="64D2110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Время начала образования</w:t>
      </w:r>
      <w:r>
        <w:rPr>
          <w:rFonts w:ascii="Times New Roman" w:hAnsi="Times New Roman"/>
          <w:bCs/>
          <w:sz w:val="28"/>
          <w:szCs w:val="28"/>
        </w:rPr>
        <w:t>. Предполагается учет п</w:t>
      </w:r>
      <w:r>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14:paraId="69E3554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Содержание образования</w:t>
      </w:r>
      <w:r>
        <w:rPr>
          <w:rFonts w:ascii="Times New Roman" w:hAnsi="Times New Roman"/>
          <w:sz w:val="28"/>
          <w:szCs w:val="28"/>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14:paraId="514BD05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 xml:space="preserve">Создание специальных методов и средств обучения. </w:t>
      </w:r>
      <w:r>
        <w:rPr>
          <w:rFonts w:ascii="Times New Roman" w:hAnsi="Times New Roman"/>
          <w:bCs/>
          <w:sz w:val="28"/>
          <w:szCs w:val="28"/>
        </w:rPr>
        <w:t>О</w:t>
      </w:r>
      <w:r>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14:paraId="6485BA3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lastRenderedPageBreak/>
        <w:t>Особая организация обучения</w:t>
      </w:r>
      <w:r>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79455A1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Pr>
          <w:rFonts w:ascii="Times New Roman" w:hAnsi="Times New Roman"/>
          <w:bCs/>
          <w:sz w:val="28"/>
          <w:szCs w:val="28"/>
        </w:rPr>
        <w:t>редполагает учет п</w:t>
      </w:r>
      <w:r>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14:paraId="749E389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Продолжительность образования</w:t>
      </w:r>
      <w:r>
        <w:rPr>
          <w:rFonts w:ascii="Times New Roman" w:hAnsi="Times New Roman"/>
          <w:sz w:val="28"/>
          <w:szCs w:val="28"/>
        </w:rPr>
        <w:t xml:space="preserve">. Руководствуясь принципом нормализации жизни, общее образование детей с </w:t>
      </w:r>
      <w:r>
        <w:rPr>
          <w:rFonts w:ascii="Times New Roman" w:hAnsi="Times New Roman"/>
          <w:bCs/>
          <w:sz w:val="28"/>
          <w:szCs w:val="28"/>
        </w:rPr>
        <w:t>умеренной, тяжелой, глубокой умственной отсталостью,</w:t>
      </w:r>
      <w:r>
        <w:rPr>
          <w:rFonts w:ascii="Times New Roman" w:hAnsi="Times New Roman"/>
          <w:bCs/>
          <w:caps/>
          <w:sz w:val="28"/>
          <w:szCs w:val="28"/>
        </w:rPr>
        <w:t xml:space="preserve"> </w:t>
      </w:r>
      <w:r>
        <w:rPr>
          <w:rFonts w:ascii="Times New Roman" w:hAnsi="Times New Roman"/>
          <w:bCs/>
          <w:sz w:val="28"/>
          <w:szCs w:val="28"/>
        </w:rPr>
        <w:t xml:space="preserve">с </w:t>
      </w:r>
      <w:r>
        <w:rPr>
          <w:rFonts w:ascii="Times New Roman" w:hAnsi="Times New Roman"/>
          <w:sz w:val="28"/>
          <w:szCs w:val="28"/>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Pr>
          <w:rFonts w:ascii="Times New Roman" w:hAnsi="Times New Roman"/>
          <w:sz w:val="28"/>
          <w:szCs w:val="28"/>
        </w:rPr>
        <w:t>близковозрастных</w:t>
      </w:r>
      <w:proofErr w:type="spellEnd"/>
      <w:r>
        <w:rPr>
          <w:rFonts w:ascii="Times New Roman" w:hAnsi="Times New Roman"/>
          <w:sz w:val="28"/>
          <w:szCs w:val="28"/>
        </w:rPr>
        <w:t xml:space="preserve"> классах (группах) по возрастающим ступеням обучения. Основанием для перевода обучающегося из класса в класс является его возраст.</w:t>
      </w:r>
    </w:p>
    <w:p w14:paraId="74ECD13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w:t>
      </w:r>
      <w:r>
        <w:rPr>
          <w:rFonts w:ascii="Times New Roman" w:hAnsi="Times New Roman"/>
          <w:sz w:val="28"/>
          <w:szCs w:val="28"/>
        </w:rPr>
        <w:lastRenderedPageBreak/>
        <w:t xml:space="preserve">особенно актуален для обучающихся с ТМНР, особенно для поддержания самостоятельности и активности в расширении спектра жизненных компетенций.  </w:t>
      </w:r>
    </w:p>
    <w:p w14:paraId="3C2404C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Определение круга лиц</w:t>
      </w:r>
      <w:r>
        <w:rPr>
          <w:rFonts w:ascii="Times New Roman" w:hAnsi="Times New Roman"/>
          <w:i/>
          <w:sz w:val="28"/>
          <w:szCs w:val="28"/>
        </w:rPr>
        <w:t>, участвующих в образовании и их взаимодействие</w:t>
      </w:r>
      <w:r>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14:paraId="4CD8044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14:paraId="16283A23" w14:textId="77777777" w:rsidR="001564A4" w:rsidRDefault="001564A4" w:rsidP="001564A4">
      <w:pPr>
        <w:pStyle w:val="aff"/>
        <w:spacing w:line="360" w:lineRule="auto"/>
        <w:rPr>
          <w:rFonts w:ascii="Times New Roman" w:hAnsi="Times New Roman"/>
          <w:b/>
          <w:spacing w:val="2"/>
          <w:sz w:val="28"/>
          <w:szCs w:val="28"/>
        </w:rPr>
      </w:pPr>
    </w:p>
    <w:p w14:paraId="204B023F" w14:textId="77777777" w:rsidR="001564A4" w:rsidRDefault="001564A4" w:rsidP="001564A4">
      <w:pPr>
        <w:pStyle w:val="aff"/>
        <w:spacing w:line="360" w:lineRule="auto"/>
        <w:rPr>
          <w:rFonts w:ascii="Times New Roman" w:hAnsi="Times New Roman"/>
          <w:b/>
          <w:spacing w:val="2"/>
          <w:sz w:val="28"/>
          <w:szCs w:val="28"/>
        </w:rPr>
      </w:pPr>
    </w:p>
    <w:p w14:paraId="78A1E0D5" w14:textId="77777777" w:rsidR="001564A4" w:rsidRDefault="001564A4" w:rsidP="001564A4">
      <w:pPr>
        <w:pStyle w:val="aff"/>
        <w:spacing w:line="360" w:lineRule="auto"/>
        <w:rPr>
          <w:rFonts w:ascii="Times New Roman" w:hAnsi="Times New Roman"/>
          <w:b/>
          <w:spacing w:val="2"/>
          <w:sz w:val="28"/>
          <w:szCs w:val="28"/>
        </w:rPr>
      </w:pPr>
    </w:p>
    <w:p w14:paraId="753B4330" w14:textId="77777777" w:rsidR="001564A4" w:rsidRDefault="001564A4" w:rsidP="001564A4">
      <w:pPr>
        <w:pStyle w:val="aff"/>
        <w:spacing w:line="360" w:lineRule="auto"/>
        <w:jc w:val="center"/>
        <w:rPr>
          <w:rFonts w:ascii="Times New Roman" w:hAnsi="Times New Roman"/>
          <w:b/>
          <w:spacing w:val="2"/>
          <w:sz w:val="28"/>
          <w:szCs w:val="28"/>
        </w:rPr>
      </w:pPr>
      <w:r>
        <w:rPr>
          <w:rFonts w:ascii="Times New Roman" w:hAnsi="Times New Roman"/>
          <w:b/>
          <w:spacing w:val="2"/>
          <w:sz w:val="28"/>
          <w:szCs w:val="28"/>
        </w:rPr>
        <w:t>3.1.1.4. Принципы и подходы к формированию адаптированной</w:t>
      </w:r>
    </w:p>
    <w:p w14:paraId="7D8D735B" w14:textId="77777777" w:rsidR="001564A4" w:rsidRDefault="001564A4" w:rsidP="001564A4">
      <w:pPr>
        <w:pStyle w:val="aff"/>
        <w:spacing w:line="360" w:lineRule="auto"/>
        <w:jc w:val="center"/>
        <w:rPr>
          <w:rFonts w:ascii="Times New Roman" w:hAnsi="Times New Roman"/>
          <w:b/>
          <w:spacing w:val="2"/>
          <w:sz w:val="28"/>
          <w:szCs w:val="28"/>
        </w:rPr>
      </w:pPr>
      <w:r>
        <w:rPr>
          <w:rFonts w:ascii="Times New Roman" w:hAnsi="Times New Roman"/>
          <w:b/>
          <w:spacing w:val="2"/>
          <w:sz w:val="28"/>
          <w:szCs w:val="28"/>
        </w:rPr>
        <w:t>ос</w:t>
      </w:r>
      <w:r>
        <w:rPr>
          <w:rFonts w:ascii="Times New Roman" w:hAnsi="Times New Roman"/>
          <w:b/>
          <w:spacing w:val="2"/>
          <w:sz w:val="28"/>
          <w:szCs w:val="28"/>
        </w:rPr>
        <w:softHyphen/>
        <w:t>нов</w:t>
      </w:r>
      <w:r>
        <w:rPr>
          <w:rFonts w:ascii="Times New Roman" w:hAnsi="Times New Roman"/>
          <w:b/>
          <w:spacing w:val="2"/>
          <w:sz w:val="28"/>
          <w:szCs w:val="28"/>
        </w:rPr>
        <w:softHyphen/>
        <w:t>ной общеоб</w:t>
      </w:r>
      <w:r>
        <w:rPr>
          <w:rFonts w:ascii="Times New Roman" w:hAnsi="Times New Roman"/>
          <w:b/>
          <w:spacing w:val="2"/>
          <w:sz w:val="28"/>
          <w:szCs w:val="28"/>
        </w:rPr>
        <w:softHyphen/>
        <w:t>разовательной программы и специальной</w:t>
      </w:r>
    </w:p>
    <w:p w14:paraId="368F720E" w14:textId="77777777" w:rsidR="001564A4" w:rsidRDefault="001564A4" w:rsidP="001564A4">
      <w:pPr>
        <w:pStyle w:val="aff"/>
        <w:spacing w:line="360" w:lineRule="auto"/>
        <w:jc w:val="center"/>
        <w:rPr>
          <w:rFonts w:ascii="Times New Roman" w:hAnsi="Times New Roman"/>
          <w:b/>
          <w:spacing w:val="2"/>
          <w:sz w:val="28"/>
          <w:szCs w:val="28"/>
        </w:rPr>
      </w:pPr>
      <w:r>
        <w:rPr>
          <w:rFonts w:ascii="Times New Roman" w:hAnsi="Times New Roman"/>
          <w:b/>
          <w:spacing w:val="2"/>
          <w:sz w:val="28"/>
          <w:szCs w:val="28"/>
        </w:rPr>
        <w:t>ин</w:t>
      </w:r>
      <w:r>
        <w:rPr>
          <w:rFonts w:ascii="Times New Roman" w:hAnsi="Times New Roman"/>
          <w:b/>
          <w:spacing w:val="2"/>
          <w:sz w:val="28"/>
          <w:szCs w:val="28"/>
        </w:rPr>
        <w:softHyphen/>
        <w:t>ди</w:t>
      </w:r>
      <w:r>
        <w:rPr>
          <w:rFonts w:ascii="Times New Roman" w:hAnsi="Times New Roman"/>
          <w:b/>
          <w:spacing w:val="2"/>
          <w:sz w:val="28"/>
          <w:szCs w:val="28"/>
        </w:rPr>
        <w:softHyphen/>
        <w:t>ви</w:t>
      </w:r>
      <w:r>
        <w:rPr>
          <w:rFonts w:ascii="Times New Roman" w:hAnsi="Times New Roman"/>
          <w:b/>
          <w:spacing w:val="2"/>
          <w:sz w:val="28"/>
          <w:szCs w:val="28"/>
        </w:rPr>
        <w:softHyphen/>
        <w:t>ду</w:t>
      </w:r>
      <w:r>
        <w:rPr>
          <w:rFonts w:ascii="Times New Roman" w:hAnsi="Times New Roman"/>
          <w:b/>
          <w:spacing w:val="2"/>
          <w:sz w:val="28"/>
          <w:szCs w:val="28"/>
        </w:rPr>
        <w:softHyphen/>
        <w:t>аль</w:t>
      </w:r>
      <w:r>
        <w:rPr>
          <w:rFonts w:ascii="Times New Roman" w:hAnsi="Times New Roman"/>
          <w:b/>
          <w:spacing w:val="2"/>
          <w:sz w:val="28"/>
          <w:szCs w:val="28"/>
        </w:rPr>
        <w:softHyphen/>
        <w:t>ной программы развития.</w:t>
      </w:r>
    </w:p>
    <w:p w14:paraId="381750A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Из-за системных нарушений развития обучающихся </w:t>
      </w:r>
      <w:r>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Pr>
          <w:rFonts w:ascii="Times New Roman" w:hAnsi="Times New Roman"/>
          <w:sz w:val="28"/>
          <w:szCs w:val="28"/>
        </w:rPr>
        <w:t xml:space="preserve">показан </w:t>
      </w:r>
      <w:r>
        <w:rPr>
          <w:rFonts w:ascii="Times New Roman" w:hAnsi="Times New Roman"/>
          <w:i/>
          <w:sz w:val="28"/>
          <w:szCs w:val="28"/>
        </w:rPr>
        <w:t xml:space="preserve">индивидуальный уровень итогового результата общего образования. </w:t>
      </w:r>
      <w:r>
        <w:rPr>
          <w:rFonts w:ascii="Times New Roman" w:hAnsi="Times New Roman"/>
          <w:sz w:val="28"/>
          <w:szCs w:val="28"/>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w:t>
      </w:r>
      <w:r>
        <w:rPr>
          <w:rFonts w:ascii="Times New Roman" w:hAnsi="Times New Roman"/>
          <w:sz w:val="28"/>
          <w:szCs w:val="28"/>
        </w:rPr>
        <w:lastRenderedPageBreak/>
        <w:t xml:space="preserve">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14:paraId="717D56F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Итоговые</w:t>
      </w:r>
      <w:r>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2) </w:t>
      </w:r>
      <w:r>
        <w:rPr>
          <w:rFonts w:ascii="Times New Roman" w:hAnsi="Times New Roman"/>
          <w:sz w:val="28"/>
          <w:szCs w:val="28"/>
        </w:rPr>
        <w:t xml:space="preserve">принципиально отличаются от требований к итоговым достижениям детей с легкой умственной отсталостью (вариант 1). Они определяются </w:t>
      </w:r>
      <w:r>
        <w:rPr>
          <w:rFonts w:ascii="Times New Roman" w:hAnsi="Times New Roman"/>
          <w:b/>
          <w:sz w:val="28"/>
          <w:szCs w:val="28"/>
        </w:rPr>
        <w:t>индивидуальными</w:t>
      </w:r>
      <w:r>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Fonts w:ascii="Times New Roman" w:hAnsi="Times New Roman"/>
          <w:i/>
          <w:sz w:val="28"/>
          <w:szCs w:val="28"/>
        </w:rPr>
        <w:t xml:space="preserve">инструментов </w:t>
      </w:r>
      <w:r>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14:paraId="707EA5E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Итогом образования человека </w:t>
      </w:r>
      <w:r>
        <w:rPr>
          <w:rFonts w:ascii="Times New Roman" w:hAnsi="Times New Roman"/>
          <w:bCs/>
          <w:sz w:val="28"/>
          <w:szCs w:val="28"/>
        </w:rPr>
        <w:t xml:space="preserve">с умственной отсталостью, </w:t>
      </w:r>
      <w:r>
        <w:rPr>
          <w:rFonts w:ascii="Times New Roman" w:hAnsi="Times New Roman"/>
          <w:sz w:val="28"/>
          <w:szCs w:val="28"/>
        </w:rPr>
        <w:t xml:space="preserve">с ТМНР является </w:t>
      </w:r>
      <w:r>
        <w:rPr>
          <w:rFonts w:ascii="Times New Roman" w:hAnsi="Times New Roman"/>
          <w:b/>
          <w:sz w:val="28"/>
          <w:szCs w:val="28"/>
        </w:rPr>
        <w:t>нормализация</w:t>
      </w:r>
      <w:r>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14:paraId="45AED30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Особые образовательные потребности детей </w:t>
      </w:r>
      <w:r>
        <w:rPr>
          <w:rFonts w:ascii="Times New Roman" w:hAnsi="Times New Roman"/>
          <w:bCs/>
          <w:sz w:val="28"/>
          <w:szCs w:val="28"/>
        </w:rPr>
        <w:t xml:space="preserve">с умеренной, тяжелой, глубокой умственной отсталостью, </w:t>
      </w:r>
      <w:r>
        <w:rPr>
          <w:rFonts w:ascii="Times New Roman" w:hAnsi="Times New Roman"/>
          <w:sz w:val="28"/>
          <w:szCs w:val="28"/>
        </w:rPr>
        <w:t xml:space="preserve">с ТМНР диктуют необходимость </w:t>
      </w:r>
      <w:r>
        <w:rPr>
          <w:rFonts w:ascii="Times New Roman" w:hAnsi="Times New Roman"/>
          <w:sz w:val="28"/>
          <w:szCs w:val="28"/>
        </w:rPr>
        <w:lastRenderedPageBreak/>
        <w:t xml:space="preserve">разработки </w:t>
      </w:r>
      <w:r>
        <w:rPr>
          <w:rFonts w:ascii="Times New Roman" w:hAnsi="Times New Roman"/>
          <w:b/>
          <w:sz w:val="28"/>
          <w:szCs w:val="28"/>
        </w:rPr>
        <w:t>специальной индивидуальной программы развития</w:t>
      </w:r>
      <w:r>
        <w:rPr>
          <w:rFonts w:ascii="Times New Roman" w:hAnsi="Times New Roman"/>
          <w:sz w:val="28"/>
          <w:szCs w:val="28"/>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14:paraId="5EE36E9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Специальная индивидуальная программа развития (СИПР) разрабатывается на основе </w:t>
      </w:r>
      <w:r>
        <w:rPr>
          <w:rFonts w:ascii="Times New Roman" w:hAnsi="Times New Roman"/>
          <w:spacing w:val="2"/>
          <w:sz w:val="28"/>
          <w:szCs w:val="28"/>
          <w:lang w:eastAsia="ru-RU"/>
        </w:rPr>
        <w:t>адаптированной основной общеобразовательной программы</w:t>
      </w:r>
      <w:r>
        <w:rPr>
          <w:rFonts w:ascii="Times New Roman" w:hAnsi="Times New Roman"/>
          <w:sz w:val="28"/>
          <w:szCs w:val="28"/>
        </w:rPr>
        <w:t xml:space="preserve"> и нацелена на образование детей </w:t>
      </w:r>
      <w:r>
        <w:rPr>
          <w:rFonts w:ascii="Times New Roman" w:hAnsi="Times New Roman"/>
          <w:bCs/>
          <w:sz w:val="28"/>
          <w:szCs w:val="28"/>
        </w:rPr>
        <w:t xml:space="preserve">с умеренной, тяжелой, глубокой умственной отсталостью, </w:t>
      </w:r>
      <w:r>
        <w:rPr>
          <w:rFonts w:ascii="Times New Roman" w:hAnsi="Times New Roman"/>
          <w:sz w:val="28"/>
          <w:szCs w:val="28"/>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14:paraId="5617758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
          <w:sz w:val="28"/>
          <w:szCs w:val="28"/>
        </w:rPr>
        <w:t>Структура специальной индивидуальной программы развития включает</w:t>
      </w:r>
      <w:r>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w:t>
      </w:r>
      <w:r>
        <w:rPr>
          <w:rFonts w:ascii="Times New Roman" w:hAnsi="Times New Roman"/>
          <w:sz w:val="28"/>
        </w:rPr>
        <w:t>организации и семьи обучающегося</w:t>
      </w:r>
      <w:r>
        <w:rPr>
          <w:rFonts w:ascii="Times New Roman" w:hAnsi="Times New Roman"/>
          <w:sz w:val="28"/>
          <w:szCs w:val="28"/>
        </w:rPr>
        <w:t>;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5D044C2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Общие сведения содержат персональные данные о ребенке и его родителях; </w:t>
      </w:r>
    </w:p>
    <w:p w14:paraId="08EA5009" w14:textId="77777777" w:rsidR="001564A4" w:rsidRDefault="001564A4" w:rsidP="001564A4">
      <w:pPr>
        <w:pStyle w:val="aff"/>
        <w:spacing w:line="360" w:lineRule="auto"/>
        <w:ind w:firstLine="708"/>
        <w:jc w:val="both"/>
        <w:rPr>
          <w:rFonts w:ascii="Times New Roman" w:hAnsi="Times New Roman"/>
          <w:strike/>
          <w:sz w:val="28"/>
          <w:szCs w:val="28"/>
        </w:rPr>
      </w:pPr>
      <w:r>
        <w:rPr>
          <w:rFonts w:ascii="Times New Roman" w:hAnsi="Times New Roman"/>
          <w:sz w:val="28"/>
          <w:szCs w:val="28"/>
          <w:lang w:val="en-US"/>
        </w:rPr>
        <w:lastRenderedPageBreak/>
        <w:t>II</w:t>
      </w:r>
      <w:r>
        <w:rPr>
          <w:rFonts w:ascii="Times New Roman" w:hAnsi="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14:paraId="200D10E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Характеристика отражает:</w:t>
      </w:r>
    </w:p>
    <w:p w14:paraId="304E717E"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бытовые условия семьи, оценку отношения членов семьи к образованию ребенка;</w:t>
      </w:r>
    </w:p>
    <w:p w14:paraId="4C64C71D"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заключение ПМПК;</w:t>
      </w:r>
    </w:p>
    <w:p w14:paraId="5137834B"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данные о физическом здоровье, двигательном и сенсорном развитии ребенка;</w:t>
      </w:r>
    </w:p>
    <w:p w14:paraId="59B4B354"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особенности проявления познавательных процессов: восприятий, внимания, памяти, мышления;</w:t>
      </w:r>
    </w:p>
    <w:p w14:paraId="04508A9D"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состояние сформированности устной речи и речемыслительных операций;</w:t>
      </w:r>
    </w:p>
    <w:p w14:paraId="20E26E7F"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29B5C03A"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Pr>
          <w:rFonts w:ascii="Times New Roman" w:hAnsi="Times New Roman"/>
          <w:color w:val="FF0000"/>
          <w:sz w:val="28"/>
          <w:szCs w:val="28"/>
        </w:rPr>
        <w:t xml:space="preserve"> </w:t>
      </w:r>
      <w:r>
        <w:rPr>
          <w:rFonts w:ascii="Times New Roman" w:hAnsi="Times New Roman"/>
          <w:sz w:val="28"/>
          <w:szCs w:val="28"/>
        </w:rPr>
        <w:t xml:space="preserve">(счет, письмо, чтение, представления об окружающих предметах, явлениях);  </w:t>
      </w:r>
    </w:p>
    <w:p w14:paraId="3C9C2C7D" w14:textId="77777777" w:rsidR="001564A4" w:rsidRDefault="001564A4" w:rsidP="00A864BF">
      <w:pPr>
        <w:pStyle w:val="aff"/>
        <w:numPr>
          <w:ilvl w:val="0"/>
          <w:numId w:val="2"/>
        </w:numPr>
        <w:suppressAutoHyphens w:val="0"/>
        <w:spacing w:line="360" w:lineRule="auto"/>
        <w:rPr>
          <w:rFonts w:ascii="Times New Roman" w:hAnsi="Times New Roman"/>
          <w:sz w:val="28"/>
          <w:szCs w:val="28"/>
        </w:rPr>
      </w:pPr>
      <w:r>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14:paraId="4E6392D2" w14:textId="77777777" w:rsidR="001564A4" w:rsidRDefault="001564A4" w:rsidP="00A864BF">
      <w:pPr>
        <w:pStyle w:val="aff"/>
        <w:numPr>
          <w:ilvl w:val="0"/>
          <w:numId w:val="2"/>
        </w:numPr>
        <w:suppressAutoHyphens w:val="0"/>
        <w:spacing w:line="360" w:lineRule="auto"/>
        <w:jc w:val="both"/>
        <w:rPr>
          <w:rFonts w:ascii="Times New Roman" w:hAnsi="Times New Roman"/>
          <w:sz w:val="28"/>
          <w:szCs w:val="28"/>
        </w:rPr>
      </w:pPr>
      <w:r>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5D04733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14:paraId="0EC487D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w:t>
      </w:r>
      <w:r>
        <w:rPr>
          <w:rFonts w:ascii="Times New Roman" w:hAnsi="Times New Roman"/>
          <w:sz w:val="28"/>
        </w:rPr>
        <w:t>организации и семьи обучающегося</w:t>
      </w:r>
      <w:r>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14:paraId="249BA61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Pr>
          <w:rFonts w:ascii="Times New Roman" w:hAnsi="Times New Roman"/>
          <w:sz w:val="28"/>
          <w:szCs w:val="28"/>
          <w:lang w:eastAsia="ru-RU"/>
        </w:rPr>
        <w:t xml:space="preserve">Под </w:t>
      </w:r>
      <w:r>
        <w:rPr>
          <w:rFonts w:ascii="Times New Roman" w:hAnsi="Times New Roman"/>
          <w:bCs/>
          <w:sz w:val="28"/>
          <w:szCs w:val="28"/>
          <w:lang w:eastAsia="ru-RU"/>
        </w:rPr>
        <w:t>присмотром и уходом за детьми</w:t>
      </w:r>
      <w:r>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7" w:anchor="block_10234" w:history="1">
        <w:r>
          <w:rPr>
            <w:rStyle w:val="a3"/>
            <w:sz w:val="28"/>
            <w:szCs w:val="28"/>
          </w:rPr>
          <w:t>Об образовании в Российской Федерации</w:t>
        </w:r>
      </w:hyperlink>
      <w:r>
        <w:rPr>
          <w:rFonts w:ascii="Times New Roman" w:hAnsi="Times New Roman"/>
          <w:sz w:val="28"/>
          <w:szCs w:val="28"/>
          <w:lang w:eastAsia="ru-RU"/>
        </w:rPr>
        <w:t xml:space="preserve">"). </w:t>
      </w:r>
      <w:r>
        <w:rPr>
          <w:rFonts w:ascii="Times New Roman" w:hAnsi="Times New Roman"/>
          <w:sz w:val="28"/>
          <w:szCs w:val="28"/>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w:t>
      </w:r>
      <w:r>
        <w:rPr>
          <w:rFonts w:ascii="Times New Roman" w:hAnsi="Times New Roman"/>
          <w:sz w:val="28"/>
          <w:szCs w:val="28"/>
        </w:rPr>
        <w:lastRenderedPageBreak/>
        <w:t>в течение учебного дня, в том числе с использованием ТСР (</w:t>
      </w:r>
      <w:proofErr w:type="spellStart"/>
      <w:r>
        <w:rPr>
          <w:rFonts w:ascii="Times New Roman" w:hAnsi="Times New Roman"/>
          <w:sz w:val="28"/>
          <w:szCs w:val="28"/>
        </w:rPr>
        <w:t>вертикализатор</w:t>
      </w:r>
      <w:proofErr w:type="spellEnd"/>
      <w:r>
        <w:rPr>
          <w:rFonts w:ascii="Times New Roman" w:hAnsi="Times New Roman"/>
          <w:sz w:val="28"/>
          <w:szCs w:val="28"/>
        </w:rPr>
        <w:t xml:space="preserve">, кресло-коляска, ходунки, подъемник и др.). </w:t>
      </w:r>
    </w:p>
    <w:p w14:paraId="02404EB3" w14:textId="77777777" w:rsidR="001564A4" w:rsidRDefault="001564A4" w:rsidP="001564A4">
      <w:pPr>
        <w:shd w:val="clear" w:color="auto" w:fill="FFFFFF"/>
        <w:suppressAutoHyphens w:val="0"/>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14:paraId="7817EA49" w14:textId="77777777" w:rsidR="001564A4" w:rsidRDefault="001564A4" w:rsidP="001564A4">
      <w:pPr>
        <w:pStyle w:val="aff"/>
        <w:spacing w:line="360" w:lineRule="auto"/>
        <w:ind w:firstLine="708"/>
        <w:jc w:val="both"/>
        <w:rPr>
          <w:rFonts w:ascii="Times New Roman" w:hAnsi="Times New Roman"/>
          <w:color w:val="000000"/>
          <w:sz w:val="28"/>
          <w:lang w:eastAsia="ru-RU"/>
        </w:rPr>
      </w:pPr>
      <w:r>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4883FAB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Специалисты, участвующие в реализации СИПР.</w:t>
      </w:r>
    </w:p>
    <w:p w14:paraId="0A371E1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14:paraId="7F8B4F9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14:paraId="1E796D3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w:t>
      </w:r>
      <w:r>
        <w:rPr>
          <w:rFonts w:ascii="Times New Roman" w:hAnsi="Times New Roman"/>
          <w:sz w:val="28"/>
          <w:szCs w:val="28"/>
        </w:rPr>
        <w:lastRenderedPageBreak/>
        <w:t>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336069BE" w14:textId="77777777" w:rsidR="001564A4" w:rsidRDefault="001564A4" w:rsidP="001564A4">
      <w:pPr>
        <w:pStyle w:val="aff"/>
        <w:spacing w:line="360" w:lineRule="auto"/>
        <w:rPr>
          <w:rFonts w:ascii="Times New Roman" w:hAnsi="Times New Roman"/>
          <w:b/>
          <w:sz w:val="28"/>
          <w:szCs w:val="28"/>
        </w:rPr>
      </w:pPr>
    </w:p>
    <w:p w14:paraId="14C57ACA"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3.1.2. Планируемые результаты освоения обучающимися с уме</w:t>
      </w:r>
      <w:r>
        <w:rPr>
          <w:rFonts w:ascii="Times New Roman" w:hAnsi="Times New Roman"/>
          <w:b/>
          <w:sz w:val="28"/>
          <w:szCs w:val="28"/>
        </w:rPr>
        <w:softHyphen/>
        <w:t>ре</w:t>
      </w:r>
      <w:r>
        <w:rPr>
          <w:rFonts w:ascii="Times New Roman" w:hAnsi="Times New Roman"/>
          <w:b/>
          <w:sz w:val="28"/>
          <w:szCs w:val="28"/>
        </w:rPr>
        <w:softHyphen/>
        <w:t>н</w:t>
      </w:r>
      <w:r>
        <w:rPr>
          <w:rFonts w:ascii="Times New Roman" w:hAnsi="Times New Roman"/>
          <w:b/>
          <w:sz w:val="28"/>
          <w:szCs w:val="28"/>
        </w:rPr>
        <w:softHyphen/>
        <w:t>ной, тяжелой, глубокой умственной отсталостью (интеллектуальными на</w:t>
      </w:r>
      <w:r>
        <w:rPr>
          <w:rFonts w:ascii="Times New Roman" w:hAnsi="Times New Roman"/>
          <w:b/>
          <w:sz w:val="28"/>
          <w:szCs w:val="28"/>
        </w:rPr>
        <w:softHyphen/>
        <w:t>ру</w:t>
      </w:r>
      <w:r>
        <w:rPr>
          <w:rFonts w:ascii="Times New Roman" w:hAnsi="Times New Roman"/>
          <w:b/>
          <w:sz w:val="28"/>
          <w:szCs w:val="28"/>
        </w:rPr>
        <w:softHyphen/>
        <w:t>ше</w:t>
      </w:r>
      <w:r>
        <w:rPr>
          <w:rFonts w:ascii="Times New Roman" w:hAnsi="Times New Roman"/>
          <w:b/>
          <w:sz w:val="28"/>
          <w:szCs w:val="28"/>
        </w:rPr>
        <w:softHyphen/>
        <w:t>ниями), тяжелыми и множественными нарушениями раз</w:t>
      </w:r>
      <w:r>
        <w:rPr>
          <w:rFonts w:ascii="Times New Roman" w:hAnsi="Times New Roman"/>
          <w:b/>
          <w:sz w:val="28"/>
          <w:szCs w:val="28"/>
        </w:rPr>
        <w:softHyphen/>
        <w:t>ви</w:t>
      </w:r>
      <w:r>
        <w:rPr>
          <w:rFonts w:ascii="Times New Roman" w:hAnsi="Times New Roman"/>
          <w:b/>
          <w:sz w:val="28"/>
          <w:szCs w:val="28"/>
        </w:rPr>
        <w:softHyphen/>
        <w:t>тия</w:t>
      </w:r>
    </w:p>
    <w:p w14:paraId="770445E9"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адаптированной основной общеобразовательной программы</w:t>
      </w:r>
    </w:p>
    <w:p w14:paraId="79FAF42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Pr>
          <w:rFonts w:ascii="Times New Roman" w:hAnsi="Times New Roman"/>
          <w:sz w:val="28"/>
          <w:szCs w:val="28"/>
        </w:rPr>
        <w:t xml:space="preserve"> для обучающихся с уме</w:t>
      </w:r>
      <w:r>
        <w:rPr>
          <w:rFonts w:ascii="Times New Roman" w:hAnsi="Times New Roman"/>
          <w:sz w:val="28"/>
          <w:szCs w:val="28"/>
        </w:rPr>
        <w:softHyphen/>
        <w:t>ре</w:t>
      </w:r>
      <w:r>
        <w:rPr>
          <w:rFonts w:ascii="Times New Roman" w:hAnsi="Times New Roman"/>
          <w:sz w:val="28"/>
          <w:szCs w:val="28"/>
        </w:rPr>
        <w:softHyphen/>
        <w:t>н</w:t>
      </w:r>
      <w:r>
        <w:rPr>
          <w:rFonts w:ascii="Times New Roman" w:hAnsi="Times New Roman"/>
          <w:sz w:val="28"/>
          <w:szCs w:val="28"/>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2B7472D3" w14:textId="77777777" w:rsidR="001564A4" w:rsidRDefault="001564A4" w:rsidP="001564A4">
      <w:pPr>
        <w:pStyle w:val="aff"/>
        <w:spacing w:line="360" w:lineRule="auto"/>
        <w:jc w:val="center"/>
        <w:rPr>
          <w:rFonts w:ascii="Times New Roman" w:hAnsi="Times New Roman"/>
          <w:b/>
          <w:sz w:val="28"/>
          <w:szCs w:val="28"/>
        </w:rPr>
      </w:pPr>
    </w:p>
    <w:p w14:paraId="2D65E497"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1. Язык и речевая практика</w:t>
      </w:r>
    </w:p>
    <w:p w14:paraId="38FF49D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1.1. Речь и альтернативная коммуникация.</w:t>
      </w:r>
    </w:p>
    <w:p w14:paraId="34BFFCB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Pr>
          <w:rFonts w:ascii="Times New Roman" w:hAnsi="Times New Roman"/>
          <w:sz w:val="28"/>
          <w:szCs w:val="28"/>
        </w:rPr>
        <w:t xml:space="preserve">. </w:t>
      </w:r>
    </w:p>
    <w:p w14:paraId="444FDDBD" w14:textId="77777777" w:rsidR="001564A4" w:rsidRDefault="001564A4" w:rsidP="00A864BF">
      <w:pPr>
        <w:pStyle w:val="aff"/>
        <w:numPr>
          <w:ilvl w:val="0"/>
          <w:numId w:val="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14:paraId="46FA77E6" w14:textId="77777777" w:rsidR="001564A4" w:rsidRDefault="001564A4" w:rsidP="00A864BF">
      <w:pPr>
        <w:pStyle w:val="aff"/>
        <w:numPr>
          <w:ilvl w:val="0"/>
          <w:numId w:val="3"/>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Умение самостоятельно использовать усвоенный лексико-грамматический материал в учебных и коммуникативных целях. </w:t>
      </w:r>
    </w:p>
    <w:p w14:paraId="11D67D0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i/>
          <w:sz w:val="28"/>
          <w:szCs w:val="28"/>
        </w:rPr>
        <w:t>2) Овладение доступными средствами коммуникации и общения – вербальными и невербальными</w:t>
      </w:r>
      <w:r>
        <w:rPr>
          <w:rStyle w:val="afff"/>
          <w:i/>
          <w:sz w:val="28"/>
          <w:szCs w:val="28"/>
        </w:rPr>
        <w:footnoteReference w:id="1"/>
      </w:r>
      <w:r>
        <w:rPr>
          <w:rFonts w:ascii="Times New Roman" w:hAnsi="Times New Roman"/>
          <w:sz w:val="28"/>
          <w:szCs w:val="28"/>
        </w:rPr>
        <w:t xml:space="preserve">. </w:t>
      </w:r>
    </w:p>
    <w:p w14:paraId="6C878ADF" w14:textId="77777777" w:rsidR="001564A4" w:rsidRDefault="001564A4" w:rsidP="00A864BF">
      <w:pPr>
        <w:pStyle w:val="aff"/>
        <w:numPr>
          <w:ilvl w:val="0"/>
          <w:numId w:val="4"/>
        </w:numPr>
        <w:suppressAutoHyphens w:val="0"/>
        <w:spacing w:line="360" w:lineRule="auto"/>
        <w:jc w:val="both"/>
        <w:rPr>
          <w:rFonts w:ascii="Times New Roman" w:hAnsi="Times New Roman"/>
          <w:sz w:val="28"/>
          <w:szCs w:val="28"/>
        </w:rPr>
      </w:pPr>
      <w:r>
        <w:rPr>
          <w:rFonts w:ascii="Times New Roman" w:hAnsi="Times New Roman"/>
          <w:sz w:val="28"/>
          <w:szCs w:val="28"/>
        </w:rPr>
        <w:t>Качество сформированности устной речи в соответствии с возрастными показаниями.</w:t>
      </w:r>
    </w:p>
    <w:p w14:paraId="26E78D97" w14:textId="77777777" w:rsidR="001564A4" w:rsidRDefault="001564A4" w:rsidP="00A864BF">
      <w:pPr>
        <w:pStyle w:val="aff"/>
        <w:numPr>
          <w:ilvl w:val="0"/>
          <w:numId w:val="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14:paraId="1C2FA802" w14:textId="77777777" w:rsidR="001564A4" w:rsidRDefault="001564A4" w:rsidP="00A864BF">
      <w:pPr>
        <w:pStyle w:val="aff"/>
        <w:numPr>
          <w:ilvl w:val="0"/>
          <w:numId w:val="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14:paraId="6B4D1982"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3) </w:t>
      </w:r>
      <w:r>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Pr>
          <w:rFonts w:ascii="Times New Roman" w:hAnsi="Times New Roman"/>
          <w:i/>
          <w:sz w:val="28"/>
          <w:szCs w:val="28"/>
        </w:rPr>
        <w:t>импрессивной</w:t>
      </w:r>
      <w:proofErr w:type="spellEnd"/>
      <w:r>
        <w:rPr>
          <w:rFonts w:ascii="Times New Roman" w:hAnsi="Times New Roman"/>
          <w:i/>
          <w:sz w:val="28"/>
          <w:szCs w:val="28"/>
        </w:rPr>
        <w:t xml:space="preserve"> речи для решения соответствующих возрасту житейских задач.</w:t>
      </w:r>
    </w:p>
    <w:p w14:paraId="07D886B1" w14:textId="77777777" w:rsidR="001564A4" w:rsidRDefault="001564A4" w:rsidP="00A864BF">
      <w:pPr>
        <w:pStyle w:val="aff"/>
        <w:numPr>
          <w:ilvl w:val="0"/>
          <w:numId w:val="5"/>
        </w:numPr>
        <w:suppressAutoHyphens w:val="0"/>
        <w:spacing w:line="360" w:lineRule="auto"/>
        <w:jc w:val="both"/>
        <w:rPr>
          <w:rFonts w:ascii="Times New Roman" w:hAnsi="Times New Roman"/>
          <w:sz w:val="28"/>
          <w:szCs w:val="28"/>
        </w:rPr>
      </w:pPr>
      <w:r>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14:paraId="18B3EE86" w14:textId="77777777" w:rsidR="001564A4" w:rsidRDefault="001564A4" w:rsidP="00A864BF">
      <w:pPr>
        <w:pStyle w:val="aff"/>
        <w:numPr>
          <w:ilvl w:val="0"/>
          <w:numId w:val="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49D24353" w14:textId="77777777" w:rsidR="001564A4" w:rsidRDefault="001564A4" w:rsidP="00A864BF">
      <w:pPr>
        <w:pStyle w:val="aff"/>
        <w:numPr>
          <w:ilvl w:val="0"/>
          <w:numId w:val="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использовать средства альтернативной коммуникации в процессе общения: </w:t>
      </w:r>
    </w:p>
    <w:p w14:paraId="226DAD48" w14:textId="77777777" w:rsidR="001564A4" w:rsidRDefault="001564A4" w:rsidP="00A864BF">
      <w:pPr>
        <w:pStyle w:val="aff"/>
        <w:numPr>
          <w:ilvl w:val="0"/>
          <w:numId w:val="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использование предметов, жестов, взгляда, шумовых, голосовых, </w:t>
      </w:r>
      <w:proofErr w:type="spellStart"/>
      <w:r>
        <w:rPr>
          <w:rFonts w:ascii="Times New Roman" w:hAnsi="Times New Roman"/>
          <w:sz w:val="28"/>
          <w:szCs w:val="28"/>
        </w:rPr>
        <w:t>речеподражательных</w:t>
      </w:r>
      <w:proofErr w:type="spellEnd"/>
      <w:r>
        <w:rPr>
          <w:rFonts w:ascii="Times New Roman" w:hAnsi="Times New Roman"/>
          <w:sz w:val="28"/>
          <w:szCs w:val="28"/>
        </w:rPr>
        <w:t xml:space="preserve"> реакций для выражения индивидуальных потребностей;</w:t>
      </w:r>
    </w:p>
    <w:p w14:paraId="649D6CBC" w14:textId="77777777" w:rsidR="001564A4" w:rsidRDefault="001564A4" w:rsidP="00A864BF">
      <w:pPr>
        <w:pStyle w:val="aff"/>
        <w:numPr>
          <w:ilvl w:val="0"/>
          <w:numId w:val="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w:t>
      </w:r>
      <w:r>
        <w:rPr>
          <w:rFonts w:ascii="Times New Roman" w:hAnsi="Times New Roman"/>
          <w:sz w:val="28"/>
          <w:szCs w:val="28"/>
        </w:rPr>
        <w:lastRenderedPageBreak/>
        <w:t xml:space="preserve">действий путем указания на изображение или передачи карточки с изображением, либо другим доступным способом; </w:t>
      </w:r>
    </w:p>
    <w:p w14:paraId="06615060" w14:textId="77777777" w:rsidR="001564A4" w:rsidRDefault="001564A4" w:rsidP="00A864BF">
      <w:pPr>
        <w:pStyle w:val="aff"/>
        <w:numPr>
          <w:ilvl w:val="0"/>
          <w:numId w:val="6"/>
        </w:numPr>
        <w:suppressAutoHyphens w:val="0"/>
        <w:spacing w:line="360" w:lineRule="auto"/>
        <w:jc w:val="both"/>
        <w:rPr>
          <w:rFonts w:ascii="Times New Roman" w:hAnsi="Times New Roman"/>
          <w:sz w:val="28"/>
          <w:szCs w:val="28"/>
        </w:rPr>
      </w:pPr>
      <w:r>
        <w:rPr>
          <w:rFonts w:ascii="Times New Roman" w:hAnsi="Times New Roman"/>
          <w:sz w:val="28"/>
          <w:szCs w:val="28"/>
        </w:rPr>
        <w:t>общение с помощью электронных средств коммуникации (коммуникатор, компьютерное устройство).</w:t>
      </w:r>
    </w:p>
    <w:p w14:paraId="5E5531D0"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4) </w:t>
      </w:r>
      <w:r>
        <w:rPr>
          <w:rFonts w:ascii="Times New Roman" w:hAnsi="Times New Roman"/>
          <w:i/>
          <w:sz w:val="28"/>
          <w:szCs w:val="28"/>
        </w:rPr>
        <w:t>Глобальное чтение в доступных ребенку пределах, понимание смысла узнаваемого слова.</w:t>
      </w:r>
    </w:p>
    <w:p w14:paraId="0564E896" w14:textId="77777777" w:rsidR="001564A4" w:rsidRDefault="001564A4" w:rsidP="00A864BF">
      <w:pPr>
        <w:pStyle w:val="aff"/>
        <w:numPr>
          <w:ilvl w:val="0"/>
          <w:numId w:val="7"/>
        </w:numPr>
        <w:suppressAutoHyphens w:val="0"/>
        <w:spacing w:line="360" w:lineRule="auto"/>
        <w:jc w:val="both"/>
        <w:rPr>
          <w:rFonts w:ascii="Times New Roman" w:hAnsi="Times New Roman"/>
          <w:sz w:val="28"/>
          <w:szCs w:val="28"/>
        </w:rPr>
      </w:pPr>
      <w:r>
        <w:rPr>
          <w:rFonts w:ascii="Times New Roman" w:hAnsi="Times New Roman"/>
          <w:sz w:val="28"/>
          <w:szCs w:val="28"/>
        </w:rPr>
        <w:t>Узнавание и различение напечатанных слов, обознача</w:t>
      </w:r>
      <w:r>
        <w:rPr>
          <w:rFonts w:ascii="Times New Roman" w:hAnsi="Times New Roman"/>
          <w:sz w:val="28"/>
          <w:szCs w:val="28"/>
        </w:rPr>
        <w:softHyphen/>
        <w:t xml:space="preserve">ющих имена людей, названия хорошо известных предметов и действий. </w:t>
      </w:r>
    </w:p>
    <w:p w14:paraId="0B3B64D0" w14:textId="77777777" w:rsidR="001564A4" w:rsidRDefault="001564A4" w:rsidP="00A864BF">
      <w:pPr>
        <w:pStyle w:val="aff"/>
        <w:numPr>
          <w:ilvl w:val="0"/>
          <w:numId w:val="7"/>
        </w:numPr>
        <w:suppressAutoHyphens w:val="0"/>
        <w:spacing w:line="360" w:lineRule="auto"/>
        <w:jc w:val="both"/>
        <w:rPr>
          <w:rFonts w:ascii="Times New Roman" w:hAnsi="Times New Roman"/>
          <w:i/>
          <w:sz w:val="28"/>
          <w:szCs w:val="28"/>
        </w:rPr>
      </w:pPr>
      <w:r>
        <w:rPr>
          <w:rFonts w:ascii="Times New Roman" w:hAnsi="Times New Roman"/>
          <w:sz w:val="28"/>
          <w:szCs w:val="28"/>
        </w:rPr>
        <w:t>Использование карточек с напечатанными словами как средства коммуникации.</w:t>
      </w:r>
    </w:p>
    <w:p w14:paraId="00973A63"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5)</w:t>
      </w:r>
      <w:r>
        <w:rPr>
          <w:rFonts w:ascii="Times New Roman" w:hAnsi="Times New Roman"/>
          <w:i/>
          <w:sz w:val="28"/>
          <w:szCs w:val="28"/>
        </w:rPr>
        <w:t xml:space="preserve"> Развитие предпосылок к осмысленному чтению и письму, обучение чтению и письму</w:t>
      </w:r>
      <w:r>
        <w:rPr>
          <w:rFonts w:ascii="Times New Roman" w:hAnsi="Times New Roman"/>
          <w:sz w:val="28"/>
          <w:szCs w:val="28"/>
        </w:rPr>
        <w:t>.</w:t>
      </w:r>
    </w:p>
    <w:p w14:paraId="44A78BA1" w14:textId="77777777" w:rsidR="001564A4" w:rsidRDefault="001564A4" w:rsidP="00A864BF">
      <w:pPr>
        <w:pStyle w:val="aff"/>
        <w:numPr>
          <w:ilvl w:val="0"/>
          <w:numId w:val="8"/>
        </w:numPr>
        <w:suppressAutoHyphens w:val="0"/>
        <w:spacing w:line="360" w:lineRule="auto"/>
        <w:jc w:val="both"/>
        <w:rPr>
          <w:rFonts w:ascii="Times New Roman" w:hAnsi="Times New Roman"/>
          <w:sz w:val="28"/>
          <w:szCs w:val="28"/>
        </w:rPr>
      </w:pPr>
      <w:r>
        <w:rPr>
          <w:rFonts w:ascii="Times New Roman" w:hAnsi="Times New Roman"/>
          <w:sz w:val="28"/>
          <w:szCs w:val="28"/>
        </w:rPr>
        <w:t>Узнавание и различение образов графем (букв).</w:t>
      </w:r>
    </w:p>
    <w:p w14:paraId="6AA48B02" w14:textId="77777777" w:rsidR="001564A4" w:rsidRDefault="001564A4" w:rsidP="00A864BF">
      <w:pPr>
        <w:pStyle w:val="aff"/>
        <w:numPr>
          <w:ilvl w:val="0"/>
          <w:numId w:val="8"/>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Копирование с образца отдельных букв, слогов, слов. </w:t>
      </w:r>
    </w:p>
    <w:p w14:paraId="4575CA21" w14:textId="77777777" w:rsidR="001564A4" w:rsidRDefault="001564A4" w:rsidP="00A864BF">
      <w:pPr>
        <w:pStyle w:val="a8"/>
        <w:numPr>
          <w:ilvl w:val="0"/>
          <w:numId w:val="9"/>
        </w:numPr>
        <w:spacing w:line="360" w:lineRule="auto"/>
        <w:jc w:val="both"/>
        <w:rPr>
          <w:rFonts w:ascii="Times New Roman" w:hAnsi="Times New Roman"/>
          <w:color w:val="auto"/>
          <w:sz w:val="28"/>
        </w:rPr>
      </w:pPr>
      <w:r>
        <w:rPr>
          <w:rFonts w:ascii="Times New Roman" w:hAnsi="Times New Roman"/>
          <w:color w:val="auto"/>
          <w:sz w:val="28"/>
        </w:rPr>
        <w:t>Начальные навыки чтения и письма.</w:t>
      </w:r>
    </w:p>
    <w:p w14:paraId="52D83E3C" w14:textId="77777777" w:rsidR="001564A4" w:rsidRDefault="001564A4" w:rsidP="001564A4">
      <w:pPr>
        <w:pStyle w:val="a8"/>
        <w:spacing w:line="360" w:lineRule="auto"/>
        <w:ind w:firstLine="708"/>
        <w:jc w:val="both"/>
        <w:rPr>
          <w:rFonts w:ascii="Times New Roman" w:hAnsi="Times New Roman"/>
          <w:color w:val="auto"/>
          <w:sz w:val="28"/>
        </w:rPr>
      </w:pPr>
      <w:r>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4CD8735D" w14:textId="77777777" w:rsidR="001564A4" w:rsidRDefault="001564A4" w:rsidP="001564A4">
      <w:pPr>
        <w:pStyle w:val="aff"/>
        <w:spacing w:line="360" w:lineRule="auto"/>
        <w:jc w:val="center"/>
        <w:rPr>
          <w:rFonts w:ascii="Times New Roman" w:hAnsi="Times New Roman"/>
          <w:b/>
          <w:sz w:val="28"/>
          <w:szCs w:val="28"/>
        </w:rPr>
      </w:pPr>
    </w:p>
    <w:p w14:paraId="26CEA262" w14:textId="77777777" w:rsidR="001564A4" w:rsidRDefault="001564A4" w:rsidP="001564A4">
      <w:pPr>
        <w:pStyle w:val="aff"/>
        <w:spacing w:line="360" w:lineRule="auto"/>
        <w:jc w:val="center"/>
        <w:rPr>
          <w:rFonts w:ascii="Times New Roman" w:hAnsi="Times New Roman"/>
          <w:b/>
          <w:sz w:val="28"/>
          <w:szCs w:val="28"/>
        </w:rPr>
      </w:pPr>
    </w:p>
    <w:p w14:paraId="60385D2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2. Математика.</w:t>
      </w:r>
    </w:p>
    <w:p w14:paraId="6D5A429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2.1. Математические представления</w:t>
      </w:r>
    </w:p>
    <w:p w14:paraId="3AB94EC8"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1) </w:t>
      </w:r>
      <w:r>
        <w:rPr>
          <w:rFonts w:ascii="Times New Roman" w:hAnsi="Times New Roman"/>
          <w:i/>
          <w:sz w:val="28"/>
          <w:szCs w:val="28"/>
        </w:rPr>
        <w:t>Элементарные математические представления о форме, величине; количественные (</w:t>
      </w:r>
      <w:proofErr w:type="spellStart"/>
      <w:r>
        <w:rPr>
          <w:rFonts w:ascii="Times New Roman" w:hAnsi="Times New Roman"/>
          <w:i/>
          <w:sz w:val="28"/>
          <w:szCs w:val="28"/>
        </w:rPr>
        <w:t>дочисловые</w:t>
      </w:r>
      <w:proofErr w:type="spellEnd"/>
      <w:r>
        <w:rPr>
          <w:rFonts w:ascii="Times New Roman" w:hAnsi="Times New Roman"/>
          <w:i/>
          <w:sz w:val="28"/>
          <w:szCs w:val="28"/>
        </w:rPr>
        <w:t>), пространственные, временные представления</w:t>
      </w:r>
    </w:p>
    <w:p w14:paraId="721023D9" w14:textId="77777777" w:rsidR="001564A4" w:rsidRDefault="001564A4" w:rsidP="00A864BF">
      <w:pPr>
        <w:pStyle w:val="aff"/>
        <w:numPr>
          <w:ilvl w:val="0"/>
          <w:numId w:val="1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различать и сравнивать предметы по форме, величине, удаленности. </w:t>
      </w:r>
    </w:p>
    <w:p w14:paraId="703C29D3" w14:textId="77777777" w:rsidR="001564A4" w:rsidRDefault="001564A4" w:rsidP="00A864BF">
      <w:pPr>
        <w:pStyle w:val="aff"/>
        <w:numPr>
          <w:ilvl w:val="0"/>
          <w:numId w:val="1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ориентироваться в схеме тела, в пространстве, на плоскости. </w:t>
      </w:r>
    </w:p>
    <w:p w14:paraId="4F1D765E" w14:textId="77777777" w:rsidR="001564A4" w:rsidRDefault="001564A4" w:rsidP="00A864BF">
      <w:pPr>
        <w:pStyle w:val="aff"/>
        <w:numPr>
          <w:ilvl w:val="0"/>
          <w:numId w:val="10"/>
        </w:numPr>
        <w:suppressAutoHyphens w:val="0"/>
        <w:spacing w:line="360" w:lineRule="auto"/>
        <w:jc w:val="both"/>
        <w:rPr>
          <w:rFonts w:ascii="Times New Roman" w:hAnsi="Times New Roman"/>
          <w:sz w:val="28"/>
          <w:szCs w:val="28"/>
        </w:rPr>
      </w:pPr>
      <w:r>
        <w:rPr>
          <w:rFonts w:ascii="Times New Roman" w:hAnsi="Times New Roman"/>
          <w:sz w:val="28"/>
          <w:szCs w:val="28"/>
        </w:rPr>
        <w:t>Умение различать, сравнивать и преобразовывать множества.</w:t>
      </w:r>
    </w:p>
    <w:p w14:paraId="3852D196"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lastRenderedPageBreak/>
        <w:tab/>
        <w:t xml:space="preserve">2) </w:t>
      </w:r>
      <w:r>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Pr>
          <w:rFonts w:ascii="Times New Roman" w:hAnsi="Times New Roman"/>
          <w:sz w:val="28"/>
          <w:szCs w:val="28"/>
        </w:rPr>
        <w:t xml:space="preserve"> </w:t>
      </w:r>
    </w:p>
    <w:p w14:paraId="5C3F2E5F" w14:textId="77777777" w:rsidR="001564A4" w:rsidRDefault="001564A4" w:rsidP="00A864BF">
      <w:pPr>
        <w:pStyle w:val="aff"/>
        <w:numPr>
          <w:ilvl w:val="0"/>
          <w:numId w:val="1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14:paraId="7EE2EC44" w14:textId="77777777" w:rsidR="001564A4" w:rsidRDefault="001564A4" w:rsidP="00A864BF">
      <w:pPr>
        <w:pStyle w:val="aff"/>
        <w:numPr>
          <w:ilvl w:val="0"/>
          <w:numId w:val="1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пересчитывать предметы в доступных пределах. </w:t>
      </w:r>
    </w:p>
    <w:p w14:paraId="628EF346" w14:textId="77777777" w:rsidR="001564A4" w:rsidRDefault="001564A4" w:rsidP="00A864BF">
      <w:pPr>
        <w:pStyle w:val="aff"/>
        <w:numPr>
          <w:ilvl w:val="0"/>
          <w:numId w:val="11"/>
        </w:numPr>
        <w:suppressAutoHyphens w:val="0"/>
        <w:spacing w:line="360" w:lineRule="auto"/>
        <w:jc w:val="both"/>
        <w:rPr>
          <w:rFonts w:ascii="Times New Roman" w:hAnsi="Times New Roman"/>
          <w:sz w:val="28"/>
          <w:szCs w:val="28"/>
        </w:rPr>
      </w:pPr>
      <w:r>
        <w:rPr>
          <w:rFonts w:ascii="Times New Roman" w:hAnsi="Times New Roman"/>
          <w:sz w:val="28"/>
          <w:szCs w:val="28"/>
        </w:rPr>
        <w:t>Умение представлять множество двумя другими множествами в пределах 10-ти.</w:t>
      </w:r>
      <w:r>
        <w:rPr>
          <w:rFonts w:ascii="Times New Roman" w:hAnsi="Times New Roman"/>
          <w:sz w:val="28"/>
          <w:szCs w:val="28"/>
          <w:shd w:val="clear" w:color="auto" w:fill="FFFF00"/>
        </w:rPr>
        <w:t xml:space="preserve"> </w:t>
      </w:r>
    </w:p>
    <w:p w14:paraId="2117A6F6" w14:textId="77777777" w:rsidR="001564A4" w:rsidRDefault="001564A4" w:rsidP="00A864BF">
      <w:pPr>
        <w:pStyle w:val="aff"/>
        <w:numPr>
          <w:ilvl w:val="0"/>
          <w:numId w:val="1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обозначать арифметические действия знаками. </w:t>
      </w:r>
    </w:p>
    <w:p w14:paraId="236CFFBD" w14:textId="77777777" w:rsidR="001564A4" w:rsidRDefault="001564A4" w:rsidP="00A864BF">
      <w:pPr>
        <w:pStyle w:val="aff"/>
        <w:numPr>
          <w:ilvl w:val="0"/>
          <w:numId w:val="11"/>
        </w:numPr>
        <w:suppressAutoHyphens w:val="0"/>
        <w:spacing w:line="360" w:lineRule="auto"/>
        <w:jc w:val="both"/>
        <w:rPr>
          <w:rFonts w:ascii="Times New Roman" w:hAnsi="Times New Roman"/>
          <w:sz w:val="28"/>
          <w:szCs w:val="28"/>
        </w:rPr>
      </w:pPr>
      <w:r>
        <w:rPr>
          <w:rFonts w:ascii="Times New Roman" w:hAnsi="Times New Roman"/>
          <w:sz w:val="28"/>
          <w:szCs w:val="28"/>
        </w:rPr>
        <w:t>Умение решать задачи на увеличение и уменьшение на одну, несколько единиц.</w:t>
      </w:r>
    </w:p>
    <w:p w14:paraId="279BBD5E" w14:textId="77777777" w:rsidR="001564A4" w:rsidRDefault="001564A4" w:rsidP="001564A4">
      <w:pPr>
        <w:pStyle w:val="aff"/>
        <w:spacing w:line="360" w:lineRule="auto"/>
        <w:jc w:val="both"/>
        <w:rPr>
          <w:rFonts w:ascii="Times New Roman" w:hAnsi="Times New Roman"/>
          <w:i/>
          <w:sz w:val="28"/>
          <w:szCs w:val="28"/>
        </w:rPr>
      </w:pPr>
      <w:r>
        <w:rPr>
          <w:rFonts w:ascii="Times New Roman" w:hAnsi="Times New Roman"/>
          <w:sz w:val="28"/>
          <w:szCs w:val="28"/>
        </w:rPr>
        <w:tab/>
        <w:t xml:space="preserve">3) </w:t>
      </w:r>
      <w:r>
        <w:rPr>
          <w:rFonts w:ascii="Times New Roman" w:hAnsi="Times New Roman"/>
          <w:i/>
          <w:sz w:val="28"/>
          <w:szCs w:val="28"/>
        </w:rPr>
        <w:t>Использование математических знаний при решении соответствующих возрасту житейских задач.</w:t>
      </w:r>
    </w:p>
    <w:p w14:paraId="1CBC9279" w14:textId="77777777" w:rsidR="001564A4" w:rsidRDefault="001564A4" w:rsidP="00A864BF">
      <w:pPr>
        <w:pStyle w:val="aff"/>
        <w:numPr>
          <w:ilvl w:val="0"/>
          <w:numId w:val="1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14:paraId="094BDED6" w14:textId="77777777" w:rsidR="001564A4" w:rsidRDefault="001564A4" w:rsidP="00A864BF">
      <w:pPr>
        <w:pStyle w:val="aff"/>
        <w:numPr>
          <w:ilvl w:val="0"/>
          <w:numId w:val="1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14:paraId="3EB07808" w14:textId="77777777" w:rsidR="001564A4" w:rsidRDefault="001564A4" w:rsidP="00A864BF">
      <w:pPr>
        <w:pStyle w:val="aff"/>
        <w:numPr>
          <w:ilvl w:val="0"/>
          <w:numId w:val="1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устанавливать взаимно-однозначные соответствия. </w:t>
      </w:r>
    </w:p>
    <w:p w14:paraId="12F99EE7" w14:textId="77777777" w:rsidR="001564A4" w:rsidRDefault="001564A4" w:rsidP="00A864BF">
      <w:pPr>
        <w:pStyle w:val="aff"/>
        <w:numPr>
          <w:ilvl w:val="0"/>
          <w:numId w:val="1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распознавать цифры, обозначающие номер дома, квартиры, автобуса, телефона и др. </w:t>
      </w:r>
    </w:p>
    <w:p w14:paraId="0D51CF26" w14:textId="77777777" w:rsidR="001564A4" w:rsidRDefault="001564A4" w:rsidP="00A864BF">
      <w:pPr>
        <w:pStyle w:val="aff"/>
        <w:numPr>
          <w:ilvl w:val="0"/>
          <w:numId w:val="12"/>
        </w:numPr>
        <w:suppressAutoHyphens w:val="0"/>
        <w:spacing w:line="360" w:lineRule="auto"/>
        <w:jc w:val="both"/>
        <w:rPr>
          <w:rFonts w:ascii="Times New Roman" w:hAnsi="Times New Roman"/>
          <w:sz w:val="28"/>
          <w:szCs w:val="28"/>
        </w:rPr>
      </w:pPr>
      <w:r>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1684A65F" w14:textId="77777777" w:rsidR="001564A4" w:rsidRDefault="001564A4" w:rsidP="001564A4">
      <w:pPr>
        <w:pStyle w:val="aff"/>
        <w:spacing w:line="360" w:lineRule="auto"/>
        <w:jc w:val="center"/>
        <w:rPr>
          <w:rFonts w:ascii="Times New Roman" w:hAnsi="Times New Roman"/>
          <w:b/>
          <w:sz w:val="28"/>
          <w:szCs w:val="28"/>
        </w:rPr>
      </w:pPr>
    </w:p>
    <w:p w14:paraId="79EF3B8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 Окружающий мир</w:t>
      </w:r>
    </w:p>
    <w:p w14:paraId="69CB08D9"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3.1. Окружающий природный мир</w:t>
      </w:r>
    </w:p>
    <w:p w14:paraId="2D1F5B34"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26FAA2B9" w14:textId="77777777" w:rsidR="001564A4" w:rsidRDefault="001564A4" w:rsidP="00A864BF">
      <w:pPr>
        <w:pStyle w:val="aff"/>
        <w:numPr>
          <w:ilvl w:val="0"/>
          <w:numId w:val="13"/>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Интерес к объектам и явлениям неживой природы. </w:t>
      </w:r>
    </w:p>
    <w:p w14:paraId="78415BF6" w14:textId="77777777" w:rsidR="001564A4" w:rsidRDefault="001564A4" w:rsidP="00A864BF">
      <w:pPr>
        <w:pStyle w:val="aff"/>
        <w:numPr>
          <w:ilvl w:val="0"/>
          <w:numId w:val="13"/>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
    <w:p w14:paraId="7E71D484" w14:textId="77777777" w:rsidR="001564A4" w:rsidRDefault="001564A4" w:rsidP="00A864BF">
      <w:pPr>
        <w:pStyle w:val="aff"/>
        <w:numPr>
          <w:ilvl w:val="0"/>
          <w:numId w:val="1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6FF2B85F" w14:textId="77777777" w:rsidR="001564A4" w:rsidRDefault="001564A4" w:rsidP="00A864BF">
      <w:pPr>
        <w:pStyle w:val="aff"/>
        <w:numPr>
          <w:ilvl w:val="0"/>
          <w:numId w:val="13"/>
        </w:numPr>
        <w:suppressAutoHyphens w:val="0"/>
        <w:spacing w:line="360" w:lineRule="auto"/>
        <w:jc w:val="both"/>
        <w:rPr>
          <w:rFonts w:ascii="Times New Roman" w:hAnsi="Times New Roman"/>
          <w:sz w:val="28"/>
          <w:szCs w:val="28"/>
        </w:rPr>
      </w:pPr>
      <w:r>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14:paraId="4D980E6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Представления о животном и растительном мире, их значении в жизни человека.</w:t>
      </w:r>
      <w:r>
        <w:rPr>
          <w:rFonts w:ascii="Times New Roman" w:hAnsi="Times New Roman"/>
          <w:sz w:val="28"/>
          <w:szCs w:val="28"/>
        </w:rPr>
        <w:t xml:space="preserve"> </w:t>
      </w:r>
    </w:p>
    <w:p w14:paraId="5D6E0D17" w14:textId="77777777" w:rsidR="001564A4" w:rsidRDefault="001564A4" w:rsidP="00A864BF">
      <w:pPr>
        <w:pStyle w:val="aff"/>
        <w:numPr>
          <w:ilvl w:val="0"/>
          <w:numId w:val="1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Интерес к объектам живой природы. </w:t>
      </w:r>
    </w:p>
    <w:p w14:paraId="61F90C9C" w14:textId="77777777" w:rsidR="001564A4" w:rsidRDefault="001564A4" w:rsidP="00A864BF">
      <w:pPr>
        <w:pStyle w:val="aff"/>
        <w:numPr>
          <w:ilvl w:val="0"/>
          <w:numId w:val="14"/>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животном и растительном мире (растения, животные, их виды, понятия «полезные» - «вредные», «дикие» - «домашние» и др.).</w:t>
      </w:r>
    </w:p>
    <w:p w14:paraId="2A65B409" w14:textId="77777777" w:rsidR="001564A4" w:rsidRDefault="001564A4" w:rsidP="00A864BF">
      <w:pPr>
        <w:pStyle w:val="aff"/>
        <w:numPr>
          <w:ilvl w:val="0"/>
          <w:numId w:val="14"/>
        </w:numPr>
        <w:suppressAutoHyphens w:val="0"/>
        <w:spacing w:line="360" w:lineRule="auto"/>
        <w:jc w:val="both"/>
        <w:rPr>
          <w:rFonts w:ascii="Times New Roman" w:hAnsi="Times New Roman"/>
          <w:sz w:val="28"/>
          <w:szCs w:val="28"/>
        </w:rPr>
      </w:pPr>
      <w:r>
        <w:rPr>
          <w:rFonts w:ascii="Times New Roman" w:hAnsi="Times New Roman"/>
          <w:sz w:val="28"/>
          <w:szCs w:val="28"/>
        </w:rPr>
        <w:t>Опыт заботливого и бережного отношения к растениям и животным, ухода за ними.</w:t>
      </w:r>
    </w:p>
    <w:p w14:paraId="1AB87E4F" w14:textId="77777777" w:rsidR="001564A4" w:rsidRDefault="001564A4" w:rsidP="00A864BF">
      <w:pPr>
        <w:pStyle w:val="aff"/>
        <w:numPr>
          <w:ilvl w:val="0"/>
          <w:numId w:val="1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соблюдать правила безопасного поведения в природе (в лесу, у реки и др.). </w:t>
      </w:r>
    </w:p>
    <w:p w14:paraId="32D269A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sz w:val="28"/>
          <w:szCs w:val="28"/>
        </w:rPr>
        <w:t>Элементарные представления о течении времени.</w:t>
      </w:r>
      <w:r>
        <w:rPr>
          <w:rFonts w:ascii="Times New Roman" w:hAnsi="Times New Roman"/>
          <w:sz w:val="28"/>
          <w:szCs w:val="28"/>
        </w:rPr>
        <w:t xml:space="preserve"> </w:t>
      </w:r>
    </w:p>
    <w:p w14:paraId="4D2BF40C" w14:textId="77777777" w:rsidR="001564A4" w:rsidRDefault="001564A4" w:rsidP="00A864BF">
      <w:pPr>
        <w:pStyle w:val="aff"/>
        <w:numPr>
          <w:ilvl w:val="0"/>
          <w:numId w:val="1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различать части суток, дни недели, месяцы, их соотнесение с временем года. </w:t>
      </w:r>
    </w:p>
    <w:p w14:paraId="2A3E5C08" w14:textId="77777777" w:rsidR="001564A4" w:rsidRDefault="001564A4" w:rsidP="00A864BF">
      <w:pPr>
        <w:pStyle w:val="aff"/>
        <w:numPr>
          <w:ilvl w:val="0"/>
          <w:numId w:val="15"/>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14:paraId="355D796C" w14:textId="77777777" w:rsidR="001564A4" w:rsidRDefault="001564A4" w:rsidP="001564A4">
      <w:pPr>
        <w:pStyle w:val="aff"/>
        <w:spacing w:line="360" w:lineRule="auto"/>
        <w:jc w:val="center"/>
        <w:rPr>
          <w:rFonts w:ascii="Times New Roman" w:hAnsi="Times New Roman"/>
          <w:b/>
          <w:sz w:val="28"/>
          <w:szCs w:val="28"/>
        </w:rPr>
      </w:pPr>
    </w:p>
    <w:p w14:paraId="5E07E7E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3.2. Человек</w:t>
      </w:r>
    </w:p>
    <w:p w14:paraId="705816DA"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1) </w:t>
      </w:r>
      <w:r>
        <w:rPr>
          <w:rFonts w:ascii="Times New Roman" w:hAnsi="Times New Roman"/>
          <w:i/>
          <w:sz w:val="28"/>
          <w:szCs w:val="28"/>
        </w:rPr>
        <w:t>Представление о себе</w:t>
      </w:r>
      <w:r>
        <w:rPr>
          <w:rFonts w:ascii="Times New Roman" w:hAnsi="Times New Roman"/>
          <w:sz w:val="28"/>
          <w:szCs w:val="28"/>
        </w:rPr>
        <w:t xml:space="preserve"> </w:t>
      </w:r>
      <w:r>
        <w:rPr>
          <w:rFonts w:ascii="Times New Roman" w:hAnsi="Times New Roman"/>
          <w:i/>
          <w:sz w:val="28"/>
          <w:szCs w:val="28"/>
        </w:rPr>
        <w:t>как «Я»,</w:t>
      </w:r>
      <w:r>
        <w:rPr>
          <w:rFonts w:ascii="Times New Roman" w:hAnsi="Times New Roman"/>
          <w:sz w:val="28"/>
          <w:szCs w:val="28"/>
        </w:rPr>
        <w:t xml:space="preserve"> </w:t>
      </w:r>
      <w:r>
        <w:rPr>
          <w:rFonts w:ascii="Times New Roman" w:hAnsi="Times New Roman"/>
          <w:i/>
          <w:sz w:val="28"/>
          <w:szCs w:val="28"/>
        </w:rPr>
        <w:t>осознание общности и различий «Я» от других.</w:t>
      </w:r>
    </w:p>
    <w:p w14:paraId="7E71A127" w14:textId="77777777" w:rsidR="001564A4" w:rsidRDefault="001564A4" w:rsidP="00A864BF">
      <w:pPr>
        <w:pStyle w:val="aff"/>
        <w:numPr>
          <w:ilvl w:val="0"/>
          <w:numId w:val="16"/>
        </w:numPr>
        <w:suppressAutoHyphens w:val="0"/>
        <w:spacing w:line="360" w:lineRule="auto"/>
        <w:jc w:val="both"/>
        <w:rPr>
          <w:rFonts w:ascii="Times New Roman" w:hAnsi="Times New Roman"/>
          <w:bCs/>
          <w:sz w:val="28"/>
          <w:szCs w:val="28"/>
        </w:rPr>
      </w:pPr>
      <w:r>
        <w:rPr>
          <w:rFonts w:ascii="Times New Roman" w:hAnsi="Times New Roman"/>
          <w:bCs/>
          <w:sz w:val="28"/>
          <w:szCs w:val="28"/>
        </w:rPr>
        <w:t>Соотнесение себя со своим именем, своим изображением на фотографии, отражением в зеркале.</w:t>
      </w:r>
    </w:p>
    <w:p w14:paraId="68404E06" w14:textId="77777777" w:rsidR="001564A4" w:rsidRDefault="001564A4" w:rsidP="00A864BF">
      <w:pPr>
        <w:pStyle w:val="aff"/>
        <w:numPr>
          <w:ilvl w:val="0"/>
          <w:numId w:val="16"/>
        </w:numPr>
        <w:suppressAutoHyphens w:val="0"/>
        <w:spacing w:line="360" w:lineRule="auto"/>
        <w:jc w:val="both"/>
        <w:rPr>
          <w:rFonts w:ascii="Times New Roman" w:hAnsi="Times New Roman"/>
          <w:bCs/>
          <w:sz w:val="28"/>
          <w:szCs w:val="28"/>
        </w:rPr>
      </w:pPr>
      <w:r>
        <w:rPr>
          <w:rFonts w:ascii="Times New Roman" w:hAnsi="Times New Roman"/>
          <w:sz w:val="28"/>
          <w:szCs w:val="28"/>
        </w:rPr>
        <w:t>Представление о собственном</w:t>
      </w:r>
      <w:r>
        <w:rPr>
          <w:rFonts w:ascii="Times New Roman" w:hAnsi="Times New Roman"/>
          <w:bCs/>
          <w:sz w:val="28"/>
          <w:szCs w:val="28"/>
        </w:rPr>
        <w:t xml:space="preserve"> теле</w:t>
      </w:r>
      <w:r>
        <w:rPr>
          <w:rFonts w:ascii="Times New Roman" w:hAnsi="Times New Roman"/>
          <w:sz w:val="28"/>
          <w:szCs w:val="28"/>
        </w:rPr>
        <w:t>.</w:t>
      </w:r>
      <w:r>
        <w:rPr>
          <w:rFonts w:ascii="Times New Roman" w:hAnsi="Times New Roman"/>
          <w:bCs/>
          <w:sz w:val="28"/>
          <w:szCs w:val="28"/>
        </w:rPr>
        <w:t xml:space="preserve"> </w:t>
      </w:r>
    </w:p>
    <w:p w14:paraId="05FE3BF0" w14:textId="77777777" w:rsidR="001564A4" w:rsidRDefault="001564A4" w:rsidP="00A864BF">
      <w:pPr>
        <w:pStyle w:val="aff"/>
        <w:numPr>
          <w:ilvl w:val="0"/>
          <w:numId w:val="16"/>
        </w:numPr>
        <w:suppressAutoHyphens w:val="0"/>
        <w:spacing w:line="360" w:lineRule="auto"/>
        <w:jc w:val="both"/>
        <w:rPr>
          <w:rFonts w:ascii="Times New Roman" w:hAnsi="Times New Roman"/>
          <w:bCs/>
          <w:sz w:val="28"/>
          <w:szCs w:val="28"/>
        </w:rPr>
      </w:pPr>
      <w:r>
        <w:rPr>
          <w:rFonts w:ascii="Times New Roman" w:hAnsi="Times New Roman"/>
          <w:bCs/>
          <w:sz w:val="28"/>
          <w:szCs w:val="28"/>
        </w:rPr>
        <w:lastRenderedPageBreak/>
        <w:t>Отнесение себя к определенному полу.</w:t>
      </w:r>
    </w:p>
    <w:p w14:paraId="054E0E0E" w14:textId="77777777" w:rsidR="001564A4" w:rsidRDefault="001564A4" w:rsidP="00A864BF">
      <w:pPr>
        <w:pStyle w:val="aff"/>
        <w:numPr>
          <w:ilvl w:val="0"/>
          <w:numId w:val="16"/>
        </w:numPr>
        <w:suppressAutoHyphens w:val="0"/>
        <w:spacing w:line="360" w:lineRule="auto"/>
        <w:jc w:val="both"/>
        <w:rPr>
          <w:rFonts w:ascii="Times New Roman" w:hAnsi="Times New Roman"/>
          <w:bCs/>
          <w:sz w:val="28"/>
          <w:szCs w:val="28"/>
        </w:rPr>
      </w:pPr>
      <w:r>
        <w:rPr>
          <w:rFonts w:ascii="Times New Roman" w:hAnsi="Times New Roman"/>
          <w:bCs/>
          <w:sz w:val="28"/>
          <w:szCs w:val="28"/>
        </w:rPr>
        <w:t xml:space="preserve">Умение определять «моё» и «не моё», осознавать и выражать свои интересы, желания. </w:t>
      </w:r>
    </w:p>
    <w:p w14:paraId="1E7DD47A" w14:textId="77777777" w:rsidR="001564A4" w:rsidRDefault="001564A4" w:rsidP="00A864BF">
      <w:pPr>
        <w:pStyle w:val="aff"/>
        <w:numPr>
          <w:ilvl w:val="0"/>
          <w:numId w:val="16"/>
        </w:numPr>
        <w:suppressAutoHyphens w:val="0"/>
        <w:spacing w:line="360" w:lineRule="auto"/>
        <w:jc w:val="both"/>
        <w:rPr>
          <w:rFonts w:ascii="Times New Roman" w:hAnsi="Times New Roman"/>
          <w:bCs/>
          <w:sz w:val="28"/>
          <w:szCs w:val="28"/>
        </w:rPr>
      </w:pPr>
      <w:r>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14:paraId="5C4D184C" w14:textId="77777777" w:rsidR="001564A4" w:rsidRDefault="001564A4" w:rsidP="00A864BF">
      <w:pPr>
        <w:pStyle w:val="aff"/>
        <w:numPr>
          <w:ilvl w:val="0"/>
          <w:numId w:val="16"/>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14:paraId="14A9FC7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Pr>
          <w:rFonts w:ascii="Times New Roman" w:hAnsi="Times New Roman"/>
          <w:sz w:val="28"/>
          <w:szCs w:val="28"/>
        </w:rPr>
        <w:t>.</w:t>
      </w:r>
    </w:p>
    <w:p w14:paraId="5848424B" w14:textId="77777777" w:rsidR="001564A4" w:rsidRDefault="001564A4" w:rsidP="00A864BF">
      <w:pPr>
        <w:pStyle w:val="aff"/>
        <w:numPr>
          <w:ilvl w:val="0"/>
          <w:numId w:val="1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14:paraId="67240CE3" w14:textId="77777777" w:rsidR="001564A4" w:rsidRDefault="001564A4" w:rsidP="00A864BF">
      <w:pPr>
        <w:pStyle w:val="aff"/>
        <w:numPr>
          <w:ilvl w:val="0"/>
          <w:numId w:val="1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сообщать о своих потребностях и желаниях. </w:t>
      </w:r>
    </w:p>
    <w:p w14:paraId="6D0F51E7" w14:textId="77777777" w:rsidR="001564A4" w:rsidRDefault="001564A4" w:rsidP="001564A4">
      <w:pPr>
        <w:pStyle w:val="aff"/>
        <w:spacing w:line="360" w:lineRule="auto"/>
        <w:ind w:left="708"/>
        <w:jc w:val="both"/>
        <w:rPr>
          <w:rFonts w:ascii="Times New Roman" w:hAnsi="Times New Roman"/>
          <w:sz w:val="28"/>
          <w:szCs w:val="28"/>
        </w:rPr>
      </w:pPr>
      <w:r>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Pr>
          <w:rFonts w:ascii="Times New Roman" w:hAnsi="Times New Roman"/>
          <w:sz w:val="28"/>
          <w:szCs w:val="28"/>
        </w:rPr>
        <w:t xml:space="preserve">. </w:t>
      </w:r>
    </w:p>
    <w:p w14:paraId="7FC60B44" w14:textId="77777777" w:rsidR="001564A4" w:rsidRDefault="001564A4" w:rsidP="00A864BF">
      <w:pPr>
        <w:pStyle w:val="aff"/>
        <w:numPr>
          <w:ilvl w:val="0"/>
          <w:numId w:val="18"/>
        </w:numPr>
        <w:suppressAutoHyphens w:val="0"/>
        <w:spacing w:line="360" w:lineRule="auto"/>
        <w:jc w:val="both"/>
        <w:rPr>
          <w:rFonts w:ascii="Times New Roman" w:hAnsi="Times New Roman"/>
          <w:sz w:val="28"/>
          <w:szCs w:val="28"/>
        </w:rPr>
      </w:pPr>
      <w:r>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14:paraId="6BAB35BF" w14:textId="77777777" w:rsidR="001564A4" w:rsidRDefault="001564A4" w:rsidP="00A864BF">
      <w:pPr>
        <w:pStyle w:val="aff"/>
        <w:numPr>
          <w:ilvl w:val="0"/>
          <w:numId w:val="1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Pr>
          <w:rFonts w:ascii="Times New Roman" w:hAnsi="Times New Roman"/>
          <w:sz w:val="28"/>
          <w:szCs w:val="28"/>
        </w:rPr>
        <w:t>посещения  туалета</w:t>
      </w:r>
      <w:proofErr w:type="gramEnd"/>
      <w:r>
        <w:rPr>
          <w:rFonts w:ascii="Times New Roman" w:hAnsi="Times New Roman"/>
          <w:sz w:val="28"/>
          <w:szCs w:val="28"/>
        </w:rPr>
        <w:t xml:space="preserve">). </w:t>
      </w:r>
    </w:p>
    <w:p w14:paraId="2239DEF1" w14:textId="77777777" w:rsidR="001564A4" w:rsidRDefault="001564A4" w:rsidP="00A864BF">
      <w:pPr>
        <w:pStyle w:val="aff"/>
        <w:numPr>
          <w:ilvl w:val="0"/>
          <w:numId w:val="1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следить за своим внешним видом. </w:t>
      </w:r>
    </w:p>
    <w:p w14:paraId="212A9573"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4)</w:t>
      </w:r>
      <w:r>
        <w:rPr>
          <w:rFonts w:ascii="Times New Roman" w:hAnsi="Times New Roman"/>
          <w:i/>
          <w:sz w:val="28"/>
          <w:szCs w:val="28"/>
        </w:rPr>
        <w:t xml:space="preserve"> Представления о своей семье, взаимоотношениях в семье.</w:t>
      </w:r>
    </w:p>
    <w:p w14:paraId="79B424B5" w14:textId="77777777" w:rsidR="001564A4" w:rsidRDefault="001564A4" w:rsidP="00A864BF">
      <w:pPr>
        <w:pStyle w:val="aff"/>
        <w:numPr>
          <w:ilvl w:val="0"/>
          <w:numId w:val="17"/>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0EF11BFC" w14:textId="77777777" w:rsidR="001564A4" w:rsidRDefault="001564A4" w:rsidP="001564A4">
      <w:pPr>
        <w:pStyle w:val="aff"/>
        <w:spacing w:line="360" w:lineRule="auto"/>
        <w:jc w:val="center"/>
        <w:rPr>
          <w:rFonts w:ascii="Times New Roman" w:hAnsi="Times New Roman"/>
          <w:b/>
          <w:sz w:val="28"/>
          <w:szCs w:val="28"/>
        </w:rPr>
      </w:pPr>
    </w:p>
    <w:p w14:paraId="52CB3922"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 Домоводство.</w:t>
      </w:r>
    </w:p>
    <w:p w14:paraId="595BBC18"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Овладение умением выполнять доступные бытовые поручения (обязанности), связанные с выполнением повседневных дел дома.</w:t>
      </w:r>
      <w:r>
        <w:rPr>
          <w:rFonts w:ascii="Times New Roman" w:hAnsi="Times New Roman"/>
          <w:i/>
          <w:sz w:val="28"/>
          <w:szCs w:val="28"/>
          <w:highlight w:val="yellow"/>
        </w:rPr>
        <w:t xml:space="preserve"> </w:t>
      </w:r>
    </w:p>
    <w:p w14:paraId="2F4BD064"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Умение выполнять доступные бытовые виды работ: приготовление пищи, уборка, стирка, глажение, чистка одежды, обуви, сервировка стола, др.</w:t>
      </w:r>
    </w:p>
    <w:p w14:paraId="0A8666D8" w14:textId="77777777" w:rsidR="001564A4" w:rsidRDefault="001564A4" w:rsidP="00A864BF">
      <w:pPr>
        <w:pStyle w:val="aff"/>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14:paraId="61243021" w14:textId="77777777" w:rsidR="001564A4" w:rsidRDefault="001564A4" w:rsidP="00A864BF">
      <w:pPr>
        <w:pStyle w:val="aff"/>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44573CA7" w14:textId="77777777" w:rsidR="001564A4" w:rsidRDefault="001564A4" w:rsidP="00A864BF">
      <w:pPr>
        <w:pStyle w:val="aff"/>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14:paraId="61BEA443" w14:textId="77777777" w:rsidR="001564A4" w:rsidRDefault="001564A4" w:rsidP="001564A4">
      <w:pPr>
        <w:pStyle w:val="aff"/>
        <w:spacing w:line="360" w:lineRule="auto"/>
        <w:jc w:val="center"/>
        <w:rPr>
          <w:rFonts w:ascii="Times New Roman" w:hAnsi="Times New Roman"/>
          <w:b/>
          <w:sz w:val="28"/>
          <w:szCs w:val="28"/>
        </w:rPr>
      </w:pPr>
    </w:p>
    <w:p w14:paraId="69B0971F"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3.4.  Окружающий социальный мир</w:t>
      </w:r>
    </w:p>
    <w:p w14:paraId="36A278F9"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Представления о мире, созданном руками человека</w:t>
      </w:r>
    </w:p>
    <w:p w14:paraId="1207B3D7" w14:textId="77777777" w:rsidR="001564A4" w:rsidRDefault="001564A4" w:rsidP="00A864BF">
      <w:pPr>
        <w:pStyle w:val="aff"/>
        <w:numPr>
          <w:ilvl w:val="0"/>
          <w:numId w:val="2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Интерес к объектам, созданным человеком. </w:t>
      </w:r>
    </w:p>
    <w:p w14:paraId="4C8AE83E" w14:textId="77777777" w:rsidR="001564A4" w:rsidRDefault="001564A4" w:rsidP="00A864BF">
      <w:pPr>
        <w:pStyle w:val="aff"/>
        <w:numPr>
          <w:ilvl w:val="0"/>
          <w:numId w:val="21"/>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07FC61A7" w14:textId="77777777" w:rsidR="001564A4" w:rsidRDefault="001564A4" w:rsidP="00A864BF">
      <w:pPr>
        <w:pStyle w:val="aff"/>
        <w:numPr>
          <w:ilvl w:val="0"/>
          <w:numId w:val="2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соблюдать элементарные правила безопасности поведения в </w:t>
      </w:r>
      <w:proofErr w:type="gramStart"/>
      <w:r>
        <w:rPr>
          <w:rFonts w:ascii="Times New Roman" w:hAnsi="Times New Roman"/>
          <w:sz w:val="28"/>
          <w:szCs w:val="28"/>
        </w:rPr>
        <w:t>доме,  на</w:t>
      </w:r>
      <w:proofErr w:type="gramEnd"/>
      <w:r>
        <w:rPr>
          <w:rFonts w:ascii="Times New Roman" w:hAnsi="Times New Roman"/>
          <w:sz w:val="28"/>
          <w:szCs w:val="28"/>
        </w:rPr>
        <w:t xml:space="preserve"> улице, в транспорте, в общественных местах.</w:t>
      </w:r>
    </w:p>
    <w:p w14:paraId="783AEFF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Pr>
          <w:rFonts w:ascii="Times New Roman" w:hAnsi="Times New Roman"/>
          <w:sz w:val="28"/>
          <w:szCs w:val="28"/>
        </w:rPr>
        <w:t>.</w:t>
      </w:r>
    </w:p>
    <w:p w14:paraId="08142488" w14:textId="77777777" w:rsidR="001564A4" w:rsidRDefault="001564A4" w:rsidP="00A864BF">
      <w:pPr>
        <w:pStyle w:val="aff"/>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14:paraId="07CA3493" w14:textId="77777777" w:rsidR="001564A4" w:rsidRDefault="001564A4" w:rsidP="00A864BF">
      <w:pPr>
        <w:pStyle w:val="aff"/>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Представления о социальных </w:t>
      </w:r>
      <w:proofErr w:type="gramStart"/>
      <w:r>
        <w:rPr>
          <w:rFonts w:ascii="Times New Roman" w:hAnsi="Times New Roman"/>
          <w:sz w:val="28"/>
          <w:szCs w:val="28"/>
        </w:rPr>
        <w:t>ролях  людей</w:t>
      </w:r>
      <w:proofErr w:type="gramEnd"/>
      <w:r>
        <w:rPr>
          <w:rFonts w:ascii="Times New Roman" w:hAnsi="Times New Roman"/>
          <w:sz w:val="28"/>
          <w:szCs w:val="28"/>
        </w:rPr>
        <w:t xml:space="preserve"> (пассажир, пешеход, покупатель и т.д.), правилах поведения согласно социальным ролям в различных ситуациях.</w:t>
      </w:r>
    </w:p>
    <w:p w14:paraId="734FA399" w14:textId="77777777" w:rsidR="001564A4" w:rsidRDefault="001564A4" w:rsidP="00A864BF">
      <w:pPr>
        <w:pStyle w:val="aff"/>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Опыт конструктивного взаимодействия с взрослыми и сверстниками.</w:t>
      </w:r>
    </w:p>
    <w:p w14:paraId="51440743" w14:textId="77777777" w:rsidR="001564A4" w:rsidRDefault="001564A4" w:rsidP="00A864BF">
      <w:pPr>
        <w:pStyle w:val="aff"/>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соблюдать правила поведения на уроках и во внеурочной деятельности, взаимодействовать со взрослыми и сверстниками, </w:t>
      </w:r>
      <w:r>
        <w:rPr>
          <w:rFonts w:ascii="Times New Roman" w:hAnsi="Times New Roman"/>
          <w:sz w:val="28"/>
          <w:szCs w:val="28"/>
        </w:rPr>
        <w:lastRenderedPageBreak/>
        <w:t>выбирая адекватную дистанцию и формы контакта, соответствующие возрасту и полу ребенка.</w:t>
      </w:r>
    </w:p>
    <w:p w14:paraId="39D777B9"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i/>
          <w:sz w:val="28"/>
          <w:szCs w:val="28"/>
        </w:rPr>
        <w:t>3) Развитие межличностных и групповых отношений.</w:t>
      </w:r>
    </w:p>
    <w:p w14:paraId="1A18BAA4" w14:textId="77777777" w:rsidR="001564A4" w:rsidRDefault="001564A4" w:rsidP="00A864BF">
      <w:pPr>
        <w:pStyle w:val="aff"/>
        <w:numPr>
          <w:ilvl w:val="0"/>
          <w:numId w:val="23"/>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 дружбе, товарищах, сверстниках.</w:t>
      </w:r>
    </w:p>
    <w:p w14:paraId="41BCF587" w14:textId="77777777" w:rsidR="001564A4" w:rsidRDefault="001564A4" w:rsidP="00A864BF">
      <w:pPr>
        <w:pStyle w:val="aff"/>
        <w:numPr>
          <w:ilvl w:val="0"/>
          <w:numId w:val="23"/>
        </w:numPr>
        <w:suppressAutoHyphens w:val="0"/>
        <w:spacing w:line="360" w:lineRule="auto"/>
        <w:jc w:val="both"/>
        <w:rPr>
          <w:rFonts w:ascii="Times New Roman" w:hAnsi="Times New Roman"/>
          <w:sz w:val="28"/>
          <w:szCs w:val="28"/>
        </w:rPr>
      </w:pPr>
      <w:r>
        <w:rPr>
          <w:rFonts w:ascii="Times New Roman" w:hAnsi="Times New Roman"/>
          <w:sz w:val="28"/>
          <w:szCs w:val="28"/>
        </w:rPr>
        <w:t>Умение находить друзей на основе личных симпатий.</w:t>
      </w:r>
    </w:p>
    <w:p w14:paraId="09240E9E" w14:textId="77777777" w:rsidR="001564A4" w:rsidRDefault="001564A4" w:rsidP="00A864BF">
      <w:pPr>
        <w:pStyle w:val="aff"/>
        <w:numPr>
          <w:ilvl w:val="0"/>
          <w:numId w:val="23"/>
        </w:numPr>
        <w:suppressAutoHyphens w:val="0"/>
        <w:spacing w:line="360" w:lineRule="auto"/>
        <w:jc w:val="both"/>
        <w:rPr>
          <w:rFonts w:ascii="Times New Roman" w:hAnsi="Times New Roman"/>
          <w:sz w:val="28"/>
          <w:szCs w:val="28"/>
        </w:rPr>
      </w:pPr>
      <w:r>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14:paraId="47517D51" w14:textId="77777777" w:rsidR="001564A4" w:rsidRDefault="001564A4" w:rsidP="00A864BF">
      <w:pPr>
        <w:pStyle w:val="aff"/>
        <w:numPr>
          <w:ilvl w:val="0"/>
          <w:numId w:val="23"/>
        </w:numPr>
        <w:suppressAutoHyphens w:val="0"/>
        <w:spacing w:line="360" w:lineRule="auto"/>
        <w:jc w:val="both"/>
        <w:rPr>
          <w:rFonts w:ascii="Times New Roman" w:hAnsi="Times New Roman"/>
          <w:sz w:val="28"/>
          <w:szCs w:val="28"/>
        </w:rPr>
      </w:pPr>
      <w:r>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14:paraId="1C4175ED" w14:textId="77777777" w:rsidR="001564A4" w:rsidRDefault="001564A4" w:rsidP="00A864BF">
      <w:pPr>
        <w:pStyle w:val="aff"/>
        <w:numPr>
          <w:ilvl w:val="0"/>
          <w:numId w:val="23"/>
        </w:numPr>
        <w:suppressAutoHyphens w:val="0"/>
        <w:spacing w:line="360" w:lineRule="auto"/>
        <w:jc w:val="both"/>
        <w:rPr>
          <w:rFonts w:ascii="Times New Roman" w:hAnsi="Times New Roman"/>
          <w:sz w:val="28"/>
          <w:szCs w:val="28"/>
        </w:rPr>
      </w:pPr>
      <w:r>
        <w:rPr>
          <w:rFonts w:ascii="Times New Roman" w:hAnsi="Times New Roman"/>
          <w:sz w:val="28"/>
          <w:szCs w:val="28"/>
        </w:rPr>
        <w:t>Умение организовывать свободное время с учетом своих и совместных интересов.</w:t>
      </w:r>
    </w:p>
    <w:p w14:paraId="1655D559"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4) </w:t>
      </w:r>
      <w:r>
        <w:rPr>
          <w:rFonts w:ascii="Times New Roman" w:hAnsi="Times New Roman"/>
          <w:i/>
          <w:sz w:val="28"/>
          <w:szCs w:val="28"/>
        </w:rPr>
        <w:t>Накопление положительного опыта сотрудничества и участия в общественной жизни.</w:t>
      </w:r>
    </w:p>
    <w:p w14:paraId="75E67F69" w14:textId="77777777" w:rsidR="001564A4" w:rsidRDefault="001564A4" w:rsidP="00A864BF">
      <w:pPr>
        <w:pStyle w:val="aff"/>
        <w:numPr>
          <w:ilvl w:val="0"/>
          <w:numId w:val="24"/>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праздниках, праздничных мероприятиях, их содержании, участие в них.</w:t>
      </w:r>
    </w:p>
    <w:p w14:paraId="26B2D54F" w14:textId="77777777" w:rsidR="001564A4" w:rsidRDefault="001564A4" w:rsidP="00A864BF">
      <w:pPr>
        <w:pStyle w:val="aff"/>
        <w:numPr>
          <w:ilvl w:val="0"/>
          <w:numId w:val="24"/>
        </w:numPr>
        <w:suppressAutoHyphens w:val="0"/>
        <w:spacing w:line="360" w:lineRule="auto"/>
        <w:jc w:val="both"/>
        <w:rPr>
          <w:rFonts w:ascii="Times New Roman" w:hAnsi="Times New Roman"/>
          <w:sz w:val="28"/>
          <w:szCs w:val="28"/>
        </w:rPr>
      </w:pPr>
      <w:r>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14:paraId="35ADFC69" w14:textId="77777777" w:rsidR="001564A4" w:rsidRDefault="001564A4" w:rsidP="00A864BF">
      <w:pPr>
        <w:pStyle w:val="aff"/>
        <w:numPr>
          <w:ilvl w:val="0"/>
          <w:numId w:val="24"/>
        </w:numPr>
        <w:suppressAutoHyphens w:val="0"/>
        <w:spacing w:line="360" w:lineRule="auto"/>
        <w:jc w:val="both"/>
        <w:rPr>
          <w:rFonts w:ascii="Times New Roman" w:hAnsi="Times New Roman"/>
          <w:sz w:val="28"/>
          <w:szCs w:val="28"/>
        </w:rPr>
      </w:pPr>
      <w:r>
        <w:rPr>
          <w:rFonts w:ascii="Times New Roman" w:hAnsi="Times New Roman"/>
          <w:sz w:val="28"/>
          <w:szCs w:val="28"/>
        </w:rPr>
        <w:t>Умение соблюдать традиции семейных, школьных, государственных праздников.</w:t>
      </w:r>
    </w:p>
    <w:p w14:paraId="6EB91146"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5) </w:t>
      </w:r>
      <w:r>
        <w:rPr>
          <w:rFonts w:ascii="Times New Roman" w:hAnsi="Times New Roman"/>
          <w:i/>
          <w:sz w:val="28"/>
          <w:szCs w:val="28"/>
        </w:rPr>
        <w:t>Представления об обязанностях и правах ребенка.</w:t>
      </w:r>
    </w:p>
    <w:p w14:paraId="4CD88F0F" w14:textId="77777777" w:rsidR="001564A4" w:rsidRDefault="001564A4" w:rsidP="00A864BF">
      <w:pPr>
        <w:pStyle w:val="aff"/>
        <w:numPr>
          <w:ilvl w:val="0"/>
          <w:numId w:val="2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14:paraId="2AF50A31" w14:textId="77777777" w:rsidR="001564A4" w:rsidRDefault="001564A4" w:rsidP="00A864BF">
      <w:pPr>
        <w:pStyle w:val="aff"/>
        <w:numPr>
          <w:ilvl w:val="0"/>
          <w:numId w:val="25"/>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Представления об обязанностях обучающегося, сына/дочери, внука/</w:t>
      </w:r>
      <w:proofErr w:type="gramStart"/>
      <w:r>
        <w:rPr>
          <w:rFonts w:ascii="Times New Roman" w:hAnsi="Times New Roman"/>
          <w:sz w:val="28"/>
          <w:szCs w:val="28"/>
        </w:rPr>
        <w:t>внучки,  гражданина</w:t>
      </w:r>
      <w:proofErr w:type="gramEnd"/>
      <w:r>
        <w:rPr>
          <w:rFonts w:ascii="Times New Roman" w:hAnsi="Times New Roman"/>
          <w:sz w:val="28"/>
          <w:szCs w:val="28"/>
        </w:rPr>
        <w:t xml:space="preserve"> и др.</w:t>
      </w:r>
    </w:p>
    <w:p w14:paraId="1594C82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i/>
          <w:sz w:val="28"/>
          <w:szCs w:val="28"/>
        </w:rPr>
        <w:t>Представление о стране проживания Россия</w:t>
      </w:r>
      <w:r>
        <w:rPr>
          <w:rFonts w:ascii="Times New Roman" w:hAnsi="Times New Roman"/>
          <w:sz w:val="28"/>
          <w:szCs w:val="28"/>
        </w:rPr>
        <w:t xml:space="preserve">. </w:t>
      </w:r>
    </w:p>
    <w:p w14:paraId="07D0400A" w14:textId="77777777" w:rsidR="001564A4" w:rsidRDefault="001564A4" w:rsidP="00A864BF">
      <w:pPr>
        <w:pStyle w:val="aff"/>
        <w:numPr>
          <w:ilvl w:val="0"/>
          <w:numId w:val="26"/>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стране, народе, столице, больших городах, городе (селе), месте проживания.</w:t>
      </w:r>
    </w:p>
    <w:p w14:paraId="5B35835E" w14:textId="77777777" w:rsidR="001564A4" w:rsidRDefault="001564A4" w:rsidP="00A864BF">
      <w:pPr>
        <w:pStyle w:val="aff"/>
        <w:numPr>
          <w:ilvl w:val="0"/>
          <w:numId w:val="26"/>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 символике (флаг, герб, гимн).</w:t>
      </w:r>
    </w:p>
    <w:p w14:paraId="2EFD8EC8" w14:textId="77777777" w:rsidR="001564A4" w:rsidRDefault="001564A4" w:rsidP="00A864BF">
      <w:pPr>
        <w:pStyle w:val="aff"/>
        <w:numPr>
          <w:ilvl w:val="0"/>
          <w:numId w:val="26"/>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Представление о значимых исторических событиях и выдающихся людях России. </w:t>
      </w:r>
    </w:p>
    <w:p w14:paraId="505B5C22" w14:textId="77777777" w:rsidR="001564A4" w:rsidRDefault="001564A4" w:rsidP="001564A4">
      <w:pPr>
        <w:pStyle w:val="aff"/>
        <w:spacing w:line="360" w:lineRule="auto"/>
        <w:jc w:val="center"/>
        <w:rPr>
          <w:rFonts w:ascii="Times New Roman" w:hAnsi="Times New Roman"/>
          <w:b/>
          <w:sz w:val="28"/>
          <w:szCs w:val="28"/>
        </w:rPr>
      </w:pPr>
    </w:p>
    <w:p w14:paraId="5BEA572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4. Искусство</w:t>
      </w:r>
    </w:p>
    <w:p w14:paraId="481E1BA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4.1. Музыка и движение.</w:t>
      </w:r>
    </w:p>
    <w:p w14:paraId="4616CCA0"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1) </w:t>
      </w:r>
      <w:r>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73B4E77F" w14:textId="77777777" w:rsidR="001564A4" w:rsidRDefault="001564A4" w:rsidP="00A864BF">
      <w:pPr>
        <w:pStyle w:val="aff"/>
        <w:numPr>
          <w:ilvl w:val="0"/>
          <w:numId w:val="2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14:paraId="7E21D703" w14:textId="77777777" w:rsidR="001564A4" w:rsidRDefault="001564A4" w:rsidP="00A864BF">
      <w:pPr>
        <w:pStyle w:val="aff"/>
        <w:numPr>
          <w:ilvl w:val="0"/>
          <w:numId w:val="27"/>
        </w:numPr>
        <w:suppressAutoHyphens w:val="0"/>
        <w:spacing w:line="360" w:lineRule="auto"/>
        <w:jc w:val="both"/>
        <w:rPr>
          <w:rFonts w:ascii="Times New Roman" w:hAnsi="Times New Roman"/>
          <w:sz w:val="28"/>
          <w:szCs w:val="28"/>
        </w:rPr>
      </w:pPr>
      <w:r>
        <w:rPr>
          <w:rFonts w:ascii="Times New Roman" w:hAnsi="Times New Roman"/>
          <w:sz w:val="28"/>
          <w:szCs w:val="28"/>
        </w:rPr>
        <w:t>Умение слушать музыку и выполнять простейшие танцевальные движения.</w:t>
      </w:r>
    </w:p>
    <w:p w14:paraId="7342933C" w14:textId="77777777" w:rsidR="001564A4" w:rsidRDefault="001564A4" w:rsidP="00A864BF">
      <w:pPr>
        <w:pStyle w:val="aff"/>
        <w:numPr>
          <w:ilvl w:val="0"/>
          <w:numId w:val="2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14:paraId="5C175C75" w14:textId="77777777" w:rsidR="001564A4" w:rsidRDefault="001564A4" w:rsidP="00A864BF">
      <w:pPr>
        <w:pStyle w:val="aff"/>
        <w:numPr>
          <w:ilvl w:val="0"/>
          <w:numId w:val="27"/>
        </w:numPr>
        <w:suppressAutoHyphens w:val="0"/>
        <w:spacing w:line="360" w:lineRule="auto"/>
        <w:jc w:val="both"/>
        <w:rPr>
          <w:rFonts w:ascii="Times New Roman" w:hAnsi="Times New Roman"/>
          <w:sz w:val="28"/>
          <w:szCs w:val="28"/>
        </w:rPr>
      </w:pPr>
      <w:r>
        <w:rPr>
          <w:rFonts w:ascii="Times New Roman" w:hAnsi="Times New Roman"/>
          <w:sz w:val="28"/>
          <w:szCs w:val="28"/>
        </w:rPr>
        <w:t>Умение узнавать знакомые песни, подпевать их, петь в хоре.</w:t>
      </w:r>
    </w:p>
    <w:p w14:paraId="0742D17E"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2</w:t>
      </w:r>
      <w:r>
        <w:rPr>
          <w:rFonts w:ascii="Times New Roman" w:hAnsi="Times New Roman"/>
          <w:i/>
          <w:sz w:val="28"/>
          <w:szCs w:val="28"/>
        </w:rPr>
        <w:t>) Готовность к участию в совместных музыкальных мероприятиях.</w:t>
      </w:r>
    </w:p>
    <w:p w14:paraId="296B9236" w14:textId="77777777" w:rsidR="001564A4" w:rsidRDefault="001564A4" w:rsidP="00A864BF">
      <w:pPr>
        <w:pStyle w:val="aff"/>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14:paraId="1ED4E761" w14:textId="77777777" w:rsidR="001564A4" w:rsidRDefault="001564A4" w:rsidP="00A864BF">
      <w:pPr>
        <w:pStyle w:val="aff"/>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Стремление к совместной и самостоятельной музыкальной деятельности;</w:t>
      </w:r>
    </w:p>
    <w:p w14:paraId="68BD2BD5" w14:textId="77777777" w:rsidR="001564A4" w:rsidRDefault="001564A4" w:rsidP="00A864BF">
      <w:pPr>
        <w:pStyle w:val="aff"/>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14:paraId="3C47820A" w14:textId="77777777" w:rsidR="001564A4" w:rsidRDefault="001564A4" w:rsidP="001564A4">
      <w:pPr>
        <w:pStyle w:val="aff"/>
        <w:spacing w:line="360" w:lineRule="auto"/>
        <w:jc w:val="center"/>
        <w:rPr>
          <w:rFonts w:ascii="Times New Roman" w:hAnsi="Times New Roman"/>
          <w:b/>
          <w:sz w:val="28"/>
          <w:szCs w:val="28"/>
        </w:rPr>
      </w:pPr>
    </w:p>
    <w:p w14:paraId="1E54968C"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 xml:space="preserve">4.2. Изобразительная деятельность </w:t>
      </w:r>
    </w:p>
    <w:p w14:paraId="2E20355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(рисование, лепка, аппликация)</w:t>
      </w:r>
    </w:p>
    <w:p w14:paraId="24AAA166"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40FE7D47" w14:textId="77777777" w:rsidR="001564A4" w:rsidRDefault="001564A4" w:rsidP="00A864BF">
      <w:pPr>
        <w:pStyle w:val="aff"/>
        <w:numPr>
          <w:ilvl w:val="0"/>
          <w:numId w:val="29"/>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Интерес к доступным видам изобразительной деятельности. </w:t>
      </w:r>
    </w:p>
    <w:p w14:paraId="7E18E19C" w14:textId="77777777" w:rsidR="001564A4" w:rsidRDefault="001564A4" w:rsidP="00A864BF">
      <w:pPr>
        <w:pStyle w:val="aff"/>
        <w:numPr>
          <w:ilvl w:val="0"/>
          <w:numId w:val="2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1B940F31" w14:textId="77777777" w:rsidR="001564A4" w:rsidRDefault="001564A4" w:rsidP="00A864BF">
      <w:pPr>
        <w:pStyle w:val="aff"/>
        <w:numPr>
          <w:ilvl w:val="0"/>
          <w:numId w:val="2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14:paraId="1A17857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Способность к самостоятельной изобразительной деятельности.</w:t>
      </w:r>
      <w:r>
        <w:rPr>
          <w:rFonts w:ascii="Times New Roman" w:hAnsi="Times New Roman"/>
          <w:sz w:val="28"/>
          <w:szCs w:val="28"/>
        </w:rPr>
        <w:t xml:space="preserve"> </w:t>
      </w:r>
    </w:p>
    <w:p w14:paraId="13682F0D" w14:textId="77777777" w:rsidR="001564A4" w:rsidRDefault="001564A4" w:rsidP="00A864BF">
      <w:pPr>
        <w:pStyle w:val="aff"/>
        <w:numPr>
          <w:ilvl w:val="0"/>
          <w:numId w:val="3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14:paraId="1EE1D320" w14:textId="77777777" w:rsidR="001564A4" w:rsidRDefault="001564A4" w:rsidP="00A864BF">
      <w:pPr>
        <w:pStyle w:val="aff"/>
        <w:numPr>
          <w:ilvl w:val="0"/>
          <w:numId w:val="3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14:paraId="586D3E74" w14:textId="77777777" w:rsidR="001564A4" w:rsidRDefault="001564A4" w:rsidP="00A864BF">
      <w:pPr>
        <w:pStyle w:val="aff"/>
        <w:numPr>
          <w:ilvl w:val="0"/>
          <w:numId w:val="30"/>
        </w:numPr>
        <w:suppressAutoHyphens w:val="0"/>
        <w:spacing w:line="360" w:lineRule="auto"/>
        <w:jc w:val="both"/>
        <w:rPr>
          <w:rFonts w:ascii="Times New Roman" w:hAnsi="Times New Roman"/>
          <w:sz w:val="28"/>
          <w:szCs w:val="28"/>
        </w:rPr>
      </w:pPr>
      <w:r>
        <w:rPr>
          <w:rFonts w:ascii="Times New Roman" w:hAnsi="Times New Roman"/>
          <w:sz w:val="28"/>
          <w:szCs w:val="28"/>
        </w:rPr>
        <w:t>Умение выражать свое отношение к результатам собственной и чужой творческой деятельности.</w:t>
      </w:r>
    </w:p>
    <w:p w14:paraId="7201BB1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sz w:val="28"/>
          <w:szCs w:val="28"/>
        </w:rPr>
        <w:t>Готовность к участию в совместных мероприятиях</w:t>
      </w:r>
      <w:r>
        <w:rPr>
          <w:rFonts w:ascii="Times New Roman" w:hAnsi="Times New Roman"/>
          <w:sz w:val="28"/>
          <w:szCs w:val="28"/>
        </w:rPr>
        <w:t xml:space="preserve">. </w:t>
      </w:r>
    </w:p>
    <w:p w14:paraId="477317C1" w14:textId="77777777" w:rsidR="001564A4" w:rsidRDefault="001564A4" w:rsidP="00A864BF">
      <w:pPr>
        <w:pStyle w:val="aff"/>
        <w:numPr>
          <w:ilvl w:val="0"/>
          <w:numId w:val="31"/>
        </w:numPr>
        <w:suppressAutoHyphens w:val="0"/>
        <w:spacing w:line="360" w:lineRule="auto"/>
        <w:jc w:val="both"/>
        <w:rPr>
          <w:rFonts w:ascii="Times New Roman" w:hAnsi="Times New Roman"/>
          <w:sz w:val="28"/>
          <w:szCs w:val="28"/>
        </w:rPr>
      </w:pPr>
      <w:r>
        <w:rPr>
          <w:rFonts w:ascii="Times New Roman" w:hAnsi="Times New Roman"/>
          <w:sz w:val="28"/>
          <w:szCs w:val="28"/>
        </w:rPr>
        <w:t>Готовность к взаимодействию в творческой деятельности совместно со сверстниками, взрослыми.</w:t>
      </w:r>
    </w:p>
    <w:p w14:paraId="25631C29" w14:textId="77777777" w:rsidR="001564A4" w:rsidRDefault="001564A4" w:rsidP="00A864BF">
      <w:pPr>
        <w:pStyle w:val="aff"/>
        <w:numPr>
          <w:ilvl w:val="0"/>
          <w:numId w:val="3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14:paraId="663C0A96" w14:textId="77777777" w:rsidR="001564A4" w:rsidRDefault="001564A4" w:rsidP="001564A4">
      <w:pPr>
        <w:pStyle w:val="aff"/>
        <w:spacing w:line="360" w:lineRule="auto"/>
        <w:jc w:val="center"/>
        <w:rPr>
          <w:rFonts w:ascii="Times New Roman" w:hAnsi="Times New Roman"/>
          <w:b/>
          <w:sz w:val="28"/>
          <w:szCs w:val="28"/>
        </w:rPr>
      </w:pPr>
    </w:p>
    <w:p w14:paraId="286F177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5. Технологии</w:t>
      </w:r>
    </w:p>
    <w:p w14:paraId="48E3736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5.1. Профильный труд.</w:t>
      </w:r>
    </w:p>
    <w:p w14:paraId="58CE8A49"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069BECE3" w14:textId="77777777" w:rsidR="001564A4" w:rsidRDefault="001564A4" w:rsidP="00A864BF">
      <w:pPr>
        <w:pStyle w:val="aff"/>
        <w:numPr>
          <w:ilvl w:val="0"/>
          <w:numId w:val="32"/>
        </w:numPr>
        <w:suppressAutoHyphens w:val="0"/>
        <w:spacing w:line="360" w:lineRule="auto"/>
        <w:jc w:val="both"/>
        <w:rPr>
          <w:rFonts w:ascii="Times New Roman" w:hAnsi="Times New Roman"/>
          <w:sz w:val="28"/>
          <w:szCs w:val="28"/>
        </w:rPr>
      </w:pPr>
      <w:r>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26DB7631" w14:textId="77777777" w:rsidR="001564A4" w:rsidRDefault="001564A4" w:rsidP="00A864BF">
      <w:pPr>
        <w:pStyle w:val="aff"/>
        <w:numPr>
          <w:ilvl w:val="0"/>
          <w:numId w:val="32"/>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C51F258" w14:textId="77777777" w:rsidR="001564A4" w:rsidRDefault="001564A4" w:rsidP="00A864BF">
      <w:pPr>
        <w:pStyle w:val="aff"/>
        <w:numPr>
          <w:ilvl w:val="0"/>
          <w:numId w:val="3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14:paraId="7ECAEAD0" w14:textId="77777777" w:rsidR="001564A4" w:rsidRDefault="001564A4" w:rsidP="00A864BF">
      <w:pPr>
        <w:pStyle w:val="aff"/>
        <w:numPr>
          <w:ilvl w:val="0"/>
          <w:numId w:val="3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соблюдать технологические процессы, например: выращивание и уход за </w:t>
      </w:r>
      <w:proofErr w:type="gramStart"/>
      <w:r>
        <w:rPr>
          <w:rFonts w:ascii="Times New Roman" w:hAnsi="Times New Roman"/>
          <w:sz w:val="28"/>
          <w:szCs w:val="28"/>
        </w:rPr>
        <w:t>растениями,  изготовление</w:t>
      </w:r>
      <w:proofErr w:type="gramEnd"/>
      <w:r>
        <w:rPr>
          <w:rFonts w:ascii="Times New Roman" w:hAnsi="Times New Roman"/>
          <w:sz w:val="28"/>
          <w:szCs w:val="28"/>
        </w:rPr>
        <w:t xml:space="preserve"> изделий из бумаги, дерева, ткани, глины и другие, с учетом особенностей региона.</w:t>
      </w:r>
    </w:p>
    <w:p w14:paraId="499F2D64" w14:textId="77777777" w:rsidR="001564A4" w:rsidRDefault="001564A4" w:rsidP="00A864BF">
      <w:pPr>
        <w:pStyle w:val="aff"/>
        <w:numPr>
          <w:ilvl w:val="0"/>
          <w:numId w:val="32"/>
        </w:numPr>
        <w:suppressAutoHyphens w:val="0"/>
        <w:spacing w:line="360" w:lineRule="auto"/>
        <w:jc w:val="both"/>
        <w:rPr>
          <w:rFonts w:ascii="Times New Roman" w:hAnsi="Times New Roman"/>
          <w:sz w:val="28"/>
          <w:szCs w:val="28"/>
        </w:rPr>
      </w:pPr>
      <w:r>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14:paraId="7A9D2AA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Pr>
          <w:rFonts w:ascii="Times New Roman" w:hAnsi="Times New Roman"/>
          <w:sz w:val="28"/>
          <w:szCs w:val="28"/>
        </w:rPr>
        <w:t>.</w:t>
      </w:r>
    </w:p>
    <w:p w14:paraId="7A7ADE0D" w14:textId="77777777" w:rsidR="001564A4" w:rsidRDefault="001564A4" w:rsidP="00A864BF">
      <w:pPr>
        <w:pStyle w:val="aff"/>
        <w:numPr>
          <w:ilvl w:val="0"/>
          <w:numId w:val="33"/>
        </w:numPr>
        <w:suppressAutoHyphens w:val="0"/>
        <w:spacing w:line="360" w:lineRule="auto"/>
        <w:jc w:val="both"/>
        <w:rPr>
          <w:rFonts w:ascii="Times New Roman" w:hAnsi="Times New Roman"/>
          <w:sz w:val="28"/>
          <w:szCs w:val="28"/>
        </w:rPr>
      </w:pPr>
      <w:r>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56A58358" w14:textId="77777777" w:rsidR="001564A4" w:rsidRDefault="001564A4" w:rsidP="001564A4">
      <w:pPr>
        <w:pStyle w:val="aff"/>
        <w:spacing w:line="360" w:lineRule="auto"/>
        <w:jc w:val="center"/>
        <w:rPr>
          <w:rFonts w:ascii="Times New Roman" w:hAnsi="Times New Roman"/>
          <w:b/>
          <w:sz w:val="28"/>
          <w:szCs w:val="28"/>
        </w:rPr>
      </w:pPr>
    </w:p>
    <w:p w14:paraId="26ACB318" w14:textId="77777777" w:rsidR="001564A4" w:rsidRDefault="001564A4" w:rsidP="001564A4">
      <w:pPr>
        <w:pStyle w:val="aff"/>
        <w:spacing w:line="360" w:lineRule="auto"/>
        <w:jc w:val="center"/>
        <w:rPr>
          <w:rFonts w:ascii="Times New Roman" w:hAnsi="Times New Roman"/>
          <w:b/>
          <w:sz w:val="28"/>
          <w:szCs w:val="28"/>
        </w:rPr>
      </w:pPr>
    </w:p>
    <w:p w14:paraId="4A5F5751" w14:textId="77777777" w:rsidR="001564A4" w:rsidRDefault="001564A4" w:rsidP="001564A4">
      <w:pPr>
        <w:pStyle w:val="aff"/>
        <w:spacing w:line="360" w:lineRule="auto"/>
        <w:jc w:val="center"/>
        <w:rPr>
          <w:rFonts w:ascii="Times New Roman" w:hAnsi="Times New Roman"/>
          <w:b/>
          <w:sz w:val="28"/>
          <w:szCs w:val="28"/>
        </w:rPr>
      </w:pPr>
    </w:p>
    <w:p w14:paraId="46A58FB9"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6. Физическая культура.</w:t>
      </w:r>
    </w:p>
    <w:p w14:paraId="5887891E"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6.1.  Адаптивная физкультура.</w:t>
      </w:r>
    </w:p>
    <w:p w14:paraId="62A426B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Восприятие собственного тела, осознание своих физических возможностей и ограничений</w:t>
      </w:r>
      <w:r>
        <w:rPr>
          <w:rFonts w:ascii="Times New Roman" w:hAnsi="Times New Roman"/>
          <w:sz w:val="28"/>
          <w:szCs w:val="28"/>
        </w:rPr>
        <w:t xml:space="preserve">. </w:t>
      </w:r>
    </w:p>
    <w:p w14:paraId="4E6E9DD0" w14:textId="77777777" w:rsidR="001564A4" w:rsidRDefault="001564A4" w:rsidP="00A864BF">
      <w:pPr>
        <w:pStyle w:val="aff"/>
        <w:numPr>
          <w:ilvl w:val="0"/>
          <w:numId w:val="34"/>
        </w:numPr>
        <w:suppressAutoHyphens w:val="0"/>
        <w:spacing w:line="360" w:lineRule="auto"/>
        <w:jc w:val="both"/>
        <w:rPr>
          <w:rFonts w:ascii="Times New Roman" w:hAnsi="Times New Roman"/>
          <w:sz w:val="28"/>
          <w:szCs w:val="28"/>
        </w:rPr>
      </w:pPr>
      <w:r>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04A91227" w14:textId="77777777" w:rsidR="001564A4" w:rsidRDefault="001564A4" w:rsidP="00A864BF">
      <w:pPr>
        <w:pStyle w:val="aff"/>
        <w:numPr>
          <w:ilvl w:val="0"/>
          <w:numId w:val="3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Освоение двигательных навыков, последовательности движений, развитие координационных способностей. </w:t>
      </w:r>
    </w:p>
    <w:p w14:paraId="652A109F" w14:textId="77777777" w:rsidR="001564A4" w:rsidRDefault="001564A4" w:rsidP="00A864BF">
      <w:pPr>
        <w:pStyle w:val="aff"/>
        <w:numPr>
          <w:ilvl w:val="0"/>
          <w:numId w:val="34"/>
        </w:numPr>
        <w:suppressAutoHyphens w:val="0"/>
        <w:spacing w:line="360" w:lineRule="auto"/>
        <w:jc w:val="both"/>
        <w:rPr>
          <w:rFonts w:ascii="Times New Roman" w:hAnsi="Times New Roman"/>
          <w:sz w:val="28"/>
          <w:szCs w:val="28"/>
        </w:rPr>
      </w:pPr>
      <w:r>
        <w:rPr>
          <w:rFonts w:ascii="Times New Roman" w:hAnsi="Times New Roman"/>
          <w:sz w:val="28"/>
          <w:szCs w:val="28"/>
        </w:rPr>
        <w:t>Совершенствование физических качеств: ловкости, силы, быстроты, выносливости.</w:t>
      </w:r>
    </w:p>
    <w:p w14:paraId="19CC9548" w14:textId="77777777" w:rsidR="001564A4" w:rsidRDefault="001564A4" w:rsidP="00A864BF">
      <w:pPr>
        <w:pStyle w:val="aff"/>
        <w:numPr>
          <w:ilvl w:val="0"/>
          <w:numId w:val="34"/>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Умение радоваться успехам: выше прыгнул, быстрее пробежал и др. </w:t>
      </w:r>
    </w:p>
    <w:p w14:paraId="5887A5C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Pr>
          <w:rFonts w:ascii="Times New Roman" w:hAnsi="Times New Roman"/>
          <w:sz w:val="28"/>
          <w:szCs w:val="28"/>
        </w:rPr>
        <w:t xml:space="preserve"> </w:t>
      </w:r>
    </w:p>
    <w:p w14:paraId="66EE923C" w14:textId="77777777" w:rsidR="001564A4" w:rsidRDefault="001564A4" w:rsidP="00A864BF">
      <w:pPr>
        <w:pStyle w:val="aff"/>
        <w:numPr>
          <w:ilvl w:val="0"/>
          <w:numId w:val="35"/>
        </w:numPr>
        <w:suppressAutoHyphens w:val="0"/>
        <w:spacing w:line="360" w:lineRule="auto"/>
        <w:jc w:val="both"/>
        <w:rPr>
          <w:rFonts w:ascii="Times New Roman" w:hAnsi="Times New Roman"/>
          <w:sz w:val="28"/>
          <w:szCs w:val="28"/>
        </w:rPr>
      </w:pPr>
      <w:r>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14:paraId="696CFFAE"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3) </w:t>
      </w:r>
      <w:r>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14:paraId="1599A808" w14:textId="77777777" w:rsidR="001564A4" w:rsidRDefault="001564A4" w:rsidP="00A864BF">
      <w:pPr>
        <w:pStyle w:val="aff"/>
        <w:numPr>
          <w:ilvl w:val="0"/>
          <w:numId w:val="36"/>
        </w:numPr>
        <w:suppressAutoHyphens w:val="0"/>
        <w:spacing w:line="360" w:lineRule="auto"/>
        <w:jc w:val="both"/>
        <w:rPr>
          <w:rFonts w:ascii="Times New Roman" w:hAnsi="Times New Roman"/>
          <w:sz w:val="28"/>
          <w:szCs w:val="28"/>
        </w:rPr>
      </w:pPr>
      <w:r>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42CFEB03" w14:textId="77777777" w:rsidR="001564A4" w:rsidRDefault="001564A4" w:rsidP="00A864BF">
      <w:pPr>
        <w:pStyle w:val="aff"/>
        <w:numPr>
          <w:ilvl w:val="0"/>
          <w:numId w:val="36"/>
        </w:numPr>
        <w:suppressAutoHyphens w:val="0"/>
        <w:spacing w:line="360" w:lineRule="auto"/>
        <w:jc w:val="both"/>
        <w:rPr>
          <w:rFonts w:ascii="Times New Roman" w:hAnsi="Times New Roman"/>
          <w:sz w:val="28"/>
          <w:szCs w:val="28"/>
        </w:rPr>
      </w:pPr>
      <w:r>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14:paraId="3D779D18" w14:textId="77777777" w:rsidR="001564A4" w:rsidRDefault="001564A4" w:rsidP="001564A4">
      <w:pPr>
        <w:pStyle w:val="aff"/>
        <w:spacing w:line="360" w:lineRule="auto"/>
        <w:rPr>
          <w:rFonts w:ascii="Times New Roman" w:hAnsi="Times New Roman"/>
          <w:b/>
          <w:sz w:val="28"/>
          <w:szCs w:val="28"/>
        </w:rPr>
      </w:pPr>
    </w:p>
    <w:p w14:paraId="30D274BE" w14:textId="77777777" w:rsidR="001564A4" w:rsidRDefault="001564A4" w:rsidP="001564A4">
      <w:pPr>
        <w:pStyle w:val="aff"/>
        <w:spacing w:line="360" w:lineRule="auto"/>
        <w:rPr>
          <w:rFonts w:ascii="Times New Roman" w:hAnsi="Times New Roman"/>
          <w:b/>
          <w:sz w:val="28"/>
          <w:szCs w:val="28"/>
        </w:rPr>
      </w:pPr>
    </w:p>
    <w:p w14:paraId="14D55A65" w14:textId="77777777" w:rsidR="001564A4" w:rsidRDefault="001564A4" w:rsidP="001564A4">
      <w:pPr>
        <w:pStyle w:val="aff"/>
        <w:spacing w:line="360" w:lineRule="auto"/>
        <w:rPr>
          <w:rFonts w:ascii="Times New Roman" w:hAnsi="Times New Roman"/>
          <w:b/>
          <w:sz w:val="28"/>
          <w:szCs w:val="28"/>
        </w:rPr>
      </w:pPr>
    </w:p>
    <w:p w14:paraId="57F97F1A" w14:textId="77777777" w:rsidR="001564A4" w:rsidRDefault="001564A4" w:rsidP="001564A4">
      <w:pPr>
        <w:pStyle w:val="aff"/>
        <w:spacing w:line="360" w:lineRule="auto"/>
        <w:rPr>
          <w:rFonts w:ascii="Times New Roman" w:hAnsi="Times New Roman"/>
          <w:b/>
          <w:sz w:val="28"/>
          <w:szCs w:val="28"/>
        </w:rPr>
      </w:pPr>
    </w:p>
    <w:p w14:paraId="198DDAF2" w14:textId="77777777" w:rsidR="001564A4" w:rsidRDefault="001564A4" w:rsidP="001564A4">
      <w:pPr>
        <w:pStyle w:val="aff"/>
        <w:spacing w:line="360" w:lineRule="auto"/>
        <w:rPr>
          <w:rFonts w:ascii="Times New Roman" w:hAnsi="Times New Roman"/>
          <w:b/>
          <w:sz w:val="28"/>
          <w:szCs w:val="28"/>
        </w:rPr>
      </w:pPr>
    </w:p>
    <w:p w14:paraId="721528DD" w14:textId="77777777" w:rsidR="001564A4" w:rsidRDefault="001564A4" w:rsidP="001564A4">
      <w:pPr>
        <w:pStyle w:val="aff"/>
        <w:spacing w:line="360" w:lineRule="auto"/>
        <w:rPr>
          <w:rFonts w:ascii="Times New Roman" w:hAnsi="Times New Roman"/>
          <w:b/>
          <w:sz w:val="28"/>
          <w:szCs w:val="28"/>
        </w:rPr>
      </w:pPr>
    </w:p>
    <w:p w14:paraId="30CD93E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 xml:space="preserve">3.1.3. Система оценки достижений обучающихся </w:t>
      </w:r>
    </w:p>
    <w:p w14:paraId="59AFFB3A"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bCs/>
          <w:sz w:val="28"/>
          <w:szCs w:val="28"/>
        </w:rPr>
        <w:t xml:space="preserve">с умеренной, тяжелой, глубокой умственной отсталостью (интеллектуальными нарушениями), </w:t>
      </w:r>
      <w:r>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14:paraId="4F45D901" w14:textId="77777777" w:rsidR="001564A4" w:rsidRDefault="001564A4" w:rsidP="001564A4">
      <w:pPr>
        <w:pStyle w:val="aff"/>
        <w:spacing w:line="360" w:lineRule="auto"/>
        <w:ind w:firstLine="708"/>
        <w:jc w:val="both"/>
      </w:pPr>
    </w:p>
    <w:p w14:paraId="45A2DBA5" w14:textId="77777777" w:rsidR="001564A4" w:rsidRDefault="001564A4" w:rsidP="001564A4">
      <w:pPr>
        <w:pStyle w:val="aff"/>
        <w:spacing w:line="360" w:lineRule="auto"/>
        <w:ind w:firstLine="708"/>
        <w:jc w:val="both"/>
        <w:rPr>
          <w:rFonts w:ascii="Times New Roman" w:hAnsi="Times New Roman"/>
          <w:sz w:val="28"/>
          <w:szCs w:val="28"/>
        </w:rPr>
      </w:pPr>
      <w:r>
        <w:t xml:space="preserve"> </w:t>
      </w:r>
      <w:r>
        <w:rPr>
          <w:rFonts w:ascii="Times New Roman" w:hAnsi="Times New Roman"/>
          <w:i/>
          <w:sz w:val="28"/>
          <w:szCs w:val="28"/>
        </w:rPr>
        <w:t>Текущая</w:t>
      </w:r>
      <w:r>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Pr>
          <w:rFonts w:ascii="Times New Roman" w:hAnsi="Times New Roman"/>
          <w:i/>
          <w:sz w:val="28"/>
          <w:szCs w:val="28"/>
        </w:rPr>
        <w:t>Промежуточная</w:t>
      </w:r>
      <w:r>
        <w:rPr>
          <w:rFonts w:ascii="Times New Roman" w:hAnsi="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Pr>
          <w:rFonts w:ascii="Times New Roman" w:hAnsi="Times New Roman"/>
          <w:sz w:val="28"/>
          <w:szCs w:val="28"/>
        </w:rPr>
        <w:softHyphen/>
        <w:t>ко</w:t>
      </w:r>
      <w:r>
        <w:rPr>
          <w:rFonts w:ascii="Times New Roman" w:hAnsi="Times New Roman"/>
          <w:sz w:val="28"/>
          <w:szCs w:val="28"/>
        </w:rPr>
        <w:softHyphen/>
        <w:t>мендуется при</w:t>
      </w:r>
      <w:r>
        <w:rPr>
          <w:rFonts w:ascii="Times New Roman" w:hAnsi="Times New Roman"/>
          <w:sz w:val="28"/>
          <w:szCs w:val="28"/>
        </w:rPr>
        <w:softHyphen/>
        <w:t xml:space="preserve">менять метод экспертной группы (на </w:t>
      </w:r>
      <w:r>
        <w:rPr>
          <w:rFonts w:ascii="Times New Roman" w:hAnsi="Times New Roman"/>
          <w:sz w:val="28"/>
          <w:szCs w:val="28"/>
        </w:rPr>
        <w:lastRenderedPageBreak/>
        <w:t>междисциплинарной ос</w:t>
      </w:r>
      <w:r>
        <w:rPr>
          <w:rFonts w:ascii="Times New Roman" w:hAnsi="Times New Roman"/>
          <w:sz w:val="28"/>
          <w:szCs w:val="28"/>
        </w:rPr>
        <w:softHyphen/>
        <w:t>нове). Она объединяет разных специалистов, осуществляющих процесс об</w:t>
      </w:r>
      <w:r>
        <w:rPr>
          <w:rFonts w:ascii="Times New Roman" w:hAnsi="Times New Roman"/>
          <w:sz w:val="28"/>
          <w:szCs w:val="28"/>
        </w:rPr>
        <w:softHyphen/>
        <w:t>ра</w:t>
      </w:r>
      <w:r>
        <w:rPr>
          <w:rFonts w:ascii="Times New Roman" w:hAnsi="Times New Roman"/>
          <w:sz w:val="28"/>
          <w:szCs w:val="28"/>
        </w:rPr>
        <w:softHyphen/>
        <w:t>зо</w:t>
      </w:r>
      <w:r>
        <w:rPr>
          <w:rFonts w:ascii="Times New Roman" w:hAnsi="Times New Roman"/>
          <w:sz w:val="28"/>
          <w:szCs w:val="28"/>
        </w:rPr>
        <w:softHyphen/>
        <w:t>вания и развития ребенка. К процессу аттестации обучающегося желательно привлекать чле</w:t>
      </w:r>
      <w:r>
        <w:rPr>
          <w:rFonts w:ascii="Times New Roman" w:hAnsi="Times New Roman"/>
          <w:sz w:val="28"/>
          <w:szCs w:val="28"/>
        </w:rPr>
        <w:softHyphen/>
        <w:t>нов его семьи. Задачей экспертной группы является выработка согласованной оце</w:t>
      </w:r>
      <w:r>
        <w:rPr>
          <w:rFonts w:ascii="Times New Roman" w:hAnsi="Times New Roman"/>
          <w:sz w:val="28"/>
          <w:szCs w:val="28"/>
        </w:rPr>
        <w:softHyphen/>
        <w:t>нки достижений ребёнка в сфере жизненных компетенций. Основой слу</w:t>
      </w:r>
      <w:r>
        <w:rPr>
          <w:rFonts w:ascii="Times New Roman" w:hAnsi="Times New Roman"/>
          <w:sz w:val="28"/>
          <w:szCs w:val="28"/>
        </w:rPr>
        <w:softHyphen/>
        <w:t>жит анализ результатов обучения ребёнка, динамика развития его личности. Ре</w:t>
      </w:r>
      <w:r>
        <w:rPr>
          <w:rFonts w:ascii="Times New Roman" w:hAnsi="Times New Roman"/>
          <w:sz w:val="28"/>
          <w:szCs w:val="28"/>
        </w:rPr>
        <w:softHyphen/>
        <w:t>зультаты анализа должны быть представлены в удобной и понятной всем чле</w:t>
      </w:r>
      <w:r>
        <w:rPr>
          <w:rFonts w:ascii="Times New Roman" w:hAnsi="Times New Roman"/>
          <w:sz w:val="28"/>
          <w:szCs w:val="28"/>
        </w:rPr>
        <w:softHyphen/>
        <w:t>нам группы форме оценки, характеризующей наличный уровень жиз</w:t>
      </w:r>
      <w:r>
        <w:rPr>
          <w:rFonts w:ascii="Times New Roman" w:hAnsi="Times New Roman"/>
          <w:sz w:val="28"/>
          <w:szCs w:val="28"/>
        </w:rPr>
        <w:softHyphen/>
        <w:t>не</w:t>
      </w:r>
      <w:r>
        <w:rPr>
          <w:rFonts w:ascii="Times New Roman" w:hAnsi="Times New Roman"/>
          <w:sz w:val="28"/>
          <w:szCs w:val="28"/>
        </w:rPr>
        <w:softHyphen/>
        <w:t>н</w:t>
      </w:r>
      <w:r>
        <w:rPr>
          <w:rFonts w:ascii="Times New Roman" w:hAnsi="Times New Roman"/>
          <w:sz w:val="28"/>
          <w:szCs w:val="28"/>
        </w:rPr>
        <w:softHyphen/>
        <w:t xml:space="preserve">ной компетенции. По итогам освоения отраженных в </w:t>
      </w:r>
      <w:r>
        <w:rPr>
          <w:rFonts w:ascii="Times New Roman" w:hAnsi="Times New Roman"/>
          <w:bCs/>
          <w:sz w:val="28"/>
          <w:szCs w:val="28"/>
        </w:rPr>
        <w:t>СИПР</w:t>
      </w:r>
      <w:r>
        <w:rPr>
          <w:rFonts w:ascii="Times New Roman" w:hAnsi="Times New Roman"/>
          <w:sz w:val="28"/>
          <w:szCs w:val="28"/>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14:paraId="13D1327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Итоговая оценка качества освоения обучающимися </w:t>
      </w:r>
      <w:r>
        <w:rPr>
          <w:rFonts w:ascii="Times New Roman" w:hAnsi="Times New Roman"/>
          <w:bCs/>
          <w:sz w:val="28"/>
          <w:szCs w:val="28"/>
        </w:rPr>
        <w:t xml:space="preserve">с умеренной, тяжелой, глубокой умственной отсталостью, </w:t>
      </w:r>
      <w:r>
        <w:rPr>
          <w:rFonts w:ascii="Times New Roman" w:hAnsi="Times New Roman"/>
          <w:sz w:val="28"/>
          <w:szCs w:val="28"/>
        </w:rPr>
        <w:t>с ТМНР</w:t>
      </w:r>
      <w:r>
        <w:rPr>
          <w:rFonts w:ascii="Times New Roman" w:hAnsi="Times New Roman"/>
          <w:bCs/>
          <w:sz w:val="28"/>
          <w:szCs w:val="28"/>
        </w:rPr>
        <w:t xml:space="preserve"> </w:t>
      </w:r>
      <w:r>
        <w:rPr>
          <w:rFonts w:ascii="Times New Roman" w:hAnsi="Times New Roman"/>
          <w:spacing w:val="2"/>
          <w:sz w:val="28"/>
          <w:szCs w:val="28"/>
        </w:rPr>
        <w:t>адаптированной основной общеобразовательной программы образования</w:t>
      </w:r>
      <w:r>
        <w:rPr>
          <w:rFonts w:ascii="Times New Roman" w:hAnsi="Times New Roman"/>
          <w:bCs/>
          <w:sz w:val="28"/>
          <w:szCs w:val="28"/>
        </w:rPr>
        <w:t xml:space="preserve"> </w:t>
      </w:r>
      <w:r>
        <w:rPr>
          <w:rFonts w:ascii="Times New Roman" w:hAnsi="Times New Roman"/>
          <w:sz w:val="28"/>
          <w:szCs w:val="28"/>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Pr>
          <w:rFonts w:ascii="Times New Roman" w:hAnsi="Times New Roman"/>
          <w:sz w:val="28"/>
          <w:szCs w:val="28"/>
        </w:rPr>
        <w:softHyphen/>
        <w:t>следнего года обучения и развития жизненной компетенции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w:t>
      </w:r>
      <w:r>
        <w:rPr>
          <w:rFonts w:ascii="Times New Roman" w:hAnsi="Times New Roman"/>
          <w:sz w:val="28"/>
          <w:szCs w:val="28"/>
        </w:rPr>
        <w:softHyphen/>
        <w:t>хся.</w:t>
      </w:r>
      <w:r>
        <w:rPr>
          <w:rFonts w:ascii="Times New Roman" w:hAnsi="Times New Roman"/>
          <w:i/>
          <w:sz w:val="28"/>
          <w:szCs w:val="28"/>
        </w:rPr>
        <w:t xml:space="preserve"> Итоговая</w:t>
      </w:r>
      <w:r>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Pr>
          <w:rFonts w:ascii="Times New Roman" w:hAnsi="Times New Roman"/>
          <w:bCs/>
          <w:sz w:val="28"/>
          <w:szCs w:val="28"/>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t xml:space="preserve">. </w:t>
      </w:r>
    </w:p>
    <w:p w14:paraId="5B88E94C"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spacing w:val="2"/>
          <w:sz w:val="28"/>
          <w:szCs w:val="28"/>
        </w:rPr>
        <w:t xml:space="preserve">Система оценки результатов </w:t>
      </w:r>
      <w:r>
        <w:rPr>
          <w:rFonts w:ascii="Times New Roman" w:hAnsi="Times New Roman"/>
          <w:bCs/>
          <w:sz w:val="28"/>
          <w:szCs w:val="28"/>
        </w:rPr>
        <w:t xml:space="preserve">отражает степень выполнения обучающимся СИПР, взаимодействие следующих компонентов:  </w:t>
      </w:r>
    </w:p>
    <w:p w14:paraId="2E6AF70E" w14:textId="77777777" w:rsidR="001564A4" w:rsidRDefault="001564A4" w:rsidP="00A864BF">
      <w:pPr>
        <w:pStyle w:val="aff"/>
        <w:numPr>
          <w:ilvl w:val="0"/>
          <w:numId w:val="33"/>
        </w:numPr>
        <w:suppressAutoHyphens w:val="0"/>
        <w:spacing w:line="360" w:lineRule="auto"/>
        <w:jc w:val="both"/>
        <w:rPr>
          <w:rFonts w:ascii="Times New Roman" w:hAnsi="Times New Roman"/>
          <w:bCs/>
          <w:sz w:val="28"/>
          <w:szCs w:val="28"/>
        </w:rPr>
      </w:pPr>
      <w:r>
        <w:rPr>
          <w:rFonts w:ascii="Times New Roman" w:hAnsi="Times New Roman"/>
          <w:bCs/>
          <w:sz w:val="28"/>
          <w:szCs w:val="28"/>
        </w:rPr>
        <w:t>что обучающийся знает и умеет на конец учебного периода,</w:t>
      </w:r>
    </w:p>
    <w:p w14:paraId="5894A3E2" w14:textId="77777777" w:rsidR="001564A4" w:rsidRDefault="001564A4" w:rsidP="00A864BF">
      <w:pPr>
        <w:pStyle w:val="aff"/>
        <w:numPr>
          <w:ilvl w:val="0"/>
          <w:numId w:val="33"/>
        </w:numPr>
        <w:suppressAutoHyphens w:val="0"/>
        <w:spacing w:line="360" w:lineRule="auto"/>
        <w:jc w:val="both"/>
        <w:rPr>
          <w:rFonts w:ascii="Times New Roman" w:hAnsi="Times New Roman"/>
          <w:bCs/>
          <w:sz w:val="28"/>
          <w:szCs w:val="28"/>
        </w:rPr>
      </w:pPr>
      <w:r>
        <w:rPr>
          <w:rFonts w:ascii="Times New Roman" w:hAnsi="Times New Roman"/>
          <w:bCs/>
          <w:sz w:val="28"/>
          <w:szCs w:val="28"/>
        </w:rPr>
        <w:lastRenderedPageBreak/>
        <w:t>что из полученных знаний и умений он применяет на практике,</w:t>
      </w:r>
    </w:p>
    <w:p w14:paraId="59600019" w14:textId="77777777" w:rsidR="001564A4" w:rsidRDefault="001564A4" w:rsidP="00A864BF">
      <w:pPr>
        <w:pStyle w:val="aff"/>
        <w:numPr>
          <w:ilvl w:val="0"/>
          <w:numId w:val="33"/>
        </w:numPr>
        <w:suppressAutoHyphens w:val="0"/>
        <w:spacing w:line="360" w:lineRule="auto"/>
        <w:jc w:val="both"/>
        <w:rPr>
          <w:rFonts w:ascii="Times New Roman" w:hAnsi="Times New Roman"/>
          <w:bCs/>
          <w:sz w:val="28"/>
          <w:szCs w:val="28"/>
        </w:rPr>
      </w:pPr>
      <w:r>
        <w:rPr>
          <w:rFonts w:ascii="Times New Roman" w:hAnsi="Times New Roman"/>
          <w:bCs/>
          <w:sz w:val="28"/>
          <w:szCs w:val="28"/>
        </w:rPr>
        <w:t>насколько активно, адекватно и самостоятельно он их применяет.</w:t>
      </w:r>
    </w:p>
    <w:p w14:paraId="52F0A79B"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bCs/>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Pr>
          <w:rFonts w:ascii="Times New Roman" w:hAnsi="Times New Roman"/>
          <w:bCs/>
          <w:sz w:val="28"/>
          <w:szCs w:val="28"/>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14:paraId="755ACE0E" w14:textId="77777777" w:rsidR="001564A4" w:rsidRDefault="001564A4" w:rsidP="001564A4">
      <w:pPr>
        <w:pStyle w:val="aff"/>
        <w:spacing w:line="360" w:lineRule="auto"/>
        <w:rPr>
          <w:rFonts w:ascii="Times New Roman" w:hAnsi="Times New Roman"/>
          <w:b/>
          <w:sz w:val="28"/>
          <w:szCs w:val="28"/>
        </w:rPr>
      </w:pPr>
    </w:p>
    <w:p w14:paraId="379FECBE"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3.2. Содержательный раздел</w:t>
      </w:r>
    </w:p>
    <w:p w14:paraId="0D4A000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3.2.1</w:t>
      </w:r>
      <w:r>
        <w:rPr>
          <w:rFonts w:ascii="Times New Roman" w:hAnsi="Times New Roman"/>
          <w:b/>
          <w:caps/>
          <w:spacing w:val="2"/>
          <w:sz w:val="28"/>
          <w:szCs w:val="28"/>
        </w:rPr>
        <w:t xml:space="preserve">. </w:t>
      </w:r>
      <w:r>
        <w:rPr>
          <w:rFonts w:ascii="Times New Roman" w:hAnsi="Times New Roman"/>
          <w:b/>
          <w:sz w:val="28"/>
          <w:szCs w:val="28"/>
        </w:rPr>
        <w:t>Программа формирования базовых учебных действий</w:t>
      </w:r>
    </w:p>
    <w:p w14:paraId="6AEFDF9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Программа формирования базовых учебных действий у обучающихся </w:t>
      </w:r>
      <w:r>
        <w:rPr>
          <w:rFonts w:ascii="Times New Roman" w:hAnsi="Times New Roman"/>
          <w:bCs/>
          <w:sz w:val="28"/>
          <w:szCs w:val="28"/>
        </w:rPr>
        <w:t xml:space="preserve">с умеренной, тяжелой, глубокой умственной отсталостью, </w:t>
      </w:r>
      <w:r>
        <w:rPr>
          <w:rFonts w:ascii="Times New Roman" w:hAnsi="Times New Roman"/>
          <w:sz w:val="28"/>
          <w:szCs w:val="28"/>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14:paraId="0F607B0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1. Подготовку ре</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ка к на</w:t>
      </w:r>
      <w:r>
        <w:rPr>
          <w:rFonts w:ascii="Times New Roman" w:hAnsi="Times New Roman"/>
          <w:sz w:val="28"/>
          <w:szCs w:val="28"/>
        </w:rPr>
        <w:softHyphen/>
        <w:t>хождению и обучению в среде сверстников, к эмоциональному, ко</w:t>
      </w:r>
      <w:r>
        <w:rPr>
          <w:rFonts w:ascii="Times New Roman" w:hAnsi="Times New Roman"/>
          <w:sz w:val="28"/>
          <w:szCs w:val="28"/>
        </w:rPr>
        <w:softHyphen/>
        <w:t>м</w:t>
      </w:r>
      <w:r>
        <w:rPr>
          <w:rFonts w:ascii="Times New Roman" w:hAnsi="Times New Roman"/>
          <w:sz w:val="28"/>
          <w:szCs w:val="28"/>
        </w:rPr>
        <w:softHyphen/>
        <w:t>му</w:t>
      </w:r>
      <w:r>
        <w:rPr>
          <w:rFonts w:ascii="Times New Roman" w:hAnsi="Times New Roman"/>
          <w:sz w:val="28"/>
          <w:szCs w:val="28"/>
        </w:rPr>
        <w:softHyphen/>
        <w:t>ни</w:t>
      </w:r>
      <w:r>
        <w:rPr>
          <w:rFonts w:ascii="Times New Roman" w:hAnsi="Times New Roman"/>
          <w:sz w:val="28"/>
          <w:szCs w:val="28"/>
        </w:rPr>
        <w:softHyphen/>
        <w:t>ка</w:t>
      </w:r>
      <w:r>
        <w:rPr>
          <w:rFonts w:ascii="Times New Roman" w:hAnsi="Times New Roman"/>
          <w:sz w:val="28"/>
          <w:szCs w:val="28"/>
        </w:rPr>
        <w:softHyphen/>
        <w:t>ти</w:t>
      </w:r>
      <w:r>
        <w:rPr>
          <w:rFonts w:ascii="Times New Roman" w:hAnsi="Times New Roman"/>
          <w:sz w:val="28"/>
          <w:szCs w:val="28"/>
        </w:rPr>
        <w:softHyphen/>
        <w:t>вному взаимодействию с группой обучающихся.</w:t>
      </w:r>
    </w:p>
    <w:p w14:paraId="035D25D9" w14:textId="77777777" w:rsidR="001564A4" w:rsidRDefault="001564A4" w:rsidP="00A864BF">
      <w:pPr>
        <w:pStyle w:val="aff"/>
        <w:numPr>
          <w:ilvl w:val="0"/>
          <w:numId w:val="37"/>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Формирование учебного поведения:  </w:t>
      </w:r>
    </w:p>
    <w:p w14:paraId="2781A8EF" w14:textId="77777777" w:rsidR="001564A4" w:rsidRDefault="001564A4" w:rsidP="00A864BF">
      <w:pPr>
        <w:pStyle w:val="aff"/>
        <w:numPr>
          <w:ilvl w:val="0"/>
          <w:numId w:val="38"/>
        </w:numPr>
        <w:suppressAutoHyphens w:val="0"/>
        <w:spacing w:line="360" w:lineRule="auto"/>
        <w:jc w:val="both"/>
        <w:rPr>
          <w:rFonts w:ascii="Times New Roman" w:hAnsi="Times New Roman"/>
          <w:sz w:val="28"/>
          <w:szCs w:val="28"/>
        </w:rPr>
      </w:pPr>
      <w:r>
        <w:rPr>
          <w:rFonts w:ascii="Times New Roman" w:hAnsi="Times New Roman"/>
          <w:sz w:val="28"/>
          <w:szCs w:val="28"/>
        </w:rPr>
        <w:t>направленность взгляда (на говорящего взрослого, на задание);</w:t>
      </w:r>
    </w:p>
    <w:p w14:paraId="343AAE05" w14:textId="77777777" w:rsidR="001564A4" w:rsidRDefault="001564A4" w:rsidP="00A864BF">
      <w:pPr>
        <w:pStyle w:val="aff"/>
        <w:numPr>
          <w:ilvl w:val="0"/>
          <w:numId w:val="38"/>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выполнять инструкции педагога; </w:t>
      </w:r>
    </w:p>
    <w:p w14:paraId="4A32BD73" w14:textId="77777777" w:rsidR="001564A4" w:rsidRDefault="001564A4" w:rsidP="00A864BF">
      <w:pPr>
        <w:pStyle w:val="aff"/>
        <w:numPr>
          <w:ilvl w:val="0"/>
          <w:numId w:val="38"/>
        </w:numPr>
        <w:suppressAutoHyphens w:val="0"/>
        <w:spacing w:line="360" w:lineRule="auto"/>
        <w:jc w:val="both"/>
        <w:rPr>
          <w:rFonts w:ascii="Times New Roman" w:hAnsi="Times New Roman"/>
          <w:sz w:val="28"/>
          <w:szCs w:val="28"/>
        </w:rPr>
      </w:pPr>
      <w:r>
        <w:rPr>
          <w:rFonts w:ascii="Times New Roman" w:hAnsi="Times New Roman"/>
          <w:sz w:val="28"/>
          <w:szCs w:val="28"/>
        </w:rPr>
        <w:t>использование по назначению учебных материалов;</w:t>
      </w:r>
    </w:p>
    <w:p w14:paraId="179AB122" w14:textId="77777777" w:rsidR="001564A4" w:rsidRDefault="001564A4" w:rsidP="00A864BF">
      <w:pPr>
        <w:pStyle w:val="aff"/>
        <w:numPr>
          <w:ilvl w:val="0"/>
          <w:numId w:val="38"/>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умение выполнять действия по образцу и по подражанию. </w:t>
      </w:r>
    </w:p>
    <w:p w14:paraId="248A1C5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3. Формирование умения выполнять задание: </w:t>
      </w:r>
    </w:p>
    <w:p w14:paraId="616E689C" w14:textId="77777777" w:rsidR="001564A4" w:rsidRDefault="001564A4" w:rsidP="00A864BF">
      <w:pPr>
        <w:pStyle w:val="aff"/>
        <w:numPr>
          <w:ilvl w:val="0"/>
          <w:numId w:val="3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 течение определенного периода времени, </w:t>
      </w:r>
    </w:p>
    <w:p w14:paraId="63B00030" w14:textId="77777777" w:rsidR="001564A4" w:rsidRDefault="001564A4" w:rsidP="00A864BF">
      <w:pPr>
        <w:pStyle w:val="aff"/>
        <w:numPr>
          <w:ilvl w:val="0"/>
          <w:numId w:val="39"/>
        </w:numPr>
        <w:suppressAutoHyphens w:val="0"/>
        <w:spacing w:line="360" w:lineRule="auto"/>
        <w:jc w:val="both"/>
        <w:rPr>
          <w:rFonts w:ascii="Times New Roman" w:hAnsi="Times New Roman"/>
          <w:sz w:val="28"/>
          <w:szCs w:val="28"/>
        </w:rPr>
      </w:pPr>
      <w:r>
        <w:rPr>
          <w:rFonts w:ascii="Times New Roman" w:hAnsi="Times New Roman"/>
          <w:sz w:val="28"/>
          <w:szCs w:val="28"/>
        </w:rPr>
        <w:t>от начала до конца,</w:t>
      </w:r>
    </w:p>
    <w:p w14:paraId="72041145" w14:textId="77777777" w:rsidR="001564A4" w:rsidRDefault="001564A4" w:rsidP="00A864BF">
      <w:pPr>
        <w:pStyle w:val="aff"/>
        <w:numPr>
          <w:ilvl w:val="0"/>
          <w:numId w:val="3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с заданными качественными параметрами. </w:t>
      </w:r>
    </w:p>
    <w:p w14:paraId="21176A1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1A4EEA0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14:paraId="6074BBF3" w14:textId="77777777" w:rsidR="001564A4" w:rsidRDefault="001564A4" w:rsidP="001564A4">
      <w:pPr>
        <w:pStyle w:val="aff"/>
        <w:spacing w:line="360" w:lineRule="auto"/>
        <w:rPr>
          <w:rFonts w:ascii="Times New Roman" w:hAnsi="Times New Roman"/>
          <w:b/>
          <w:sz w:val="28"/>
          <w:szCs w:val="28"/>
        </w:rPr>
      </w:pPr>
    </w:p>
    <w:p w14:paraId="795B35F6"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3.2.2.</w:t>
      </w:r>
      <w:r>
        <w:rPr>
          <w:rFonts w:ascii="Times New Roman" w:hAnsi="Times New Roman"/>
          <w:b/>
          <w:caps/>
          <w:spacing w:val="2"/>
          <w:sz w:val="28"/>
          <w:szCs w:val="28"/>
        </w:rPr>
        <w:t xml:space="preserve"> </w:t>
      </w:r>
      <w:r>
        <w:rPr>
          <w:rFonts w:ascii="Times New Roman" w:hAnsi="Times New Roman"/>
          <w:b/>
          <w:sz w:val="28"/>
          <w:szCs w:val="28"/>
        </w:rPr>
        <w:t>Программы учебных предметов, курсов коррекционно-развивающей области</w:t>
      </w:r>
    </w:p>
    <w:p w14:paraId="3B3212A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РЕЧЬ И АЛЬТЕРНАТИВНАЯ КОММУНИКАЦИЯ</w:t>
      </w:r>
    </w:p>
    <w:p w14:paraId="0B028D47"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7BF292E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Pr>
          <w:rFonts w:ascii="Times New Roman" w:hAnsi="Times New Roman"/>
          <w:sz w:val="28"/>
          <w:szCs w:val="28"/>
          <w:shd w:val="clear" w:color="auto" w:fill="FFFFFF"/>
        </w:rPr>
        <w:t>изические ограничения</w:t>
      </w:r>
      <w:r>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Pr>
          <w:rFonts w:ascii="Times New Roman" w:hAnsi="Times New Roman"/>
          <w:sz w:val="28"/>
          <w:szCs w:val="28"/>
        </w:rPr>
        <w:t>значительно  затруднено</w:t>
      </w:r>
      <w:proofErr w:type="gramEnd"/>
      <w:r>
        <w:rPr>
          <w:rFonts w:ascii="Times New Roman" w:hAnsi="Times New Roman"/>
          <w:sz w:val="28"/>
          <w:szCs w:val="28"/>
        </w:rPr>
        <w:t xml:space="preserve">, либо невозможно. </w:t>
      </w:r>
    </w:p>
    <w:p w14:paraId="23FA143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4BE63E4C" w14:textId="77777777" w:rsidR="001564A4" w:rsidRDefault="001564A4" w:rsidP="001564A4">
      <w:pPr>
        <w:pStyle w:val="aff"/>
        <w:spacing w:line="360" w:lineRule="auto"/>
        <w:ind w:firstLine="708"/>
        <w:jc w:val="both"/>
        <w:rPr>
          <w:rFonts w:ascii="Times New Roman" w:hAnsi="Times New Roman"/>
          <w:sz w:val="28"/>
          <w:szCs w:val="28"/>
          <w:shd w:val="clear" w:color="auto" w:fill="FFFF00"/>
        </w:rPr>
      </w:pPr>
      <w:r>
        <w:rPr>
          <w:rFonts w:ascii="Times New Roman" w:hAnsi="Times New Roman"/>
          <w:bCs/>
          <w:sz w:val="28"/>
          <w:szCs w:val="28"/>
        </w:rPr>
        <w:t xml:space="preserve">Цель обучения – </w:t>
      </w:r>
      <w:r>
        <w:rPr>
          <w:rFonts w:ascii="Times New Roman" w:hAnsi="Times New Roman"/>
          <w:sz w:val="28"/>
          <w:szCs w:val="28"/>
        </w:rPr>
        <w:t>формирование коммуникативных и речевых навыков</w:t>
      </w:r>
      <w:r>
        <w:rPr>
          <w:rFonts w:ascii="Times New Roman" w:hAnsi="Times New Roman"/>
          <w:bCs/>
          <w:sz w:val="28"/>
          <w:szCs w:val="28"/>
        </w:rPr>
        <w:t xml:space="preserve"> </w:t>
      </w:r>
      <w:r>
        <w:rPr>
          <w:rFonts w:ascii="Times New Roman" w:hAnsi="Times New Roman"/>
          <w:sz w:val="28"/>
          <w:szCs w:val="28"/>
        </w:rPr>
        <w:t>с использованием средств вербальной и невербальной коммуникации, умения пользоваться ими в процессе социального взаимодействия.</w:t>
      </w:r>
    </w:p>
    <w:p w14:paraId="5AF0CBE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w:t>
      </w:r>
      <w:r>
        <w:rPr>
          <w:rFonts w:ascii="Times New Roman" w:hAnsi="Times New Roman"/>
          <w:sz w:val="28"/>
          <w:szCs w:val="28"/>
        </w:rPr>
        <w:lastRenderedPageBreak/>
        <w:t xml:space="preserve">сверстников в доступных ребенку пределах, организованное включение в общение.  </w:t>
      </w:r>
    </w:p>
    <w:p w14:paraId="62CBB5D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3C0BA6D0"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w:t>
      </w:r>
      <w:proofErr w:type="gramStart"/>
      <w:r>
        <w:rPr>
          <w:rFonts w:ascii="Times New Roman" w:hAnsi="Times New Roman"/>
          <w:sz w:val="28"/>
          <w:szCs w:val="28"/>
        </w:rPr>
        <w:t>относятся:  взгляд</w:t>
      </w:r>
      <w:proofErr w:type="gramEnd"/>
      <w:r>
        <w:rPr>
          <w:rFonts w:ascii="Times New Roman" w:hAnsi="Times New Roman"/>
          <w:sz w:val="28"/>
          <w:szCs w:val="28"/>
        </w:rPr>
        <w:t>,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260B4BC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Pr>
          <w:rFonts w:ascii="Times New Roman" w:hAnsi="Times New Roman"/>
          <w:sz w:val="28"/>
          <w:szCs w:val="28"/>
        </w:rPr>
        <w:t>импрессивную</w:t>
      </w:r>
      <w:proofErr w:type="spellEnd"/>
      <w:r>
        <w:rPr>
          <w:rFonts w:ascii="Times New Roman" w:hAnsi="Times New Roman"/>
          <w:sz w:val="28"/>
          <w:szCs w:val="28"/>
        </w:rPr>
        <w:t xml:space="preserve"> и экспрессивную речь. Задачи по развитию </w:t>
      </w:r>
      <w:proofErr w:type="spellStart"/>
      <w:r>
        <w:rPr>
          <w:rFonts w:ascii="Times New Roman" w:hAnsi="Times New Roman"/>
          <w:sz w:val="28"/>
          <w:szCs w:val="28"/>
        </w:rPr>
        <w:t>импрессивной</w:t>
      </w:r>
      <w:proofErr w:type="spellEnd"/>
      <w:r>
        <w:rPr>
          <w:rFonts w:ascii="Times New Roman" w:hAnsi="Times New Roman"/>
          <w:sz w:val="28"/>
          <w:szCs w:val="28"/>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ascii="Times New Roman" w:hAnsi="Times New Roman"/>
          <w:sz w:val="28"/>
          <w:szCs w:val="28"/>
        </w:rPr>
        <w:t>импрессивной</w:t>
      </w:r>
      <w:proofErr w:type="spellEnd"/>
      <w:r>
        <w:rPr>
          <w:rFonts w:ascii="Times New Roman" w:hAnsi="Times New Roman"/>
          <w:sz w:val="28"/>
          <w:szCs w:val="28"/>
        </w:rPr>
        <w:t xml:space="preserve"> речи и экспрессивной проводится параллельно. </w:t>
      </w:r>
    </w:p>
    <w:p w14:paraId="1A663549" w14:textId="77777777" w:rsidR="001564A4" w:rsidRDefault="001564A4" w:rsidP="001564A4">
      <w:pPr>
        <w:pStyle w:val="aff"/>
        <w:spacing w:line="360" w:lineRule="auto"/>
        <w:ind w:firstLine="708"/>
        <w:jc w:val="both"/>
        <w:rPr>
          <w:rFonts w:ascii="Times New Roman" w:hAnsi="Times New Roman"/>
          <w:sz w:val="28"/>
          <w:szCs w:val="28"/>
        </w:rPr>
      </w:pPr>
      <w:proofErr w:type="gramStart"/>
      <w:r>
        <w:rPr>
          <w:rFonts w:ascii="Times New Roman" w:hAnsi="Times New Roman"/>
          <w:sz w:val="28"/>
          <w:szCs w:val="28"/>
        </w:rPr>
        <w:t>Раздел  «</w:t>
      </w:r>
      <w:proofErr w:type="gramEnd"/>
      <w:r>
        <w:rPr>
          <w:rFonts w:ascii="Times New Roman" w:hAnsi="Times New Roman"/>
          <w:sz w:val="28"/>
          <w:szCs w:val="28"/>
        </w:rPr>
        <w:t>Чтение и письмо» включает глобальное чтение, предпосылки к осмысленному чтению и письму, начальные навыки чтения и письма.</w:t>
      </w:r>
    </w:p>
    <w:p w14:paraId="5E16E2E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w:t>
      </w:r>
      <w:r>
        <w:rPr>
          <w:rFonts w:ascii="Times New Roman" w:hAnsi="Times New Roman"/>
          <w:sz w:val="28"/>
          <w:szCs w:val="28"/>
        </w:rPr>
        <w:lastRenderedPageBreak/>
        <w:t xml:space="preserve">формируются коммуникативные навыки, в том числе с использованием технологий по альтернативной коммуникации. </w:t>
      </w:r>
    </w:p>
    <w:p w14:paraId="2F0B5FE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Материально-техническое оснащение учебного предмета «Общение» включает: </w:t>
      </w:r>
    </w:p>
    <w:p w14:paraId="626C0726" w14:textId="77777777" w:rsidR="001564A4" w:rsidRDefault="001564A4" w:rsidP="00A864BF">
      <w:pPr>
        <w:pStyle w:val="aff"/>
        <w:numPr>
          <w:ilvl w:val="0"/>
          <w:numId w:val="40"/>
        </w:numPr>
        <w:suppressAutoHyphens w:val="0"/>
        <w:spacing w:line="360" w:lineRule="auto"/>
        <w:jc w:val="both"/>
        <w:rPr>
          <w:rFonts w:ascii="Times New Roman" w:hAnsi="Times New Roman"/>
          <w:sz w:val="28"/>
          <w:szCs w:val="28"/>
        </w:rPr>
      </w:pPr>
      <w:r>
        <w:rPr>
          <w:rFonts w:ascii="Times New Roman" w:hAnsi="Times New Roman"/>
          <w:sz w:val="28"/>
          <w:szCs w:val="28"/>
        </w:rPr>
        <w:t>графические средства для альтернативной коммуникации:</w:t>
      </w:r>
      <w:r>
        <w:rPr>
          <w:rFonts w:ascii="Times New Roman" w:eastAsia="ArialMT" w:hAnsi="Times New Roman"/>
          <w:sz w:val="28"/>
          <w:szCs w:val="28"/>
        </w:rPr>
        <w:t xml:space="preserve"> таблицы букв, </w:t>
      </w:r>
      <w:r>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655B26E7" w14:textId="77777777" w:rsidR="001564A4" w:rsidRDefault="001564A4" w:rsidP="00A864BF">
      <w:pPr>
        <w:pStyle w:val="aff"/>
        <w:numPr>
          <w:ilvl w:val="0"/>
          <w:numId w:val="40"/>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Pr>
          <w:rFonts w:ascii="Times New Roman" w:hAnsi="Times New Roman"/>
          <w:sz w:val="28"/>
          <w:szCs w:val="28"/>
        </w:rPr>
        <w:t xml:space="preserve"> для альтернативной коммуникации: записывающие и воспроизводящие устройства, коммуникаторы (например, </w:t>
      </w:r>
      <w:proofErr w:type="spellStart"/>
      <w:r>
        <w:rPr>
          <w:rFonts w:ascii="Times New Roman" w:hAnsi="Times New Roman"/>
          <w:sz w:val="28"/>
          <w:szCs w:val="28"/>
        </w:rPr>
        <w:t>Language</w:t>
      </w:r>
      <w:proofErr w:type="spellEnd"/>
      <w:r>
        <w:rPr>
          <w:rFonts w:ascii="Times New Roman" w:hAnsi="Times New Roman"/>
          <w:sz w:val="28"/>
          <w:szCs w:val="28"/>
        </w:rPr>
        <w:t xml:space="preserve"> </w:t>
      </w:r>
      <w:proofErr w:type="spellStart"/>
      <w:r>
        <w:rPr>
          <w:rFonts w:ascii="Times New Roman" w:hAnsi="Times New Roman"/>
          <w:sz w:val="28"/>
          <w:szCs w:val="28"/>
        </w:rPr>
        <w:t>Master</w:t>
      </w:r>
      <w:proofErr w:type="spellEnd"/>
      <w:r>
        <w:rPr>
          <w:rFonts w:ascii="Times New Roman" w:hAnsi="Times New Roman"/>
          <w:sz w:val="28"/>
          <w:szCs w:val="28"/>
        </w:rPr>
        <w:t xml:space="preserve"> </w:t>
      </w:r>
      <w:r>
        <w:rPr>
          <w:rFonts w:ascii="Times New Roman" w:hAnsi="Times New Roman"/>
          <w:bCs/>
          <w:sz w:val="28"/>
          <w:szCs w:val="28"/>
        </w:rPr>
        <w:t>“</w:t>
      </w:r>
      <w:proofErr w:type="spellStart"/>
      <w:r>
        <w:rPr>
          <w:rFonts w:ascii="Times New Roman" w:hAnsi="Times New Roman"/>
          <w:bCs/>
          <w:sz w:val="28"/>
          <w:szCs w:val="28"/>
        </w:rPr>
        <w:t>Big</w:t>
      </w:r>
      <w:proofErr w:type="spellEnd"/>
      <w:r>
        <w:rPr>
          <w:rFonts w:ascii="Times New Roman" w:hAnsi="Times New Roman"/>
          <w:bCs/>
          <w:sz w:val="28"/>
          <w:szCs w:val="28"/>
        </w:rPr>
        <w:t xml:space="preserve"> </w:t>
      </w:r>
      <w:proofErr w:type="spellStart"/>
      <w:r>
        <w:rPr>
          <w:rFonts w:ascii="Times New Roman" w:hAnsi="Times New Roman"/>
          <w:bCs/>
          <w:sz w:val="28"/>
          <w:szCs w:val="28"/>
        </w:rPr>
        <w:t>Mac</w:t>
      </w:r>
      <w:proofErr w:type="spellEnd"/>
      <w:r>
        <w:rPr>
          <w:rFonts w:ascii="Times New Roman" w:hAnsi="Times New Roman"/>
          <w:bCs/>
          <w:sz w:val="28"/>
          <w:szCs w:val="28"/>
        </w:rPr>
        <w:t>”</w:t>
      </w:r>
      <w:r>
        <w:rPr>
          <w:rFonts w:ascii="Times New Roman" w:hAnsi="Times New Roman"/>
          <w:sz w:val="28"/>
          <w:szCs w:val="28"/>
        </w:rPr>
        <w:t xml:space="preserve">, </w:t>
      </w:r>
      <w:r>
        <w:rPr>
          <w:rFonts w:ascii="Times New Roman" w:hAnsi="Times New Roman"/>
          <w:bCs/>
          <w:sz w:val="28"/>
          <w:szCs w:val="28"/>
        </w:rPr>
        <w:t>“</w:t>
      </w:r>
      <w:proofErr w:type="spellStart"/>
      <w:r>
        <w:rPr>
          <w:rFonts w:ascii="Times New Roman" w:hAnsi="Times New Roman"/>
          <w:bCs/>
          <w:sz w:val="28"/>
          <w:szCs w:val="28"/>
        </w:rPr>
        <w:t>Step</w:t>
      </w:r>
      <w:proofErr w:type="spellEnd"/>
      <w:r>
        <w:rPr>
          <w:rFonts w:ascii="Times New Roman" w:hAnsi="Times New Roman"/>
          <w:bCs/>
          <w:sz w:val="28"/>
          <w:szCs w:val="28"/>
        </w:rPr>
        <w:t xml:space="preserve"> </w:t>
      </w:r>
      <w:proofErr w:type="spellStart"/>
      <w:r>
        <w:rPr>
          <w:rFonts w:ascii="Times New Roman" w:hAnsi="Times New Roman"/>
          <w:bCs/>
          <w:sz w:val="28"/>
          <w:szCs w:val="28"/>
        </w:rPr>
        <w:t>by</w:t>
      </w:r>
      <w:proofErr w:type="spellEnd"/>
      <w:r>
        <w:rPr>
          <w:rFonts w:ascii="Times New Roman" w:hAnsi="Times New Roman"/>
          <w:bCs/>
          <w:sz w:val="28"/>
          <w:szCs w:val="28"/>
        </w:rPr>
        <w:t xml:space="preserve"> </w:t>
      </w:r>
      <w:proofErr w:type="spellStart"/>
      <w:r>
        <w:rPr>
          <w:rFonts w:ascii="Times New Roman" w:hAnsi="Times New Roman"/>
          <w:bCs/>
          <w:sz w:val="28"/>
          <w:szCs w:val="28"/>
        </w:rPr>
        <w:t>step</w:t>
      </w:r>
      <w:proofErr w:type="spellEnd"/>
      <w:r>
        <w:rPr>
          <w:rFonts w:ascii="Times New Roman" w:hAnsi="Times New Roman"/>
          <w:bCs/>
          <w:sz w:val="28"/>
          <w:szCs w:val="28"/>
        </w:rPr>
        <w:t>”, “</w:t>
      </w:r>
      <w:proofErr w:type="spellStart"/>
      <w:r>
        <w:rPr>
          <w:rFonts w:ascii="Times New Roman" w:hAnsi="Times New Roman"/>
          <w:bCs/>
          <w:sz w:val="28"/>
          <w:szCs w:val="28"/>
        </w:rPr>
        <w:t>GoTalk</w:t>
      </w:r>
      <w:proofErr w:type="spellEnd"/>
      <w:r>
        <w:rPr>
          <w:rFonts w:ascii="Times New Roman" w:hAnsi="Times New Roman"/>
          <w:bCs/>
          <w:sz w:val="28"/>
          <w:szCs w:val="28"/>
        </w:rPr>
        <w:t>”, “</w:t>
      </w:r>
      <w:proofErr w:type="spellStart"/>
      <w:r>
        <w:rPr>
          <w:rFonts w:ascii="Times New Roman" w:hAnsi="Times New Roman"/>
          <w:bCs/>
          <w:sz w:val="28"/>
          <w:szCs w:val="28"/>
        </w:rPr>
        <w:t>MinTalker</w:t>
      </w:r>
      <w:proofErr w:type="spellEnd"/>
      <w:r>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 и др.);</w:t>
      </w:r>
    </w:p>
    <w:p w14:paraId="74F04D8C" w14:textId="77777777" w:rsidR="001564A4" w:rsidRDefault="001564A4" w:rsidP="00A864BF">
      <w:pPr>
        <w:pStyle w:val="aff"/>
        <w:numPr>
          <w:ilvl w:val="0"/>
          <w:numId w:val="40"/>
        </w:numPr>
        <w:suppressAutoHyphens w:val="0"/>
        <w:spacing w:line="360" w:lineRule="auto"/>
        <w:jc w:val="both"/>
        <w:rPr>
          <w:rFonts w:ascii="Times New Roman" w:hAnsi="Times New Roman"/>
          <w:sz w:val="28"/>
          <w:szCs w:val="28"/>
        </w:rPr>
      </w:pPr>
      <w:r>
        <w:rPr>
          <w:rFonts w:ascii="Times New Roman" w:eastAsia="ArialMT" w:hAnsi="Times New Roman"/>
          <w:sz w:val="28"/>
          <w:szCs w:val="28"/>
        </w:rPr>
        <w:t>информационно-программное обеспечение: компьютерные программы для создания пиктограмм (</w:t>
      </w:r>
      <w:proofErr w:type="gramStart"/>
      <w:r>
        <w:rPr>
          <w:rFonts w:ascii="Times New Roman" w:eastAsia="ArialMT" w:hAnsi="Times New Roman"/>
          <w:sz w:val="28"/>
          <w:szCs w:val="28"/>
        </w:rPr>
        <w:t xml:space="preserve">например,  </w:t>
      </w:r>
      <w:r>
        <w:rPr>
          <w:rFonts w:ascii="Times New Roman" w:hAnsi="Times New Roman"/>
          <w:bCs/>
          <w:sz w:val="28"/>
          <w:szCs w:val="28"/>
        </w:rPr>
        <w:t>“</w:t>
      </w:r>
      <w:proofErr w:type="spellStart"/>
      <w:proofErr w:type="gramEnd"/>
      <w:r>
        <w:rPr>
          <w:rFonts w:ascii="Times New Roman" w:eastAsia="ArialMT" w:hAnsi="Times New Roman"/>
          <w:sz w:val="28"/>
          <w:szCs w:val="28"/>
          <w:lang w:val="en-US"/>
        </w:rPr>
        <w:t>Boardmaker</w:t>
      </w:r>
      <w:proofErr w:type="spellEnd"/>
      <w:r>
        <w:rPr>
          <w:rFonts w:ascii="Times New Roman" w:eastAsia="ArialMT" w:hAnsi="Times New Roman"/>
          <w:sz w:val="28"/>
          <w:szCs w:val="28"/>
        </w:rPr>
        <w:t>”, “</w:t>
      </w:r>
      <w:proofErr w:type="spellStart"/>
      <w:r>
        <w:rPr>
          <w:rFonts w:ascii="Times New Roman" w:eastAsia="ArialMT" w:hAnsi="Times New Roman"/>
          <w:sz w:val="28"/>
          <w:szCs w:val="28"/>
          <w:lang w:val="en-US"/>
        </w:rPr>
        <w:t>Alladin</w:t>
      </w:r>
      <w:proofErr w:type="spellEnd"/>
      <w:r>
        <w:rPr>
          <w:rFonts w:ascii="Times New Roman" w:eastAsia="ArialMT" w:hAnsi="Times New Roman"/>
          <w:sz w:val="28"/>
          <w:szCs w:val="28"/>
        </w:rPr>
        <w:t>” и др.), системы символов (например, “</w:t>
      </w:r>
      <w:r>
        <w:rPr>
          <w:rFonts w:ascii="Times New Roman" w:eastAsia="ArialMT" w:hAnsi="Times New Roman"/>
          <w:sz w:val="28"/>
          <w:szCs w:val="28"/>
          <w:lang w:val="en-US"/>
        </w:rPr>
        <w:t>Bliss</w:t>
      </w:r>
      <w:r>
        <w:rPr>
          <w:rFonts w:ascii="Times New Roman" w:eastAsia="ArialMT" w:hAnsi="Times New Roman"/>
          <w:sz w:val="28"/>
          <w:szCs w:val="28"/>
        </w:rPr>
        <w:t>”); компьютерные программы для общения (например, «Общение» и др.)</w:t>
      </w:r>
      <w:r>
        <w:rPr>
          <w:rFonts w:ascii="Times New Roman" w:hAnsi="Times New Roman"/>
          <w:sz w:val="28"/>
          <w:szCs w:val="28"/>
        </w:rPr>
        <w:t>, обучающие компьютерные программы и программы для коррекции различных нарушений речи;</w:t>
      </w:r>
    </w:p>
    <w:p w14:paraId="41DBE7B3" w14:textId="77777777" w:rsidR="001564A4" w:rsidRDefault="001564A4" w:rsidP="00A864BF">
      <w:pPr>
        <w:pStyle w:val="aff"/>
        <w:numPr>
          <w:ilvl w:val="0"/>
          <w:numId w:val="40"/>
        </w:numPr>
        <w:suppressAutoHyphens w:val="0"/>
        <w:spacing w:line="360" w:lineRule="auto"/>
        <w:jc w:val="both"/>
        <w:rPr>
          <w:rFonts w:ascii="Times New Roman" w:hAnsi="Times New Roman"/>
          <w:sz w:val="28"/>
          <w:szCs w:val="28"/>
        </w:rPr>
      </w:pPr>
      <w:r>
        <w:rPr>
          <w:rFonts w:ascii="Times New Roman" w:hAnsi="Times New Roman"/>
          <w:sz w:val="28"/>
          <w:szCs w:val="28"/>
        </w:rPr>
        <w:t>аудио и видеоматериалы.</w:t>
      </w:r>
    </w:p>
    <w:p w14:paraId="2C5490F9" w14:textId="77777777" w:rsidR="001564A4" w:rsidRDefault="001564A4" w:rsidP="001564A4">
      <w:pPr>
        <w:pStyle w:val="aff"/>
        <w:spacing w:line="360" w:lineRule="auto"/>
        <w:jc w:val="center"/>
        <w:rPr>
          <w:rFonts w:ascii="Times New Roman" w:hAnsi="Times New Roman"/>
          <w:b/>
          <w:sz w:val="28"/>
          <w:szCs w:val="28"/>
        </w:rPr>
      </w:pPr>
    </w:p>
    <w:p w14:paraId="434A7D3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1BB2A23D"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Коммуникация</w:t>
      </w:r>
    </w:p>
    <w:p w14:paraId="2F06D048" w14:textId="77777777" w:rsidR="001564A4" w:rsidRDefault="001564A4" w:rsidP="001564A4">
      <w:pPr>
        <w:jc w:val="center"/>
        <w:rPr>
          <w:rFonts w:ascii="Times New Roman" w:hAnsi="Times New Roman"/>
          <w:i/>
          <w:sz w:val="28"/>
          <w:szCs w:val="28"/>
        </w:rPr>
      </w:pPr>
      <w:r>
        <w:rPr>
          <w:rFonts w:ascii="Times New Roman" w:hAnsi="Times New Roman"/>
          <w:i/>
          <w:sz w:val="28"/>
          <w:szCs w:val="28"/>
        </w:rPr>
        <w:t>Коммуникация с использованием вербальных средств.</w:t>
      </w:r>
    </w:p>
    <w:p w14:paraId="337136FE" w14:textId="77777777" w:rsidR="001564A4" w:rsidRDefault="001564A4" w:rsidP="001564A4">
      <w:pPr>
        <w:pStyle w:val="aff"/>
        <w:spacing w:line="360" w:lineRule="auto"/>
        <w:ind w:firstLine="708"/>
        <w:jc w:val="both"/>
        <w:rPr>
          <w:rFonts w:ascii="Times New Roman" w:hAnsi="Times New Roman"/>
          <w:i/>
          <w:sz w:val="28"/>
          <w:szCs w:val="28"/>
          <w:u w:val="single"/>
        </w:rPr>
      </w:pPr>
      <w:r>
        <w:rPr>
          <w:rFonts w:ascii="Times New Roman" w:hAnsi="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w:t>
      </w:r>
      <w:r>
        <w:rPr>
          <w:rFonts w:ascii="Times New Roman" w:hAnsi="Times New Roman"/>
          <w:kern w:val="2"/>
          <w:sz w:val="28"/>
          <w:szCs w:val="28"/>
        </w:rPr>
        <w:t>Реагирование на собственное имя.</w:t>
      </w:r>
      <w:r>
        <w:rPr>
          <w:rFonts w:ascii="Times New Roman" w:hAnsi="Times New Roman"/>
          <w:sz w:val="28"/>
          <w:szCs w:val="28"/>
        </w:rPr>
        <w:t xml:space="preserve"> </w:t>
      </w:r>
      <w:r>
        <w:rPr>
          <w:rFonts w:ascii="Times New Roman" w:hAnsi="Times New Roman"/>
          <w:kern w:val="2"/>
          <w:sz w:val="28"/>
          <w:szCs w:val="28"/>
        </w:rPr>
        <w:t>П</w:t>
      </w:r>
      <w:r>
        <w:rPr>
          <w:rFonts w:ascii="Times New Roman" w:hAnsi="Times New Roman"/>
          <w:sz w:val="28"/>
          <w:szCs w:val="28"/>
        </w:rPr>
        <w:t xml:space="preserve">риветствие собеседника звуком (словом, предложением). Привлечение к себе внимания </w:t>
      </w:r>
      <w:r>
        <w:rPr>
          <w:rFonts w:ascii="Times New Roman" w:hAnsi="Times New Roman"/>
          <w:color w:val="000000"/>
          <w:sz w:val="28"/>
          <w:szCs w:val="28"/>
        </w:rPr>
        <w:t>звуком (словом, предложением).</w:t>
      </w:r>
      <w:r>
        <w:rPr>
          <w:rFonts w:ascii="Times New Roman" w:hAnsi="Times New Roman"/>
          <w:sz w:val="28"/>
          <w:szCs w:val="28"/>
        </w:rPr>
        <w:t xml:space="preserve"> Выражение своих желаний</w:t>
      </w:r>
      <w:r>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Обращение с просьбой о помощи, выражая её звуком (</w:t>
      </w:r>
      <w:r>
        <w:rPr>
          <w:rFonts w:ascii="Times New Roman" w:hAnsi="Times New Roman"/>
          <w:color w:val="000000"/>
          <w:sz w:val="28"/>
          <w:szCs w:val="28"/>
        </w:rPr>
        <w:t>словом, предложением).</w:t>
      </w:r>
      <w:r>
        <w:rPr>
          <w:rFonts w:ascii="Times New Roman" w:hAnsi="Times New Roman"/>
          <w:sz w:val="28"/>
          <w:szCs w:val="28"/>
        </w:rPr>
        <w:t xml:space="preserve"> </w:t>
      </w:r>
      <w:r>
        <w:rPr>
          <w:rFonts w:ascii="Times New Roman" w:hAnsi="Times New Roman"/>
          <w:sz w:val="28"/>
          <w:szCs w:val="28"/>
        </w:rPr>
        <w:lastRenderedPageBreak/>
        <w:t>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19578A23" w14:textId="77777777" w:rsidR="001564A4" w:rsidRDefault="001564A4" w:rsidP="001564A4">
      <w:pPr>
        <w:pStyle w:val="aff"/>
        <w:spacing w:line="360" w:lineRule="auto"/>
        <w:jc w:val="center"/>
        <w:rPr>
          <w:rFonts w:ascii="Times New Roman" w:hAnsi="Times New Roman"/>
          <w:i/>
          <w:sz w:val="28"/>
          <w:szCs w:val="28"/>
        </w:rPr>
      </w:pPr>
      <w:r>
        <w:rPr>
          <w:rFonts w:ascii="Times New Roman" w:hAnsi="Times New Roman"/>
          <w:i/>
          <w:sz w:val="28"/>
          <w:szCs w:val="28"/>
        </w:rPr>
        <w:t>Коммуникация с использованием невербальных средств.</w:t>
      </w:r>
    </w:p>
    <w:p w14:paraId="4E5B2EB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Pr>
          <w:rFonts w:ascii="Times New Roman" w:hAnsi="Times New Roman"/>
          <w:sz w:val="28"/>
          <w:szCs w:val="28"/>
        </w:rPr>
        <w:t>с  использованием</w:t>
      </w:r>
      <w:proofErr w:type="gramEnd"/>
      <w:r>
        <w:rPr>
          <w:rFonts w:ascii="Times New Roman" w:hAnsi="Times New Roman"/>
          <w:sz w:val="28"/>
          <w:szCs w:val="28"/>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Pr>
          <w:rFonts w:ascii="Times New Roman" w:hAnsi="Times New Roman"/>
          <w:sz w:val="28"/>
          <w:szCs w:val="28"/>
        </w:rPr>
        <w:t>с  использованием</w:t>
      </w:r>
      <w:proofErr w:type="gramEnd"/>
      <w:r>
        <w:rPr>
          <w:rFonts w:ascii="Times New Roman" w:hAnsi="Times New Roman"/>
          <w:sz w:val="28"/>
          <w:szCs w:val="28"/>
        </w:rPr>
        <w:t xml:space="preserve"> таблицы букв.</w:t>
      </w:r>
    </w:p>
    <w:p w14:paraId="1B1BFFB2" w14:textId="77777777" w:rsidR="001564A4" w:rsidRDefault="001564A4" w:rsidP="001564A4">
      <w:pPr>
        <w:pStyle w:val="210"/>
        <w:spacing w:line="360" w:lineRule="auto"/>
        <w:ind w:left="0"/>
        <w:jc w:val="both"/>
        <w:rPr>
          <w:i/>
          <w:sz w:val="28"/>
          <w:szCs w:val="28"/>
          <w:u w:val="single"/>
        </w:rPr>
      </w:pPr>
      <w:r>
        <w:rPr>
          <w:sz w:val="28"/>
          <w:szCs w:val="28"/>
        </w:rPr>
        <w:lastRenderedPageBreak/>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2F5A72">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2F5A72">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2F5A72">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2F5A72">
        <w:rPr>
          <w:color w:val="000000"/>
          <w:sz w:val="28"/>
          <w:szCs w:val="28"/>
        </w:rPr>
        <w:t xml:space="preserve"> </w:t>
      </w:r>
      <w:r>
        <w:rPr>
          <w:color w:val="000000"/>
          <w:sz w:val="28"/>
          <w:szCs w:val="28"/>
          <w:lang w:val="en-US"/>
        </w:rPr>
        <w:t>Talk</w:t>
      </w:r>
      <w:r w:rsidRPr="002F5A72">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proofErr w:type="gramStart"/>
      <w:r>
        <w:rPr>
          <w:sz w:val="28"/>
          <w:szCs w:val="28"/>
        </w:rPr>
        <w:t>с  использованием</w:t>
      </w:r>
      <w:proofErr w:type="gramEnd"/>
      <w:r>
        <w:rPr>
          <w:sz w:val="28"/>
          <w:szCs w:val="28"/>
        </w:rPr>
        <w:t xml:space="preserve">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2F5A72">
        <w:rPr>
          <w:bCs/>
          <w:sz w:val="28"/>
          <w:szCs w:val="28"/>
        </w:rPr>
        <w:t xml:space="preserve"> </w:t>
      </w:r>
      <w:r>
        <w:rPr>
          <w:bCs/>
          <w:sz w:val="28"/>
          <w:szCs w:val="28"/>
          <w:lang w:val="en-US"/>
        </w:rPr>
        <w:t>by</w:t>
      </w:r>
      <w:r w:rsidRPr="002F5A72">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Pr>
          <w:sz w:val="28"/>
          <w:szCs w:val="28"/>
        </w:rPr>
        <w:t>с  использованием</w:t>
      </w:r>
      <w:proofErr w:type="gramEnd"/>
      <w:r>
        <w:rPr>
          <w:sz w:val="28"/>
          <w:szCs w:val="28"/>
        </w:rPr>
        <w:t xml:space="preserve"> </w:t>
      </w:r>
      <w:r>
        <w:rPr>
          <w:rFonts w:eastAsia="ArialMT"/>
          <w:sz w:val="28"/>
          <w:szCs w:val="28"/>
        </w:rPr>
        <w:t>компьютера (планшетного компьютера).</w:t>
      </w:r>
    </w:p>
    <w:p w14:paraId="1C2D01A5" w14:textId="77777777" w:rsidR="001564A4" w:rsidRDefault="001564A4" w:rsidP="001564A4">
      <w:pPr>
        <w:pStyle w:val="aff"/>
        <w:spacing w:line="360" w:lineRule="auto"/>
        <w:jc w:val="center"/>
        <w:rPr>
          <w:rFonts w:ascii="Times New Roman" w:hAnsi="Times New Roman"/>
          <w:b/>
          <w:i/>
          <w:sz w:val="28"/>
          <w:szCs w:val="28"/>
        </w:rPr>
      </w:pPr>
    </w:p>
    <w:p w14:paraId="05A4D05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 xml:space="preserve">Развитие речи </w:t>
      </w:r>
    </w:p>
    <w:p w14:paraId="1ED95254"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средствами вербальной и невербальной коммуникации</w:t>
      </w:r>
    </w:p>
    <w:p w14:paraId="12382740" w14:textId="77777777" w:rsidR="001564A4" w:rsidRDefault="001564A4" w:rsidP="001564A4">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14:paraId="0F4687B6" w14:textId="77777777" w:rsidR="001564A4" w:rsidRDefault="001564A4" w:rsidP="001564A4">
      <w:pPr>
        <w:spacing w:line="360" w:lineRule="auto"/>
        <w:ind w:firstLine="708"/>
        <w:jc w:val="both"/>
        <w:rPr>
          <w:rFonts w:ascii="Times New Roman" w:hAnsi="Times New Roman"/>
          <w:b/>
          <w:kern w:val="0"/>
          <w:sz w:val="28"/>
          <w:szCs w:val="28"/>
        </w:rPr>
      </w:pPr>
      <w:r>
        <w:rPr>
          <w:rFonts w:ascii="Times New Roman" w:hAnsi="Times New Roman"/>
          <w:bCs/>
          <w:sz w:val="28"/>
          <w:szCs w:val="28"/>
        </w:rPr>
        <w:t xml:space="preserve">Понимание простых по звуковому составу слов </w:t>
      </w:r>
      <w:r>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Pr>
          <w:rFonts w:ascii="Times New Roman" w:hAnsi="Times New Roman"/>
          <w:bCs/>
          <w:sz w:val="28"/>
          <w:szCs w:val="28"/>
        </w:rPr>
        <w:t>Реагирование на собственное имя.</w:t>
      </w:r>
      <w:r>
        <w:rPr>
          <w:rFonts w:ascii="Times New Roman" w:hAnsi="Times New Roman"/>
          <w:b/>
          <w:kern w:val="0"/>
          <w:sz w:val="28"/>
          <w:szCs w:val="28"/>
        </w:rPr>
        <w:t xml:space="preserve"> </w:t>
      </w:r>
      <w:r>
        <w:rPr>
          <w:rFonts w:ascii="Times New Roman" w:hAnsi="Times New Roman"/>
          <w:bCs/>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Pr>
          <w:rFonts w:ascii="Times New Roman" w:hAnsi="Times New Roman"/>
          <w:bCs/>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Pr>
          <w:rFonts w:ascii="Times New Roman" w:hAnsi="Times New Roman"/>
          <w:bCs/>
          <w:sz w:val="28"/>
          <w:szCs w:val="28"/>
        </w:rPr>
        <w:t xml:space="preserve">Понимание обобщающих понятий (посуда, мебель, игрушки, одежда, обувь, животные, </w:t>
      </w:r>
      <w:r>
        <w:rPr>
          <w:rFonts w:ascii="Times New Roman" w:hAnsi="Times New Roman"/>
          <w:bCs/>
          <w:sz w:val="28"/>
          <w:szCs w:val="28"/>
        </w:rPr>
        <w:lastRenderedPageBreak/>
        <w:t>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Pr>
          <w:rFonts w:ascii="Times New Roman" w:hAnsi="Times New Roman"/>
          <w:bCs/>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Pr>
          <w:rFonts w:ascii="Times New Roman" w:hAnsi="Times New Roman"/>
          <w:bCs/>
          <w:sz w:val="28"/>
          <w:szCs w:val="28"/>
        </w:rPr>
        <w:t xml:space="preserve">Понимание слов, обозначающих признак предмета (цвет, величина, форма и др.). </w:t>
      </w:r>
      <w:r>
        <w:rPr>
          <w:rFonts w:ascii="Times New Roman" w:hAnsi="Times New Roman"/>
          <w:sz w:val="28"/>
          <w:szCs w:val="28"/>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rFonts w:ascii="Times New Roman" w:hAnsi="Times New Roman"/>
          <w:b/>
          <w:sz w:val="28"/>
          <w:szCs w:val="28"/>
        </w:rPr>
        <w:t xml:space="preserve"> </w:t>
      </w:r>
      <w:r>
        <w:rPr>
          <w:rFonts w:ascii="Times New Roman" w:hAnsi="Times New Roman"/>
          <w:sz w:val="28"/>
          <w:szCs w:val="28"/>
        </w:rPr>
        <w:t>(в, на, под, из, из-за и др.). Понимание простых предложений. Понимание сложных предложений. Понимание содержания текста.</w:t>
      </w:r>
    </w:p>
    <w:p w14:paraId="1FD11335" w14:textId="77777777" w:rsidR="001564A4" w:rsidRDefault="001564A4" w:rsidP="001564A4">
      <w:pPr>
        <w:widowControl w:val="0"/>
        <w:tabs>
          <w:tab w:val="left" w:pos="-15"/>
        </w:tabs>
        <w:spacing w:after="0" w:line="360" w:lineRule="auto"/>
        <w:jc w:val="center"/>
        <w:rPr>
          <w:rFonts w:ascii="Times New Roman" w:hAnsi="Times New Roman"/>
          <w:bCs/>
          <w:i/>
          <w:sz w:val="28"/>
          <w:szCs w:val="28"/>
        </w:rPr>
      </w:pPr>
      <w:r>
        <w:rPr>
          <w:rFonts w:ascii="Times New Roman" w:hAnsi="Times New Roman"/>
          <w:i/>
          <w:sz w:val="28"/>
          <w:szCs w:val="28"/>
        </w:rPr>
        <w:t>Экспрессивная речь.</w:t>
      </w:r>
    </w:p>
    <w:p w14:paraId="32DA93AC"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 xml:space="preserve">Называние (употребление) отдельных звуков, </w:t>
      </w:r>
      <w:proofErr w:type="gramStart"/>
      <w:r>
        <w:rPr>
          <w:rFonts w:ascii="Times New Roman" w:hAnsi="Times New Roman"/>
          <w:bCs/>
          <w:sz w:val="28"/>
          <w:szCs w:val="28"/>
        </w:rPr>
        <w:t>звукоподражаний,  звуковых</w:t>
      </w:r>
      <w:proofErr w:type="gramEnd"/>
      <w:r>
        <w:rPr>
          <w:rFonts w:ascii="Times New Roman" w:hAnsi="Times New Roman"/>
          <w:bCs/>
          <w:sz w:val="28"/>
          <w:szCs w:val="28"/>
        </w:rPr>
        <w:t xml:space="preserve"> комплексов. Называние (</w:t>
      </w:r>
      <w:proofErr w:type="gramStart"/>
      <w:r>
        <w:rPr>
          <w:rFonts w:ascii="Times New Roman" w:hAnsi="Times New Roman"/>
          <w:bCs/>
          <w:sz w:val="28"/>
          <w:szCs w:val="28"/>
        </w:rPr>
        <w:t>употребление)  простых</w:t>
      </w:r>
      <w:proofErr w:type="gramEnd"/>
      <w:r>
        <w:rPr>
          <w:rFonts w:ascii="Times New Roman" w:hAnsi="Times New Roman"/>
          <w:bCs/>
          <w:sz w:val="28"/>
          <w:szCs w:val="28"/>
        </w:rPr>
        <w:t xml:space="preserve">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Pr>
          <w:rFonts w:ascii="Times New Roman" w:hAnsi="Times New Roman"/>
          <w:sz w:val="28"/>
          <w:szCs w:val="28"/>
        </w:rPr>
        <w:t xml:space="preserve">Называние (употребление) слов, </w:t>
      </w:r>
      <w:r>
        <w:rPr>
          <w:rFonts w:ascii="Times New Roman" w:hAnsi="Times New Roman"/>
          <w:sz w:val="28"/>
          <w:szCs w:val="28"/>
        </w:rPr>
        <w:lastRenderedPageBreak/>
        <w:t>обозначающих взаимосвязь слов в предложении</w:t>
      </w:r>
      <w:r>
        <w:rPr>
          <w:rFonts w:ascii="Times New Roman" w:hAnsi="Times New Roman"/>
          <w:b/>
          <w:sz w:val="28"/>
          <w:szCs w:val="28"/>
        </w:rPr>
        <w:t xml:space="preserve"> </w:t>
      </w:r>
      <w:r>
        <w:rPr>
          <w:rFonts w:ascii="Times New Roman" w:hAnsi="Times New Roman"/>
          <w:sz w:val="28"/>
          <w:szCs w:val="28"/>
        </w:rPr>
        <w:t>(</w:t>
      </w:r>
      <w:proofErr w:type="gramStart"/>
      <w:r>
        <w:rPr>
          <w:rFonts w:ascii="Times New Roman" w:hAnsi="Times New Roman"/>
          <w:sz w:val="28"/>
          <w:szCs w:val="28"/>
        </w:rPr>
        <w:t xml:space="preserve">в,   </w:t>
      </w:r>
      <w:proofErr w:type="gramEnd"/>
      <w:r>
        <w:rPr>
          <w:rFonts w:ascii="Times New Roman" w:hAnsi="Times New Roman"/>
          <w:sz w:val="28"/>
          <w:szCs w:val="28"/>
        </w:rPr>
        <w:t xml:space="preserve">    на, под, из, из-за и др.). Называние (употребление) простых предложений. Называние (употребление) сложных предложений. </w:t>
      </w:r>
      <w:r>
        <w:rPr>
          <w:rFonts w:ascii="Times New Roman" w:hAnsi="Times New Roman"/>
          <w:bCs/>
          <w:sz w:val="28"/>
          <w:szCs w:val="28"/>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066008E7"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2D422A1C" w14:textId="77777777" w:rsidR="001564A4" w:rsidRDefault="001564A4" w:rsidP="001564A4">
      <w:pPr>
        <w:pStyle w:val="aff"/>
        <w:spacing w:line="360" w:lineRule="auto"/>
        <w:jc w:val="center"/>
        <w:rPr>
          <w:rFonts w:ascii="Times New Roman" w:hAnsi="Times New Roman"/>
          <w:bCs/>
          <w:i/>
          <w:kern w:val="2"/>
          <w:sz w:val="28"/>
          <w:szCs w:val="28"/>
        </w:rPr>
      </w:pPr>
    </w:p>
    <w:p w14:paraId="5E5643BF" w14:textId="77777777" w:rsidR="001564A4" w:rsidRDefault="001564A4" w:rsidP="001564A4">
      <w:pPr>
        <w:pStyle w:val="aff"/>
        <w:spacing w:line="360" w:lineRule="auto"/>
        <w:jc w:val="center"/>
        <w:rPr>
          <w:rFonts w:ascii="Times New Roman" w:hAnsi="Times New Roman"/>
          <w:bCs/>
          <w:i/>
          <w:kern w:val="2"/>
          <w:sz w:val="28"/>
          <w:szCs w:val="28"/>
        </w:rPr>
      </w:pPr>
      <w:r>
        <w:rPr>
          <w:rFonts w:ascii="Times New Roman" w:hAnsi="Times New Roman"/>
          <w:bCs/>
          <w:i/>
          <w:kern w:val="2"/>
          <w:sz w:val="28"/>
          <w:szCs w:val="28"/>
        </w:rPr>
        <w:t>Экспрессия с использованием средств невербальной коммуникации.</w:t>
      </w:r>
    </w:p>
    <w:p w14:paraId="2E71CC7B"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действия предмета (пить, есть, сидеть, стоять, бегать, спать, рисовать, играть, гулять и др.).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признака предмета (цвет, величина, форма и др.).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5EBE5935"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 xml:space="preserve">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w:t>
      </w:r>
      <w:r>
        <w:rPr>
          <w:rFonts w:ascii="Times New Roman" w:hAnsi="Times New Roman"/>
          <w:bCs/>
          <w:sz w:val="28"/>
          <w:szCs w:val="28"/>
        </w:rPr>
        <w:lastRenderedPageBreak/>
        <w:t>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47712DE1"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Составление рассказа о себе с использованием графического изображения (электронного устройства).</w:t>
      </w:r>
    </w:p>
    <w:p w14:paraId="5BF9F298" w14:textId="77777777" w:rsidR="001564A4" w:rsidRDefault="001564A4" w:rsidP="001564A4">
      <w:pPr>
        <w:pStyle w:val="aff"/>
        <w:spacing w:line="360" w:lineRule="auto"/>
        <w:jc w:val="center"/>
        <w:rPr>
          <w:rFonts w:ascii="Times New Roman" w:hAnsi="Times New Roman"/>
          <w:b/>
          <w:i/>
          <w:sz w:val="28"/>
          <w:szCs w:val="28"/>
        </w:rPr>
      </w:pPr>
    </w:p>
    <w:p w14:paraId="1EDC939A" w14:textId="77777777" w:rsidR="001564A4" w:rsidRDefault="001564A4" w:rsidP="001564A4">
      <w:pPr>
        <w:pStyle w:val="aff"/>
        <w:spacing w:line="360" w:lineRule="auto"/>
        <w:jc w:val="center"/>
        <w:rPr>
          <w:rFonts w:ascii="Times New Roman" w:hAnsi="Times New Roman"/>
          <w:b/>
          <w:i/>
          <w:sz w:val="28"/>
          <w:szCs w:val="28"/>
        </w:rPr>
      </w:pPr>
    </w:p>
    <w:p w14:paraId="0F174162"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Чтение и письмо</w:t>
      </w:r>
    </w:p>
    <w:p w14:paraId="0A33F631" w14:textId="77777777" w:rsidR="001564A4" w:rsidRDefault="001564A4" w:rsidP="001564A4">
      <w:pPr>
        <w:pStyle w:val="aff"/>
        <w:spacing w:line="360" w:lineRule="auto"/>
        <w:jc w:val="center"/>
        <w:rPr>
          <w:rFonts w:ascii="Times New Roman" w:hAnsi="Times New Roman"/>
          <w:i/>
          <w:sz w:val="28"/>
          <w:szCs w:val="28"/>
        </w:rPr>
      </w:pPr>
      <w:r>
        <w:rPr>
          <w:rFonts w:ascii="Times New Roman" w:hAnsi="Times New Roman"/>
          <w:i/>
          <w:sz w:val="28"/>
          <w:szCs w:val="28"/>
        </w:rPr>
        <w:t>Глобальное чтение.</w:t>
      </w:r>
    </w:p>
    <w:p w14:paraId="0678620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5354C702" w14:textId="77777777" w:rsidR="001564A4" w:rsidRDefault="001564A4" w:rsidP="001564A4">
      <w:pPr>
        <w:pStyle w:val="aff"/>
        <w:spacing w:line="360" w:lineRule="auto"/>
        <w:jc w:val="center"/>
        <w:rPr>
          <w:rFonts w:ascii="Times New Roman" w:hAnsi="Times New Roman"/>
          <w:sz w:val="28"/>
          <w:szCs w:val="28"/>
        </w:rPr>
      </w:pPr>
      <w:r>
        <w:rPr>
          <w:rFonts w:ascii="Times New Roman" w:hAnsi="Times New Roman"/>
          <w:i/>
          <w:sz w:val="28"/>
          <w:szCs w:val="28"/>
        </w:rPr>
        <w:t>Предпосылки к осмысленному чтению и письму</w:t>
      </w:r>
      <w:r>
        <w:rPr>
          <w:rFonts w:ascii="Times New Roman" w:hAnsi="Times New Roman"/>
          <w:sz w:val="28"/>
          <w:szCs w:val="28"/>
        </w:rPr>
        <w:t>.</w:t>
      </w:r>
    </w:p>
    <w:p w14:paraId="7663813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62615E51" w14:textId="77777777" w:rsidR="001564A4" w:rsidRDefault="001564A4" w:rsidP="001564A4">
      <w:pPr>
        <w:pStyle w:val="aff"/>
        <w:spacing w:line="360" w:lineRule="auto"/>
        <w:jc w:val="center"/>
        <w:rPr>
          <w:rFonts w:ascii="Times New Roman" w:hAnsi="Times New Roman"/>
          <w:sz w:val="28"/>
          <w:szCs w:val="28"/>
        </w:rPr>
      </w:pPr>
      <w:r>
        <w:rPr>
          <w:rFonts w:ascii="Times New Roman" w:hAnsi="Times New Roman"/>
          <w:i/>
          <w:sz w:val="28"/>
          <w:szCs w:val="28"/>
        </w:rPr>
        <w:t>Начальные навыки чтения и письма</w:t>
      </w:r>
      <w:r>
        <w:rPr>
          <w:rFonts w:ascii="Times New Roman" w:hAnsi="Times New Roman"/>
          <w:sz w:val="28"/>
          <w:szCs w:val="28"/>
        </w:rPr>
        <w:t>.</w:t>
      </w:r>
    </w:p>
    <w:p w14:paraId="4C6C37F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6EAB15AE" w14:textId="77777777" w:rsidR="001564A4" w:rsidRDefault="001564A4" w:rsidP="001564A4">
      <w:pPr>
        <w:pStyle w:val="aff"/>
        <w:spacing w:line="360" w:lineRule="auto"/>
        <w:rPr>
          <w:rFonts w:ascii="Times New Roman" w:hAnsi="Times New Roman"/>
          <w:b/>
          <w:sz w:val="28"/>
          <w:szCs w:val="28"/>
        </w:rPr>
      </w:pPr>
    </w:p>
    <w:p w14:paraId="346B9B1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sz w:val="28"/>
          <w:szCs w:val="28"/>
          <w:lang w:val="en-US"/>
        </w:rPr>
        <w:t>II</w:t>
      </w:r>
      <w:r>
        <w:rPr>
          <w:rFonts w:ascii="Times New Roman" w:hAnsi="Times New Roman"/>
          <w:b/>
          <w:sz w:val="28"/>
          <w:szCs w:val="28"/>
        </w:rPr>
        <w:t>. МАТЕМАТИЧЕСКИЕ ПРЕДСТАВЛЕНИЯ</w:t>
      </w:r>
    </w:p>
    <w:p w14:paraId="1F2983F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16B886E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401D170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14:paraId="370934B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14:paraId="7738542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4700554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r>
        <w:rPr>
          <w:rFonts w:ascii="Times New Roman" w:hAnsi="Times New Roman"/>
          <w:sz w:val="28"/>
          <w:szCs w:val="28"/>
        </w:rPr>
        <w:lastRenderedPageBreak/>
        <w:t xml:space="preserve">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72D5203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Pr>
          <w:rFonts w:ascii="Times New Roman" w:hAnsi="Times New Roman"/>
          <w:sz w:val="28"/>
          <w:szCs w:val="28"/>
        </w:rPr>
        <w:t>Нумикон</w:t>
      </w:r>
      <w:proofErr w:type="spellEnd"/>
      <w:r>
        <w:rPr>
          <w:rFonts w:ascii="Times New Roman" w:hAnsi="Times New Roman"/>
          <w:sz w:val="28"/>
          <w:szCs w:val="28"/>
        </w:rPr>
        <w:t xml:space="preserve">», Монтессори-материал и др.); </w:t>
      </w:r>
      <w:proofErr w:type="spellStart"/>
      <w:r>
        <w:rPr>
          <w:rFonts w:ascii="Times New Roman" w:hAnsi="Times New Roman"/>
          <w:sz w:val="28"/>
          <w:szCs w:val="28"/>
        </w:rPr>
        <w:t>пазлы</w:t>
      </w:r>
      <w:proofErr w:type="spellEnd"/>
      <w:r>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7542F058" w14:textId="77777777" w:rsidR="001564A4" w:rsidRDefault="001564A4" w:rsidP="001564A4">
      <w:pPr>
        <w:pStyle w:val="aff"/>
        <w:spacing w:line="360" w:lineRule="auto"/>
        <w:jc w:val="center"/>
        <w:rPr>
          <w:rFonts w:ascii="Times New Roman" w:hAnsi="Times New Roman"/>
          <w:b/>
          <w:sz w:val="28"/>
          <w:szCs w:val="28"/>
        </w:rPr>
      </w:pPr>
    </w:p>
    <w:p w14:paraId="240B49B2"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6016F08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Количественные представления.</w:t>
      </w:r>
    </w:p>
    <w:p w14:paraId="6B16541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52A4E98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1B9F7434"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Представления о величине.</w:t>
      </w:r>
    </w:p>
    <w:p w14:paraId="4F399D0C" w14:textId="77777777" w:rsidR="001564A4" w:rsidRDefault="001564A4" w:rsidP="001564A4">
      <w:pPr>
        <w:pStyle w:val="aff"/>
        <w:spacing w:line="360" w:lineRule="auto"/>
        <w:ind w:firstLine="708"/>
        <w:jc w:val="both"/>
        <w:rPr>
          <w:rFonts w:ascii="Times New Roman" w:hAnsi="Times New Roman"/>
          <w:b/>
          <w:sz w:val="28"/>
          <w:szCs w:val="28"/>
        </w:rPr>
      </w:pPr>
      <w:r>
        <w:rPr>
          <w:rFonts w:ascii="Times New Roman" w:hAnsi="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proofErr w:type="gramStart"/>
      <w:r>
        <w:rPr>
          <w:rFonts w:ascii="Times New Roman" w:hAnsi="Times New Roman"/>
          <w:sz w:val="28"/>
          <w:szCs w:val="28"/>
        </w:rPr>
        <w:t>разнородных )</w:t>
      </w:r>
      <w:proofErr w:type="gramEnd"/>
      <w:r>
        <w:rPr>
          <w:rFonts w:ascii="Times New Roman" w:hAnsi="Times New Roman"/>
          <w:sz w:val="28"/>
          <w:szCs w:val="28"/>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w:t>
      </w:r>
      <w:r>
        <w:rPr>
          <w:rFonts w:ascii="Times New Roman" w:hAnsi="Times New Roman"/>
          <w:sz w:val="28"/>
          <w:szCs w:val="28"/>
        </w:rPr>
        <w:lastRenderedPageBreak/>
        <w:t>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704AAB00"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Представление о форме.</w:t>
      </w:r>
    </w:p>
    <w:p w14:paraId="7B8F1070" w14:textId="77777777" w:rsidR="001564A4" w:rsidRDefault="001564A4" w:rsidP="001564A4">
      <w:pPr>
        <w:pStyle w:val="aff"/>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геометрических тел: </w:t>
      </w:r>
      <w:r>
        <w:rPr>
          <w:rFonts w:ascii="Times New Roman" w:hAnsi="Times New Roman"/>
          <w:sz w:val="28"/>
          <w:szCs w:val="28"/>
        </w:rPr>
        <w:t>«шар», «куб», «призма», «брусок»</w:t>
      </w:r>
      <w:r>
        <w:rPr>
          <w:rFonts w:ascii="Times New Roman" w:hAnsi="Times New Roman"/>
          <w:iCs/>
          <w:sz w:val="28"/>
          <w:szCs w:val="28"/>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3A769931" w14:textId="77777777" w:rsidR="001564A4" w:rsidRDefault="001564A4" w:rsidP="001564A4">
      <w:pPr>
        <w:pStyle w:val="aff"/>
        <w:spacing w:line="360" w:lineRule="auto"/>
        <w:jc w:val="center"/>
        <w:rPr>
          <w:rFonts w:ascii="Times New Roman" w:hAnsi="Times New Roman"/>
          <w:b/>
          <w:i/>
          <w:sz w:val="28"/>
          <w:szCs w:val="28"/>
        </w:rPr>
      </w:pPr>
    </w:p>
    <w:p w14:paraId="72DFB40E"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Пространственные представления.</w:t>
      </w:r>
    </w:p>
    <w:p w14:paraId="0B0B7354" w14:textId="77777777" w:rsidR="001564A4" w:rsidRDefault="001564A4" w:rsidP="001564A4">
      <w:pPr>
        <w:pStyle w:val="af2"/>
        <w:spacing w:line="360" w:lineRule="auto"/>
        <w:ind w:right="-2" w:firstLine="708"/>
        <w:jc w:val="both"/>
        <w:rPr>
          <w:rFonts w:ascii="Times New Roman" w:hAnsi="Times New Roman"/>
          <w:sz w:val="28"/>
          <w:szCs w:val="28"/>
        </w:rPr>
      </w:pPr>
      <w:r>
        <w:rPr>
          <w:rFonts w:ascii="Times New Roman" w:hAnsi="Times New Roman"/>
          <w:sz w:val="28"/>
          <w:szCs w:val="28"/>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w:t>
      </w:r>
      <w:r>
        <w:rPr>
          <w:rFonts w:ascii="Times New Roman" w:hAnsi="Times New Roman"/>
          <w:sz w:val="28"/>
          <w:szCs w:val="28"/>
        </w:rPr>
        <w:lastRenderedPageBreak/>
        <w:t xml:space="preserve">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w:t>
      </w:r>
      <w:proofErr w:type="gramStart"/>
      <w:r>
        <w:rPr>
          <w:rFonts w:ascii="Times New Roman" w:hAnsi="Times New Roman"/>
          <w:sz w:val="28"/>
          <w:szCs w:val="28"/>
        </w:rPr>
        <w:t>нескольких  частей</w:t>
      </w:r>
      <w:proofErr w:type="gramEnd"/>
      <w:r>
        <w:rPr>
          <w:rFonts w:ascii="Times New Roman" w:hAnsi="Times New Roman"/>
          <w:sz w:val="28"/>
          <w:szCs w:val="28"/>
        </w:rPr>
        <w:t xml:space="preserve">.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14:paraId="515402E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Временные представления.</w:t>
      </w:r>
    </w:p>
    <w:p w14:paraId="1F004A43" w14:textId="77777777" w:rsidR="001564A4" w:rsidRDefault="001564A4" w:rsidP="001564A4">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Pr>
          <w:rFonts w:ascii="Times New Roman" w:hAnsi="Times New Roman" w:cs="Times New Roman"/>
          <w:i/>
          <w:sz w:val="28"/>
          <w:szCs w:val="28"/>
        </w:rPr>
        <w:t xml:space="preserve"> </w:t>
      </w:r>
    </w:p>
    <w:p w14:paraId="692DA6DB" w14:textId="77777777" w:rsidR="001564A4" w:rsidRDefault="001564A4" w:rsidP="001564A4">
      <w:pPr>
        <w:pStyle w:val="aff"/>
      </w:pPr>
    </w:p>
    <w:p w14:paraId="17671A72"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ОКРУЖАЮЩИЙ ПРИРОДНЫЙ МИР</w:t>
      </w:r>
    </w:p>
    <w:p w14:paraId="696E36B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443515B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438FF40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0490F6B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w:t>
      </w:r>
      <w:proofErr w:type="gramStart"/>
      <w:r>
        <w:rPr>
          <w:rFonts w:ascii="Times New Roman" w:hAnsi="Times New Roman"/>
          <w:sz w:val="28"/>
          <w:szCs w:val="28"/>
        </w:rPr>
        <w:t>природы,  формирование</w:t>
      </w:r>
      <w:proofErr w:type="gramEnd"/>
      <w:r>
        <w:rPr>
          <w:rFonts w:ascii="Times New Roman" w:hAnsi="Times New Roman"/>
          <w:sz w:val="28"/>
          <w:szCs w:val="28"/>
        </w:rPr>
        <w:t xml:space="preserve">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4855022D" w14:textId="77777777" w:rsidR="001564A4" w:rsidRDefault="001564A4" w:rsidP="001564A4">
      <w:pPr>
        <w:pStyle w:val="aff"/>
        <w:spacing w:line="360" w:lineRule="auto"/>
        <w:ind w:firstLine="708"/>
        <w:jc w:val="both"/>
        <w:rPr>
          <w:rFonts w:ascii="Times New Roman" w:hAnsi="Times New Roman"/>
          <w:iCs/>
          <w:sz w:val="28"/>
          <w:szCs w:val="28"/>
        </w:rPr>
      </w:pPr>
      <w:r>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Pr>
          <w:rFonts w:ascii="Times New Roman" w:hAnsi="Times New Roman"/>
          <w:sz w:val="28"/>
          <w:szCs w:val="28"/>
        </w:rPr>
        <w:t>о  цикличности</w:t>
      </w:r>
      <w:proofErr w:type="gramEnd"/>
      <w:r>
        <w:rPr>
          <w:rFonts w:ascii="Times New Roman" w:hAnsi="Times New Roman"/>
          <w:sz w:val="28"/>
          <w:szCs w:val="28"/>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Pr>
          <w:rFonts w:ascii="Times New Roman" w:hAnsi="Times New Roman"/>
          <w:iCs/>
          <w:sz w:val="28"/>
          <w:szCs w:val="28"/>
        </w:rPr>
        <w:t>: посадка, полив, уход за расте</w:t>
      </w:r>
      <w:r>
        <w:rPr>
          <w:rFonts w:ascii="Times New Roman" w:hAnsi="Times New Roman"/>
          <w:iCs/>
          <w:sz w:val="28"/>
          <w:szCs w:val="28"/>
        </w:rPr>
        <w:softHyphen/>
        <w:t xml:space="preserve">ниями, кормление аквариумных рыбок, животных и др. </w:t>
      </w:r>
      <w:r>
        <w:rPr>
          <w:rFonts w:ascii="Times New Roman" w:hAnsi="Times New Roman"/>
          <w:sz w:val="28"/>
          <w:szCs w:val="28"/>
        </w:rPr>
        <w:t>Особое внимание уделяется воспитанию любви к природе, бережному и гуманному отношению к ней.</w:t>
      </w:r>
    </w:p>
    <w:p w14:paraId="0041475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w:t>
      </w:r>
      <w:r>
        <w:rPr>
          <w:rFonts w:ascii="Times New Roman" w:hAnsi="Times New Roman"/>
          <w:sz w:val="28"/>
          <w:szCs w:val="28"/>
        </w:rPr>
        <w:lastRenderedPageBreak/>
        <w:t>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14:paraId="6359FFD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w:t>
      </w:r>
      <w:proofErr w:type="gramStart"/>
      <w:r>
        <w:rPr>
          <w:rFonts w:ascii="Times New Roman" w:hAnsi="Times New Roman"/>
          <w:sz w:val="28"/>
          <w:szCs w:val="28"/>
        </w:rPr>
        <w:t>с  обучающимися</w:t>
      </w:r>
      <w:proofErr w:type="gramEnd"/>
      <w:r>
        <w:rPr>
          <w:rFonts w:ascii="Times New Roman" w:hAnsi="Times New Roman"/>
          <w:sz w:val="28"/>
          <w:szCs w:val="28"/>
        </w:rPr>
        <w:t xml:space="preserve">, которые нуждаются в дополнительной индивидуальной работе. </w:t>
      </w:r>
    </w:p>
    <w:p w14:paraId="0EB98A6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14:paraId="7EFFF78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w:t>
      </w:r>
      <w:proofErr w:type="gramStart"/>
      <w:r>
        <w:rPr>
          <w:rFonts w:ascii="Times New Roman" w:hAnsi="Times New Roman"/>
          <w:sz w:val="28"/>
          <w:szCs w:val="28"/>
        </w:rPr>
        <w:t>природы  (</w:t>
      </w:r>
      <w:proofErr w:type="gramEnd"/>
      <w:r>
        <w:rPr>
          <w:rFonts w:ascii="Times New Roman" w:hAnsi="Times New Roman"/>
          <w:sz w:val="28"/>
          <w:szCs w:val="28"/>
        </w:rPr>
        <w:t xml:space="preserve">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w:t>
      </w:r>
      <w:r>
        <w:rPr>
          <w:rFonts w:ascii="Times New Roman" w:hAnsi="Times New Roman"/>
          <w:sz w:val="28"/>
          <w:szCs w:val="28"/>
        </w:rPr>
        <w:lastRenderedPageBreak/>
        <w:t xml:space="preserve">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14:paraId="3CC7A28D" w14:textId="77777777" w:rsidR="001564A4" w:rsidRDefault="001564A4" w:rsidP="001564A4">
      <w:pPr>
        <w:pStyle w:val="aff"/>
        <w:spacing w:line="360" w:lineRule="auto"/>
        <w:jc w:val="center"/>
        <w:rPr>
          <w:rFonts w:ascii="Times New Roman" w:hAnsi="Times New Roman"/>
          <w:b/>
          <w:sz w:val="28"/>
          <w:szCs w:val="28"/>
        </w:rPr>
      </w:pPr>
    </w:p>
    <w:p w14:paraId="51B3D12A"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7A6C1F35"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Растительный мир.</w:t>
      </w:r>
    </w:p>
    <w:p w14:paraId="20F62420" w14:textId="77777777" w:rsidR="001564A4" w:rsidRDefault="001564A4" w:rsidP="001564A4">
      <w:pPr>
        <w:pStyle w:val="aff"/>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14:paraId="1DD49A72" w14:textId="77777777" w:rsidR="001564A4" w:rsidRDefault="001564A4" w:rsidP="001564A4">
      <w:pPr>
        <w:pStyle w:val="aff"/>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значения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уб, клён, ель, осина, сосна, ива, каштан).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 xml:space="preserve"> 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14:paraId="0035D173" w14:textId="77777777" w:rsidR="001564A4" w:rsidRDefault="001564A4" w:rsidP="001564A4">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proofErr w:type="gramStart"/>
      <w:r>
        <w:rPr>
          <w:rFonts w:ascii="Times New Roman" w:hAnsi="Times New Roman" w:cs="Times New Roman"/>
          <w:sz w:val="28"/>
          <w:szCs w:val="28"/>
        </w:rPr>
        <w:t>яблоко,  банан</w:t>
      </w:r>
      <w:proofErr w:type="gramEnd"/>
      <w:r>
        <w:rPr>
          <w:rFonts w:ascii="Times New Roman" w:hAnsi="Times New Roman" w:cs="Times New Roman"/>
          <w:sz w:val="28"/>
          <w:szCs w:val="28"/>
        </w:rPr>
        <w:t>, лимон, апельсин, груша, мандарин, персик, абрикос, 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нание значения фруктов в жизни человека</w:t>
      </w:r>
      <w:r>
        <w:rPr>
          <w:rFonts w:ascii="Times New Roman" w:hAnsi="Times New Roman"/>
          <w:sz w:val="28"/>
          <w:szCs w:val="28"/>
        </w:rPr>
        <w:t>. З</w:t>
      </w:r>
      <w:r>
        <w:rPr>
          <w:rFonts w:ascii="Times New Roman" w:hAnsi="Times New Roman" w:cs="Times New Roman"/>
          <w:sz w:val="28"/>
          <w:szCs w:val="28"/>
        </w:rPr>
        <w:t>нание способов переработки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значения овощей в жизни человека</w:t>
      </w:r>
      <w:r>
        <w:rPr>
          <w:rFonts w:ascii="Times New Roman" w:hAnsi="Times New Roman"/>
          <w:sz w:val="28"/>
          <w:szCs w:val="28"/>
        </w:rPr>
        <w:t>. З</w:t>
      </w:r>
      <w:r>
        <w:rPr>
          <w:rFonts w:ascii="Times New Roman" w:hAnsi="Times New Roman" w:cs="Times New Roman"/>
          <w:sz w:val="28"/>
          <w:szCs w:val="28"/>
        </w:rPr>
        <w:t>нание способов переработки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значения ягод в жизни </w:t>
      </w:r>
      <w:r>
        <w:rPr>
          <w:rFonts w:ascii="Times New Roman" w:hAnsi="Times New Roman" w:cs="Times New Roman"/>
          <w:sz w:val="28"/>
          <w:szCs w:val="28"/>
        </w:rPr>
        <w:lastRenderedPageBreak/>
        <w:t>человека</w:t>
      </w:r>
      <w:r>
        <w:rPr>
          <w:rFonts w:ascii="Times New Roman" w:hAnsi="Times New Roman"/>
          <w:sz w:val="28"/>
          <w:szCs w:val="28"/>
        </w:rPr>
        <w:t>. З</w:t>
      </w:r>
      <w:r>
        <w:rPr>
          <w:rFonts w:ascii="Times New Roman" w:hAnsi="Times New Roman" w:cs="Times New Roman"/>
          <w:sz w:val="28"/>
          <w:szCs w:val="28"/>
        </w:rPr>
        <w:t>нание способов переработки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 подберёзовик, лисичка, подосиновик, опенок, поганка,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нание значения грибов в природе и жизни человека</w:t>
      </w:r>
      <w:r>
        <w:rPr>
          <w:rFonts w:ascii="Times New Roman" w:hAnsi="Times New Roman"/>
          <w:sz w:val="28"/>
          <w:szCs w:val="28"/>
        </w:rPr>
        <w:t>. З</w:t>
      </w:r>
      <w:r>
        <w:rPr>
          <w:rFonts w:ascii="Times New Roman" w:hAnsi="Times New Roman" w:cs="Times New Roman"/>
          <w:sz w:val="28"/>
          <w:szCs w:val="28"/>
        </w:rPr>
        <w:t>нание способов переработки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14:paraId="2BB0C793" w14:textId="77777777" w:rsidR="001564A4" w:rsidRDefault="001564A4" w:rsidP="001564A4">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w:t>
      </w:r>
      <w:proofErr w:type="gramStart"/>
      <w:r>
        <w:rPr>
          <w:rFonts w:ascii="Times New Roman" w:hAnsi="Times New Roman"/>
          <w:sz w:val="28"/>
          <w:szCs w:val="28"/>
        </w:rPr>
        <w:t>временем  года</w:t>
      </w:r>
      <w:proofErr w:type="gramEnd"/>
      <w:r>
        <w:rPr>
          <w:rFonts w:ascii="Times New Roman" w:hAnsi="Times New Roman"/>
          <w:sz w:val="28"/>
          <w:szCs w:val="28"/>
        </w:rPr>
        <w:t xml:space="preserve">. Знание значения цветочно-декоративных растений в природе и жизни человека.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 xml:space="preserve">нание значения трав в жизни человека.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 xml:space="preserve">нание значения лекарственных растений в жизни человека.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ерань, кактус, фиалка</w:t>
      </w:r>
      <w:r>
        <w:rPr>
          <w:rFonts w:ascii="Times New Roman" w:hAnsi="Times New Roman"/>
          <w:iCs/>
          <w:sz w:val="28"/>
          <w:szCs w:val="28"/>
        </w:rPr>
        <w:t xml:space="preserve">, </w:t>
      </w:r>
      <w:r>
        <w:rPr>
          <w:rFonts w:ascii="Times New Roman CYR" w:hAnsi="Times New Roman CYR" w:cs="Times New Roman CYR"/>
          <w:sz w:val="28"/>
          <w:szCs w:val="28"/>
        </w:rPr>
        <w:t>фикус). Знание строения растения. З</w:t>
      </w:r>
      <w:r>
        <w:rPr>
          <w:rFonts w:ascii="Times New Roman" w:hAnsi="Times New Roman"/>
          <w:sz w:val="28"/>
        </w:rPr>
        <w:t xml:space="preserve">нание особенностей ухода за комнатными растениями. Знание значения комнатных растений в жизни человека.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(пшеница, просо, ячмень, рож</w:t>
      </w:r>
      <w:r>
        <w:t>ь</w:t>
      </w:r>
      <w:r>
        <w:rPr>
          <w:rFonts w:ascii="Times New Roman" w:hAnsi="Times New Roman"/>
          <w:sz w:val="28"/>
          <w:szCs w:val="28"/>
        </w:rPr>
        <w:t>, кукуруза, горох, фасоль, бобы) по внешнему виду. З</w:t>
      </w:r>
      <w:r>
        <w:rPr>
          <w:rFonts w:ascii="Times New Roman" w:hAnsi="Times New Roman"/>
          <w:sz w:val="28"/>
        </w:rPr>
        <w:t xml:space="preserve">нание значения зерновых культур в жизни человека. </w:t>
      </w:r>
      <w:r>
        <w:rPr>
          <w:rFonts w:ascii="Times New Roman" w:hAnsi="Times New Roman"/>
          <w:sz w:val="28"/>
          <w:szCs w:val="28"/>
        </w:rPr>
        <w:t>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37E51EFB" w14:textId="77777777" w:rsidR="001564A4" w:rsidRDefault="001564A4" w:rsidP="001564A4">
      <w:pPr>
        <w:pStyle w:val="aff"/>
        <w:spacing w:line="360" w:lineRule="auto"/>
        <w:jc w:val="center"/>
        <w:rPr>
          <w:rFonts w:ascii="Times New Roman" w:hAnsi="Times New Roman"/>
          <w:b/>
          <w:i/>
          <w:sz w:val="28"/>
          <w:szCs w:val="28"/>
        </w:rPr>
      </w:pPr>
    </w:p>
    <w:p w14:paraId="6BE25D78"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Животный мир.</w:t>
      </w:r>
    </w:p>
    <w:p w14:paraId="6628C01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Знание строения домашнего (дикого) животного (</w:t>
      </w:r>
      <w:r>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 xml:space="preserve">Узнавание (различение) домашних животных (корова, свинья, лошадь, коза, овца (баран),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14:paraId="445D7FEE" w14:textId="77777777" w:rsidR="001564A4" w:rsidRDefault="001564A4" w:rsidP="001564A4">
      <w:pPr>
        <w:pStyle w:val="aff"/>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14:paraId="52019DE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Pr>
          <w:rFonts w:ascii="Times New Roman" w:hAnsi="Times New Roman"/>
          <w:sz w:val="28"/>
          <w:szCs w:val="28"/>
        </w:rPr>
        <w:t xml:space="preserve">(цыпленок, утенок, гусенок, индюшонок). Узнавание (различение) зимующих </w:t>
      </w:r>
      <w:r>
        <w:rPr>
          <w:rFonts w:ascii="Times New Roman" w:hAnsi="Times New Roman"/>
          <w:sz w:val="28"/>
          <w:szCs w:val="28"/>
        </w:rPr>
        <w:lastRenderedPageBreak/>
        <w:t xml:space="preserve">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w:t>
      </w:r>
      <w:proofErr w:type="gramStart"/>
      <w:r>
        <w:rPr>
          <w:rFonts w:ascii="Times New Roman" w:hAnsi="Times New Roman"/>
          <w:sz w:val="28"/>
          <w:szCs w:val="28"/>
        </w:rPr>
        <w:t>перелетных  птиц</w:t>
      </w:r>
      <w:proofErr w:type="gramEnd"/>
      <w:r>
        <w:rPr>
          <w:rFonts w:ascii="Times New Roman" w:hAnsi="Times New Roman"/>
          <w:sz w:val="28"/>
          <w:szCs w:val="28"/>
        </w:rPr>
        <w:t xml:space="preserve">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Pr>
          <w:rFonts w:ascii="Times New Roman" w:hAnsi="Times New Roman"/>
          <w:sz w:val="28"/>
          <w:szCs w:val="28"/>
        </w:rPr>
        <w:t>Знание строения рыбы</w:t>
      </w:r>
      <w:r>
        <w:rPr>
          <w:rFonts w:ascii="Times New Roman" w:hAnsi="Times New Roman"/>
          <w:i/>
          <w:iCs/>
          <w:sz w:val="28"/>
        </w:rPr>
        <w:t xml:space="preserve"> </w:t>
      </w:r>
      <w:r>
        <w:rPr>
          <w:rFonts w:ascii="Times New Roman" w:hAnsi="Times New Roman"/>
          <w:iCs/>
          <w:sz w:val="28"/>
        </w:rPr>
        <w:t>(</w:t>
      </w:r>
      <w:r>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 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 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нание питания морских обитателей. З</w:t>
      </w:r>
      <w:r>
        <w:rPr>
          <w:rFonts w:ascii="Times New Roman CYR" w:hAnsi="Times New Roman CYR"/>
          <w:iCs/>
          <w:sz w:val="28"/>
        </w:rPr>
        <w:t xml:space="preserve">нание значения </w:t>
      </w:r>
      <w:r>
        <w:rPr>
          <w:rFonts w:ascii="Times New Roman" w:hAnsi="Times New Roman"/>
          <w:sz w:val="28"/>
          <w:szCs w:val="28"/>
        </w:rPr>
        <w:t>морских обитателей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14:paraId="2314B6D0" w14:textId="77777777" w:rsidR="001564A4" w:rsidRDefault="001564A4" w:rsidP="001564A4">
      <w:pPr>
        <w:pStyle w:val="aff"/>
        <w:spacing w:line="360" w:lineRule="auto"/>
        <w:jc w:val="center"/>
        <w:rPr>
          <w:rFonts w:ascii="Times New Roman" w:hAnsi="Times New Roman"/>
          <w:b/>
          <w:i/>
          <w:sz w:val="28"/>
          <w:szCs w:val="28"/>
        </w:rPr>
      </w:pPr>
    </w:p>
    <w:p w14:paraId="6CB60CFF"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Объекты природы.</w:t>
      </w:r>
    </w:p>
    <w:p w14:paraId="1F1D7EC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w:t>
      </w:r>
      <w:r>
        <w:rPr>
          <w:rFonts w:ascii="Times New Roman" w:hAnsi="Times New Roman"/>
          <w:sz w:val="28"/>
          <w:szCs w:val="28"/>
        </w:rPr>
        <w:lastRenderedPageBreak/>
        <w:t xml:space="preserve">месторасположения земли и неба. Определение месторасположения объектов на земле и небе. </w:t>
      </w:r>
    </w:p>
    <w:p w14:paraId="4994B68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r>
        <w:rPr>
          <w:rFonts w:ascii="Times New Roman" w:hAnsi="Times New Roman"/>
          <w:sz w:val="28"/>
          <w:szCs w:val="28"/>
        </w:rPr>
        <w:t>др</w:t>
      </w:r>
      <w:proofErr w:type="spellEnd"/>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14:paraId="692A97DA" w14:textId="77777777" w:rsidR="001564A4" w:rsidRDefault="001564A4" w:rsidP="001564A4">
      <w:pPr>
        <w:pStyle w:val="aff"/>
        <w:spacing w:line="360" w:lineRule="auto"/>
        <w:jc w:val="center"/>
        <w:rPr>
          <w:rFonts w:ascii="Times New Roman" w:hAnsi="Times New Roman"/>
          <w:b/>
          <w:i/>
          <w:iCs/>
          <w:sz w:val="28"/>
          <w:szCs w:val="28"/>
        </w:rPr>
      </w:pPr>
    </w:p>
    <w:p w14:paraId="2210855A" w14:textId="77777777" w:rsidR="001564A4" w:rsidRDefault="001564A4" w:rsidP="001564A4">
      <w:pPr>
        <w:pStyle w:val="aff"/>
        <w:spacing w:line="360" w:lineRule="auto"/>
        <w:jc w:val="center"/>
        <w:rPr>
          <w:rFonts w:ascii="Times New Roman" w:hAnsi="Times New Roman"/>
          <w:b/>
          <w:i/>
          <w:iCs/>
          <w:sz w:val="28"/>
          <w:szCs w:val="28"/>
        </w:rPr>
      </w:pPr>
      <w:r>
        <w:rPr>
          <w:rFonts w:ascii="Times New Roman" w:hAnsi="Times New Roman"/>
          <w:b/>
          <w:i/>
          <w:iCs/>
          <w:sz w:val="28"/>
          <w:szCs w:val="28"/>
        </w:rPr>
        <w:t>Временные представления.</w:t>
      </w:r>
    </w:p>
    <w:p w14:paraId="6ED88A8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w:t>
      </w:r>
      <w:r>
        <w:rPr>
          <w:rFonts w:ascii="Times New Roman" w:hAnsi="Times New Roman"/>
          <w:sz w:val="28"/>
          <w:szCs w:val="28"/>
        </w:rPr>
        <w:lastRenderedPageBreak/>
        <w:t xml:space="preserve">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14:paraId="0447967F" w14:textId="77777777" w:rsidR="001564A4" w:rsidRDefault="001564A4" w:rsidP="001564A4">
      <w:pPr>
        <w:pStyle w:val="aff"/>
        <w:spacing w:line="360" w:lineRule="auto"/>
        <w:jc w:val="center"/>
        <w:rPr>
          <w:rFonts w:ascii="Times New Roman" w:hAnsi="Times New Roman"/>
          <w:b/>
          <w:sz w:val="28"/>
          <w:szCs w:val="28"/>
        </w:rPr>
      </w:pPr>
    </w:p>
    <w:p w14:paraId="496528D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ЧЕЛОВЕК</w:t>
      </w:r>
    </w:p>
    <w:p w14:paraId="48DC2AAD"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415E0AA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4FCAD63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14:paraId="338A103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14:paraId="529D0C4F" w14:textId="77777777" w:rsidR="001564A4" w:rsidRDefault="001564A4" w:rsidP="001564A4">
      <w:pPr>
        <w:pStyle w:val="aff"/>
        <w:spacing w:line="360" w:lineRule="auto"/>
        <w:ind w:firstLine="708"/>
        <w:jc w:val="both"/>
        <w:rPr>
          <w:rFonts w:ascii="Times New Roman" w:hAnsi="Times New Roman"/>
          <w:sz w:val="28"/>
          <w:szCs w:val="28"/>
          <w:shd w:val="clear" w:color="auto" w:fill="FFFFFF"/>
        </w:rPr>
      </w:pPr>
      <w:r>
        <w:rPr>
          <w:rFonts w:ascii="Times New Roman" w:hAnsi="Times New Roman"/>
          <w:sz w:val="28"/>
          <w:szCs w:val="28"/>
        </w:rPr>
        <w:t>Раздел «Представления о себе» включает следующее содержание: представления о своем теле</w:t>
      </w:r>
      <w:r>
        <w:rPr>
          <w:rFonts w:ascii="Times New Roman" w:hAnsi="Times New Roman"/>
          <w:sz w:val="28"/>
          <w:szCs w:val="28"/>
          <w:shd w:val="clear" w:color="auto" w:fill="FFFFFF"/>
        </w:rPr>
        <w:t>, его строении, о своих двигательных возможностях,</w:t>
      </w:r>
      <w:r>
        <w:rPr>
          <w:rFonts w:ascii="Times New Roman" w:hAnsi="Times New Roman"/>
          <w:sz w:val="28"/>
          <w:szCs w:val="28"/>
        </w:rPr>
        <w:t xml:space="preserve"> </w:t>
      </w:r>
      <w:r>
        <w:rPr>
          <w:rFonts w:ascii="Times New Roman" w:hAnsi="Times New Roman"/>
          <w:sz w:val="28"/>
          <w:szCs w:val="28"/>
          <w:shd w:val="clear" w:color="auto" w:fill="FFFFFF"/>
        </w:rPr>
        <w:t>правилах здорового образа жизни (режим дня, питание, сон,</w:t>
      </w:r>
      <w:r>
        <w:rPr>
          <w:rFonts w:ascii="Times New Roman" w:hAnsi="Times New Roman"/>
          <w:sz w:val="28"/>
          <w:szCs w:val="28"/>
        </w:rPr>
        <w:t xml:space="preserve"> </w:t>
      </w:r>
      <w:r>
        <w:rPr>
          <w:rFonts w:ascii="Times New Roman" w:hAnsi="Times New Roman"/>
          <w:sz w:val="28"/>
          <w:szCs w:val="28"/>
          <w:shd w:val="clear" w:color="auto" w:fill="FFFFFF"/>
        </w:rPr>
        <w:t>прогулка, гигиена, занятия физической культурой и</w:t>
      </w:r>
      <w:r>
        <w:rPr>
          <w:rFonts w:ascii="Times New Roman" w:hAnsi="Times New Roman"/>
          <w:sz w:val="28"/>
          <w:szCs w:val="28"/>
        </w:rPr>
        <w:br/>
      </w:r>
      <w:r>
        <w:rPr>
          <w:rFonts w:ascii="Times New Roman" w:hAnsi="Times New Roman"/>
          <w:sz w:val="28"/>
          <w:szCs w:val="28"/>
          <w:shd w:val="clear" w:color="auto" w:fill="FFFFFF"/>
        </w:rPr>
        <w:t>профилактика болезней), поведении, сохраняющем и</w:t>
      </w:r>
      <w:r>
        <w:rPr>
          <w:rFonts w:ascii="Times New Roman" w:hAnsi="Times New Roman"/>
          <w:sz w:val="28"/>
          <w:szCs w:val="28"/>
        </w:rPr>
        <w:t xml:space="preserve"> </w:t>
      </w:r>
      <w:r>
        <w:rPr>
          <w:rFonts w:ascii="Times New Roman" w:hAnsi="Times New Roman"/>
          <w:sz w:val="28"/>
          <w:szCs w:val="28"/>
          <w:shd w:val="clear" w:color="auto" w:fill="FFFFFF"/>
        </w:rPr>
        <w:t xml:space="preserve">укрепляющем здоровье, полезных и вредных привычках, </w:t>
      </w:r>
      <w:r>
        <w:rPr>
          <w:rFonts w:ascii="Times New Roman" w:hAnsi="Times New Roman"/>
          <w:sz w:val="28"/>
          <w:szCs w:val="28"/>
        </w:rPr>
        <w:t>возрастных изменениях. Раздел</w:t>
      </w:r>
      <w:r>
        <w:rPr>
          <w:rFonts w:ascii="Times New Roman" w:hAnsi="Times New Roman"/>
          <w:i/>
          <w:iCs/>
          <w:sz w:val="28"/>
          <w:szCs w:val="28"/>
        </w:rPr>
        <w:t xml:space="preserve"> </w:t>
      </w:r>
      <w:r>
        <w:rPr>
          <w:rFonts w:ascii="Times New Roman" w:hAnsi="Times New Roman"/>
          <w:sz w:val="28"/>
          <w:szCs w:val="28"/>
        </w:rPr>
        <w:t>«Гигиена тела»</w:t>
      </w:r>
      <w:r>
        <w:rPr>
          <w:rFonts w:ascii="Times New Roman" w:hAnsi="Times New Roman"/>
          <w:i/>
          <w:iCs/>
          <w:sz w:val="28"/>
          <w:szCs w:val="28"/>
        </w:rPr>
        <w:t xml:space="preserve"> </w:t>
      </w:r>
      <w:r>
        <w:rPr>
          <w:rFonts w:ascii="Times New Roman" w:hAnsi="Times New Roman"/>
          <w:sz w:val="28"/>
          <w:szCs w:val="28"/>
        </w:rPr>
        <w:t xml:space="preserve">включает задачи по формированию </w:t>
      </w:r>
      <w:proofErr w:type="gramStart"/>
      <w:r>
        <w:rPr>
          <w:rFonts w:ascii="Times New Roman" w:hAnsi="Times New Roman"/>
          <w:sz w:val="28"/>
          <w:szCs w:val="28"/>
        </w:rPr>
        <w:t>умений</w:t>
      </w:r>
      <w:r>
        <w:rPr>
          <w:rFonts w:ascii="Times New Roman" w:hAnsi="Times New Roman"/>
          <w:i/>
          <w:iCs/>
          <w:sz w:val="28"/>
          <w:szCs w:val="28"/>
        </w:rPr>
        <w:t xml:space="preserve"> </w:t>
      </w:r>
      <w:r>
        <w:rPr>
          <w:rFonts w:ascii="Times New Roman" w:hAnsi="Times New Roman"/>
          <w:sz w:val="28"/>
          <w:szCs w:val="28"/>
        </w:rPr>
        <w:t xml:space="preserve"> умываться</w:t>
      </w:r>
      <w:proofErr w:type="gramEnd"/>
      <w:r>
        <w:rPr>
          <w:rFonts w:ascii="Times New Roman" w:hAnsi="Times New Roman"/>
          <w:sz w:val="28"/>
          <w:szCs w:val="28"/>
        </w:rPr>
        <w:t>, мыться под душем, чистить зубы, мыть голову, стричь ногти, причесываться и т.д. Раздел</w:t>
      </w:r>
      <w:r>
        <w:rPr>
          <w:rFonts w:ascii="Times New Roman" w:hAnsi="Times New Roman"/>
          <w:bCs/>
          <w:sz w:val="28"/>
          <w:szCs w:val="28"/>
        </w:rPr>
        <w:t xml:space="preserve"> </w:t>
      </w:r>
      <w:r>
        <w:rPr>
          <w:rFonts w:ascii="Times New Roman" w:hAnsi="Times New Roman"/>
          <w:sz w:val="28"/>
          <w:szCs w:val="28"/>
        </w:rPr>
        <w:lastRenderedPageBreak/>
        <w:t>«Обращение с одеждой и обувью» включает задачи по формированию умений</w:t>
      </w:r>
      <w:r>
        <w:rPr>
          <w:rFonts w:ascii="Times New Roman" w:hAnsi="Times New Roman"/>
          <w:i/>
          <w:iCs/>
          <w:sz w:val="28"/>
          <w:szCs w:val="28"/>
        </w:rPr>
        <w:t xml:space="preserve"> </w:t>
      </w:r>
      <w:r>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w:t>
      </w:r>
      <w:proofErr w:type="gramStart"/>
      <w:r>
        <w:rPr>
          <w:rFonts w:ascii="Times New Roman" w:hAnsi="Times New Roman"/>
          <w:sz w:val="28"/>
          <w:szCs w:val="28"/>
        </w:rPr>
        <w:t>в  раздел</w:t>
      </w:r>
      <w:proofErr w:type="gramEnd"/>
      <w:r>
        <w:rPr>
          <w:rFonts w:ascii="Times New Roman" w:hAnsi="Times New Roman"/>
          <w:sz w:val="28"/>
          <w:szCs w:val="28"/>
        </w:rPr>
        <w:t xml:space="preserve">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Pr>
          <w:rFonts w:ascii="Times New Roman" w:hAnsi="Times New Roman"/>
          <w:sz w:val="28"/>
          <w:szCs w:val="28"/>
          <w:shd w:val="clear" w:color="auto" w:fill="FFFFFF"/>
        </w:rPr>
        <w:t xml:space="preserve">соблюдать правила и нормы культуры поведения и общения в семье. </w:t>
      </w:r>
      <w:r>
        <w:rPr>
          <w:rFonts w:ascii="Times New Roman" w:hAnsi="Times New Roman"/>
          <w:sz w:val="28"/>
          <w:szCs w:val="28"/>
        </w:rPr>
        <w:t xml:space="preserve">Важно, чтобы </w:t>
      </w:r>
      <w:r>
        <w:rPr>
          <w:rFonts w:ascii="Times New Roman" w:hAnsi="Times New Roman"/>
          <w:sz w:val="28"/>
          <w:szCs w:val="28"/>
          <w:shd w:val="clear" w:color="auto" w:fill="FFFFFF"/>
        </w:rPr>
        <w:t xml:space="preserve">образцом культуры общения для ребенка являлось доброжелательное и заботливое отношение </w:t>
      </w:r>
      <w:proofErr w:type="gramStart"/>
      <w:r>
        <w:rPr>
          <w:rFonts w:ascii="Times New Roman" w:hAnsi="Times New Roman"/>
          <w:sz w:val="28"/>
          <w:szCs w:val="28"/>
          <w:shd w:val="clear" w:color="auto" w:fill="FFFFFF"/>
        </w:rPr>
        <w:t>к</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 xml:space="preserve"> окружающим</w:t>
      </w:r>
      <w:proofErr w:type="gramEnd"/>
      <w:r>
        <w:rPr>
          <w:rFonts w:ascii="Times New Roman" w:hAnsi="Times New Roman"/>
          <w:sz w:val="28"/>
          <w:szCs w:val="28"/>
          <w:shd w:val="clear" w:color="auto" w:fill="FFFFFF"/>
        </w:rPr>
        <w:t>, спокойный приветливый тон. Р</w:t>
      </w:r>
      <w:r>
        <w:rPr>
          <w:rFonts w:ascii="Times New Roman" w:hAnsi="Times New Roman"/>
          <w:sz w:val="28"/>
          <w:szCs w:val="28"/>
        </w:rPr>
        <w:t xml:space="preserve">ебенок учится </w:t>
      </w:r>
      <w:r>
        <w:rPr>
          <w:rFonts w:ascii="Times New Roman" w:hAnsi="Times New Roman"/>
          <w:bCs/>
          <w:sz w:val="28"/>
          <w:szCs w:val="28"/>
          <w:shd w:val="clear" w:color="auto" w:fill="FFFFFF"/>
        </w:rPr>
        <w:t>понимать окружающих людей, проявлять к ним внимание, общаться и взаимодействовать с ними.</w:t>
      </w:r>
      <w:r>
        <w:rPr>
          <w:rFonts w:ascii="Times New Roman" w:hAnsi="Times New Roman"/>
          <w:sz w:val="28"/>
          <w:szCs w:val="28"/>
          <w:shd w:val="clear" w:color="auto" w:fill="FFFFFF"/>
        </w:rPr>
        <w:t xml:space="preserve"> </w:t>
      </w:r>
    </w:p>
    <w:p w14:paraId="6DEE15F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14:paraId="61CE0B8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w:t>
      </w:r>
      <w:proofErr w:type="gramStart"/>
      <w:r>
        <w:rPr>
          <w:rFonts w:ascii="Times New Roman" w:hAnsi="Times New Roman"/>
          <w:sz w:val="28"/>
          <w:szCs w:val="28"/>
        </w:rPr>
        <w:t>ребенок  учится</w:t>
      </w:r>
      <w:proofErr w:type="gramEnd"/>
      <w:r>
        <w:rPr>
          <w:rFonts w:ascii="Times New Roman" w:hAnsi="Times New Roman"/>
          <w:sz w:val="28"/>
          <w:szCs w:val="28"/>
        </w:rPr>
        <w:t xml:space="preserve"> принимать душ, мыть голову и т.д. </w:t>
      </w:r>
    </w:p>
    <w:p w14:paraId="389C657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w:t>
      </w:r>
      <w:r>
        <w:rPr>
          <w:rFonts w:ascii="Times New Roman" w:hAnsi="Times New Roman"/>
          <w:sz w:val="28"/>
          <w:szCs w:val="28"/>
        </w:rPr>
        <w:lastRenderedPageBreak/>
        <w:t xml:space="preserve">продолжаться дома. В домашних условиях возникает больше естественных ситуаций для совершенствования навыков самообслуживания. </w:t>
      </w:r>
    </w:p>
    <w:p w14:paraId="62ECC3D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w:t>
      </w:r>
      <w:proofErr w:type="gramStart"/>
      <w:r>
        <w:rPr>
          <w:rFonts w:ascii="Times New Roman" w:hAnsi="Times New Roman"/>
          <w:sz w:val="28"/>
          <w:szCs w:val="28"/>
        </w:rPr>
        <w:t>рамках  коррекционно</w:t>
      </w:r>
      <w:proofErr w:type="gramEnd"/>
      <w:r>
        <w:rPr>
          <w:rFonts w:ascii="Times New Roman" w:hAnsi="Times New Roman"/>
          <w:sz w:val="28"/>
          <w:szCs w:val="28"/>
        </w:rPr>
        <w:t>-развивающих занятий.</w:t>
      </w:r>
    </w:p>
    <w:p w14:paraId="302211D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2613D6FA" w14:textId="77777777" w:rsidR="001564A4" w:rsidRDefault="001564A4" w:rsidP="001564A4">
      <w:pPr>
        <w:pStyle w:val="aff"/>
        <w:spacing w:line="360" w:lineRule="auto"/>
        <w:jc w:val="center"/>
        <w:rPr>
          <w:rFonts w:ascii="Times New Roman" w:hAnsi="Times New Roman"/>
          <w:b/>
          <w:sz w:val="28"/>
          <w:szCs w:val="28"/>
        </w:rPr>
      </w:pPr>
    </w:p>
    <w:p w14:paraId="622AF52F"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250CE70A"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Представления о себе.</w:t>
      </w:r>
    </w:p>
    <w:p w14:paraId="7B0831BD" w14:textId="77777777" w:rsidR="001564A4" w:rsidRDefault="001564A4" w:rsidP="001564A4">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Идентификация себя как мальчика (девочки), юноши (девушки). Узнавание (различение) </w:t>
      </w:r>
      <w:r>
        <w:rPr>
          <w:rFonts w:ascii="Times New Roman" w:hAnsi="Times New Roman" w:cs="Times New Roman"/>
          <w:sz w:val="28"/>
          <w:szCs w:val="28"/>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Pr>
          <w:rFonts w:ascii="Times New Roman" w:hAnsi="Times New Roman" w:cs="Times New Roman"/>
          <w:bCs/>
          <w:sz w:val="28"/>
          <w:szCs w:val="28"/>
        </w:rPr>
        <w:t xml:space="preserve">Узнавание (различение) частей </w:t>
      </w:r>
      <w:r>
        <w:rPr>
          <w:rFonts w:ascii="Times New Roman" w:hAnsi="Times New Roman" w:cs="Times New Roman"/>
          <w:sz w:val="28"/>
          <w:szCs w:val="28"/>
        </w:rPr>
        <w:t xml:space="preserve">лица человека (глаза, брови, нос, лоб, рот (губы, язык, зубы). Знание назначения частей лица. </w:t>
      </w:r>
      <w:r>
        <w:rPr>
          <w:rFonts w:ascii="Times New Roman" w:hAnsi="Times New Roman" w:cs="Times New Roman"/>
          <w:bCs/>
          <w:sz w:val="28"/>
          <w:szCs w:val="28"/>
        </w:rPr>
        <w:t>Знание строения человека (скелет, мышцы, кожа). Узнавание (различение) внутренних органов</w:t>
      </w:r>
      <w:r>
        <w:rPr>
          <w:rFonts w:ascii="Times New Roman" w:hAnsi="Times New Roman" w:cs="Times New Roman"/>
          <w:sz w:val="28"/>
          <w:szCs w:val="28"/>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046907F7" w14:textId="77777777" w:rsidR="001564A4" w:rsidRDefault="001564A4" w:rsidP="001564A4">
      <w:pPr>
        <w:spacing w:after="0" w:line="360" w:lineRule="auto"/>
        <w:ind w:right="-185"/>
        <w:jc w:val="center"/>
        <w:rPr>
          <w:rFonts w:ascii="Times New Roman" w:hAnsi="Times New Roman" w:cs="Times New Roman"/>
          <w:b/>
          <w:bCs/>
          <w:sz w:val="28"/>
          <w:szCs w:val="28"/>
        </w:rPr>
      </w:pPr>
      <w:r>
        <w:rPr>
          <w:rFonts w:ascii="Times New Roman" w:hAnsi="Times New Roman"/>
          <w:b/>
          <w:bCs/>
          <w:i/>
          <w:sz w:val="28"/>
          <w:szCs w:val="28"/>
        </w:rPr>
        <w:t>Гигиена тела.</w:t>
      </w:r>
    </w:p>
    <w:p w14:paraId="4C633C36" w14:textId="77777777" w:rsidR="001564A4" w:rsidRDefault="001564A4" w:rsidP="001564A4">
      <w:pPr>
        <w:pStyle w:val="Standard"/>
        <w:spacing w:line="360" w:lineRule="auto"/>
        <w:ind w:left="57" w:firstLine="651"/>
        <w:jc w:val="both"/>
        <w:rPr>
          <w:rFonts w:ascii="Times New Roman" w:hAnsi="Times New Roman"/>
          <w:bCs/>
          <w:sz w:val="28"/>
          <w:szCs w:val="28"/>
        </w:rPr>
      </w:pPr>
      <w:r>
        <w:rPr>
          <w:rFonts w:ascii="Times New Roman" w:hAnsi="Times New Roman"/>
          <w:bCs/>
          <w:sz w:val="28"/>
          <w:szCs w:val="28"/>
        </w:rPr>
        <w:t>Р</w:t>
      </w:r>
      <w:r>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Pr>
          <w:rFonts w:ascii="Times New Roman" w:hAnsi="Times New Roman"/>
          <w:bCs/>
          <w:sz w:val="28"/>
          <w:szCs w:val="28"/>
        </w:rPr>
        <w:t>облюдение</w:t>
      </w:r>
      <w:r>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Pr>
          <w:rFonts w:ascii="Times New Roman" w:hAnsi="Times New Roman"/>
          <w:bCs/>
          <w:sz w:val="28"/>
          <w:szCs w:val="28"/>
        </w:rPr>
        <w:t xml:space="preserve"> </w:t>
      </w:r>
    </w:p>
    <w:p w14:paraId="1609C746" w14:textId="77777777" w:rsidR="001564A4" w:rsidRDefault="001564A4" w:rsidP="001564A4">
      <w:pPr>
        <w:pStyle w:val="Standard"/>
        <w:spacing w:line="360" w:lineRule="auto"/>
        <w:ind w:left="57" w:firstLine="651"/>
        <w:jc w:val="both"/>
        <w:rPr>
          <w:rFonts w:ascii="Times New Roman" w:hAnsi="Times New Roman" w:cs="Times New Roman"/>
          <w:sz w:val="28"/>
          <w:szCs w:val="28"/>
        </w:rPr>
      </w:pPr>
      <w:r>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Pr>
          <w:rFonts w:ascii="Times New Roman" w:hAnsi="Times New Roman"/>
          <w:bCs/>
          <w:sz w:val="28"/>
          <w:szCs w:val="28"/>
        </w:rPr>
        <w:t xml:space="preserve"> </w:t>
      </w:r>
      <w:r>
        <w:rPr>
          <w:rFonts w:ascii="Times New Roman" w:hAnsi="Times New Roman"/>
          <w:sz w:val="28"/>
          <w:szCs w:val="28"/>
        </w:rPr>
        <w:t xml:space="preserve">Вытирание лица. Соблюдение последовательности действий при мытье и вытирании лица: </w:t>
      </w:r>
      <w:r>
        <w:rPr>
          <w:rFonts w:ascii="Times New Roman" w:hAnsi="Times New Roman" w:cs="Times New Roman"/>
          <w:color w:val="000000"/>
          <w:sz w:val="28"/>
          <w:szCs w:val="28"/>
        </w:rPr>
        <w:t>открывание крана</w:t>
      </w:r>
      <w:r>
        <w:rPr>
          <w:rFonts w:ascii="Times New Roman" w:hAnsi="Times New Roman" w:cs="Times New Roman"/>
          <w:sz w:val="28"/>
          <w:szCs w:val="28"/>
        </w:rPr>
        <w:t xml:space="preserve">, </w:t>
      </w:r>
      <w:r>
        <w:rPr>
          <w:rFonts w:ascii="Times New Roman" w:hAnsi="Times New Roman" w:cs="Times New Roman"/>
          <w:color w:val="000000"/>
          <w:sz w:val="28"/>
          <w:szCs w:val="28"/>
        </w:rPr>
        <w:t>регулирование напора струи и температуры воды</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набирание воды в руки, </w:t>
      </w:r>
      <w:r>
        <w:rPr>
          <w:rFonts w:ascii="Times New Roman" w:hAnsi="Times New Roman" w:cs="Times New Roman"/>
          <w:sz w:val="28"/>
          <w:szCs w:val="28"/>
        </w:rPr>
        <w:t xml:space="preserve">выливание воды на лицо, протирание лица, закрывание крана, вытирание лица. </w:t>
      </w:r>
    </w:p>
    <w:p w14:paraId="102E923D" w14:textId="77777777" w:rsidR="001564A4" w:rsidRDefault="001564A4" w:rsidP="001564A4">
      <w:pPr>
        <w:pStyle w:val="Standard"/>
        <w:spacing w:line="360" w:lineRule="auto"/>
        <w:ind w:left="57" w:firstLine="651"/>
        <w:jc w:val="both"/>
        <w:rPr>
          <w:rFonts w:ascii="Times New Roman" w:hAnsi="Times New Roman"/>
          <w:sz w:val="28"/>
          <w:szCs w:val="28"/>
        </w:rPr>
      </w:pPr>
      <w:r>
        <w:rPr>
          <w:rFonts w:ascii="Times New Roman" w:hAnsi="Times New Roman"/>
          <w:bCs/>
          <w:sz w:val="28"/>
          <w:szCs w:val="28"/>
        </w:rPr>
        <w:t>Ч</w:t>
      </w:r>
      <w:r>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w:t>
      </w:r>
      <w:r>
        <w:rPr>
          <w:rFonts w:ascii="Times New Roman" w:hAnsi="Times New Roman" w:cs="Times New Roman"/>
          <w:color w:val="000000"/>
          <w:sz w:val="28"/>
          <w:szCs w:val="28"/>
        </w:rPr>
        <w:t xml:space="preserve">открывание тюбика с зубной пастой, </w:t>
      </w:r>
      <w:proofErr w:type="gramStart"/>
      <w:r>
        <w:rPr>
          <w:rFonts w:ascii="Times New Roman" w:hAnsi="Times New Roman" w:cs="Times New Roman"/>
          <w:color w:val="000000"/>
          <w:sz w:val="28"/>
          <w:szCs w:val="28"/>
        </w:rPr>
        <w:t>намачивание</w:t>
      </w:r>
      <w:r>
        <w:rPr>
          <w:rFonts w:ascii="Times New Roman" w:hAnsi="Times New Roman" w:cs="Times New Roman"/>
          <w:sz w:val="28"/>
          <w:szCs w:val="28"/>
        </w:rPr>
        <w:t xml:space="preserve">  щетки</w:t>
      </w:r>
      <w:proofErr w:type="gramEnd"/>
      <w:r>
        <w:rPr>
          <w:rFonts w:ascii="Times New Roman" w:hAnsi="Times New Roman" w:cs="Times New Roman"/>
          <w:sz w:val="28"/>
          <w:szCs w:val="28"/>
        </w:rPr>
        <w:t>, выдавливание зубной пасты на зубную щетку, чистка зубов</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полоскание рта, мытье щетки, закрывание тюбика с </w:t>
      </w:r>
      <w:r>
        <w:rPr>
          <w:rFonts w:ascii="Times New Roman" w:hAnsi="Times New Roman" w:cs="Times New Roman"/>
          <w:sz w:val="28"/>
          <w:szCs w:val="28"/>
        </w:rPr>
        <w:lastRenderedPageBreak/>
        <w:t>зубной пастой.</w:t>
      </w:r>
      <w:r>
        <w:rPr>
          <w:rFonts w:ascii="Times New Roman" w:hAnsi="Times New Roman"/>
          <w:sz w:val="28"/>
          <w:szCs w:val="28"/>
        </w:rPr>
        <w:t xml:space="preserve"> </w:t>
      </w:r>
    </w:p>
    <w:p w14:paraId="65ACDE69" w14:textId="77777777" w:rsidR="001564A4" w:rsidRDefault="001564A4" w:rsidP="001564A4">
      <w:pPr>
        <w:pStyle w:val="Standard"/>
        <w:spacing w:line="360" w:lineRule="auto"/>
        <w:ind w:left="57" w:firstLine="651"/>
        <w:jc w:val="both"/>
        <w:rPr>
          <w:rFonts w:ascii="Times New Roman" w:hAnsi="Times New Roman"/>
          <w:sz w:val="28"/>
          <w:szCs w:val="28"/>
        </w:rPr>
      </w:pPr>
      <w:r>
        <w:rPr>
          <w:rFonts w:ascii="Times New Roman" w:hAnsi="Times New Roman"/>
          <w:sz w:val="28"/>
          <w:szCs w:val="28"/>
        </w:rPr>
        <w:t xml:space="preserve">Очищение носового хода. </w:t>
      </w:r>
      <w:r>
        <w:rPr>
          <w:rFonts w:ascii="Times New Roman" w:hAnsi="Times New Roman"/>
          <w:bCs/>
          <w:sz w:val="28"/>
          <w:szCs w:val="28"/>
        </w:rPr>
        <w:t>Нанесение косметического средства на лицо. Соблюдение последовательности действий при б</w:t>
      </w:r>
      <w:r>
        <w:rPr>
          <w:rFonts w:ascii="Times New Roman" w:hAnsi="Times New Roman"/>
          <w:sz w:val="28"/>
          <w:szCs w:val="28"/>
        </w:rPr>
        <w:t xml:space="preserve">ритье электробритвой, безопасным станком. </w:t>
      </w:r>
    </w:p>
    <w:p w14:paraId="33DD6173" w14:textId="77777777" w:rsidR="001564A4" w:rsidRDefault="001564A4" w:rsidP="001564A4">
      <w:pPr>
        <w:pStyle w:val="Standard"/>
        <w:spacing w:line="360" w:lineRule="auto"/>
        <w:ind w:left="57" w:firstLine="651"/>
        <w:jc w:val="both"/>
        <w:rPr>
          <w:rFonts w:ascii="Times New Roman" w:hAnsi="Times New Roman" w:cs="Times New Roman"/>
          <w:sz w:val="28"/>
          <w:szCs w:val="28"/>
        </w:rPr>
      </w:pPr>
      <w:r>
        <w:rPr>
          <w:rFonts w:ascii="Times New Roman" w:hAnsi="Times New Roman"/>
          <w:bCs/>
          <w:sz w:val="28"/>
          <w:szCs w:val="28"/>
        </w:rPr>
        <w:t>Р</w:t>
      </w:r>
      <w:r>
        <w:rPr>
          <w:rFonts w:ascii="Times New Roman" w:hAnsi="Times New Roman"/>
          <w:sz w:val="28"/>
          <w:szCs w:val="28"/>
        </w:rPr>
        <w:t xml:space="preserve">асчесывание волос. Соблюдение последовательности действий при мытье и вытирании волос: </w:t>
      </w:r>
      <w:r>
        <w:rPr>
          <w:rFonts w:ascii="Times New Roman" w:hAnsi="Times New Roman" w:cs="Times New Roman"/>
          <w:sz w:val="28"/>
          <w:szCs w:val="28"/>
        </w:rPr>
        <w:t>намачивание волос, намыливание волос, смывание шампуня с волос, вытирание волос.</w:t>
      </w:r>
      <w:r>
        <w:rPr>
          <w:sz w:val="28"/>
          <w:szCs w:val="28"/>
        </w:rPr>
        <w:t xml:space="preserve"> </w:t>
      </w:r>
      <w:r>
        <w:rPr>
          <w:rFonts w:ascii="Times New Roman" w:hAnsi="Times New Roman"/>
          <w:bCs/>
          <w:sz w:val="28"/>
          <w:szCs w:val="28"/>
        </w:rPr>
        <w:t>С</w:t>
      </w:r>
      <w:r>
        <w:rPr>
          <w:rFonts w:ascii="Times New Roman" w:hAnsi="Times New Roman"/>
          <w:sz w:val="28"/>
          <w:szCs w:val="28"/>
        </w:rPr>
        <w:t xml:space="preserve">облюдение </w:t>
      </w:r>
      <w:proofErr w:type="gramStart"/>
      <w:r>
        <w:rPr>
          <w:rFonts w:ascii="Times New Roman" w:hAnsi="Times New Roman"/>
          <w:sz w:val="28"/>
          <w:szCs w:val="28"/>
        </w:rPr>
        <w:t>последовательности  действий</w:t>
      </w:r>
      <w:proofErr w:type="gramEnd"/>
      <w:r>
        <w:rPr>
          <w:rFonts w:ascii="Times New Roman" w:hAnsi="Times New Roman"/>
          <w:sz w:val="28"/>
          <w:szCs w:val="28"/>
        </w:rPr>
        <w:t xml:space="preserve"> при сушке волос феном: </w:t>
      </w:r>
      <w:r>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выключение фена, расчесывание волос.</w:t>
      </w:r>
    </w:p>
    <w:p w14:paraId="4EF0438E" w14:textId="77777777" w:rsidR="001564A4" w:rsidRDefault="001564A4" w:rsidP="001564A4">
      <w:pPr>
        <w:pStyle w:val="Standard"/>
        <w:spacing w:line="360" w:lineRule="auto"/>
        <w:ind w:firstLine="708"/>
        <w:jc w:val="both"/>
        <w:rPr>
          <w:rFonts w:ascii="Times New Roman" w:hAnsi="Times New Roman"/>
          <w:sz w:val="28"/>
          <w:szCs w:val="28"/>
        </w:rPr>
      </w:pPr>
      <w:r>
        <w:rPr>
          <w:rFonts w:ascii="Times New Roman" w:hAnsi="Times New Roman"/>
          <w:bCs/>
          <w:sz w:val="28"/>
          <w:szCs w:val="28"/>
        </w:rPr>
        <w:t>М</w:t>
      </w:r>
      <w:r>
        <w:rPr>
          <w:rFonts w:ascii="Times New Roman" w:hAnsi="Times New Roman"/>
          <w:sz w:val="28"/>
          <w:szCs w:val="28"/>
        </w:rPr>
        <w:t>ытье ушей. Чистка ушей.</w:t>
      </w:r>
      <w:r>
        <w:rPr>
          <w:rFonts w:ascii="Times New Roman" w:hAnsi="Times New Roman"/>
          <w:bCs/>
          <w:sz w:val="28"/>
          <w:szCs w:val="28"/>
        </w:rPr>
        <w:t xml:space="preserve"> </w:t>
      </w:r>
      <w:r>
        <w:rPr>
          <w:rFonts w:ascii="Times New Roman" w:hAnsi="Times New Roman"/>
          <w:sz w:val="28"/>
          <w:szCs w:val="28"/>
        </w:rPr>
        <w:t>Вытирание ног.</w:t>
      </w:r>
      <w:r>
        <w:rPr>
          <w:rFonts w:ascii="Times New Roman" w:hAnsi="Times New Roman"/>
          <w:bCs/>
          <w:sz w:val="28"/>
          <w:szCs w:val="28"/>
        </w:rPr>
        <w:t xml:space="preserve"> </w:t>
      </w:r>
      <w:r>
        <w:rPr>
          <w:rFonts w:ascii="Times New Roman" w:hAnsi="Times New Roman"/>
          <w:sz w:val="28"/>
          <w:szCs w:val="28"/>
        </w:rPr>
        <w:t xml:space="preserve">Соблюдение последовательности действий при мытье и вытирании ног: </w:t>
      </w:r>
      <w:r>
        <w:rPr>
          <w:rFonts w:ascii="Times New Roman" w:hAnsi="Times New Roman" w:cs="Times New Roman"/>
          <w:color w:val="000000"/>
          <w:sz w:val="28"/>
          <w:szCs w:val="28"/>
        </w:rPr>
        <w:t xml:space="preserve">намачивание ног, </w:t>
      </w:r>
      <w:r>
        <w:rPr>
          <w:rFonts w:ascii="Times New Roman" w:hAnsi="Times New Roman" w:cs="Times New Roman"/>
          <w:sz w:val="28"/>
          <w:szCs w:val="28"/>
        </w:rPr>
        <w:t>намыливание ног, смывание мыла, вытирание ног</w:t>
      </w:r>
      <w:r>
        <w:rPr>
          <w:rFonts w:ascii="Times New Roman" w:hAnsi="Times New Roman"/>
          <w:sz w:val="28"/>
          <w:szCs w:val="28"/>
        </w:rPr>
        <w:t xml:space="preserve">. </w:t>
      </w:r>
    </w:p>
    <w:p w14:paraId="725C8310" w14:textId="77777777" w:rsidR="001564A4" w:rsidRDefault="001564A4" w:rsidP="001564A4">
      <w:pPr>
        <w:pStyle w:val="Standard"/>
        <w:spacing w:line="360" w:lineRule="auto"/>
        <w:ind w:firstLine="708"/>
        <w:jc w:val="both"/>
        <w:rPr>
          <w:sz w:val="28"/>
          <w:szCs w:val="28"/>
        </w:rPr>
      </w:pPr>
      <w:r>
        <w:rPr>
          <w:rFonts w:ascii="Times New Roman" w:hAnsi="Times New Roman"/>
          <w:sz w:val="28"/>
          <w:szCs w:val="28"/>
        </w:rPr>
        <w:t xml:space="preserve">Соблюдение последовательности действий при мытье и вытирании тела: </w:t>
      </w:r>
      <w:r>
        <w:rPr>
          <w:rFonts w:ascii="Times New Roman" w:hAnsi="Times New Roman" w:cs="Times New Roman"/>
          <w:sz w:val="28"/>
        </w:rPr>
        <w:t>ополаскивание тела водой, намыливание частей тела, смывание мыла</w:t>
      </w:r>
      <w:r>
        <w:rPr>
          <w:rFonts w:ascii="Times New Roman" w:hAnsi="Times New Roman" w:cs="Times New Roman"/>
          <w:sz w:val="28"/>
          <w:szCs w:val="28"/>
        </w:rPr>
        <w:t xml:space="preserve">, </w:t>
      </w:r>
      <w:r>
        <w:rPr>
          <w:rFonts w:ascii="Times New Roman" w:hAnsi="Times New Roman" w:cs="Times New Roman"/>
          <w:sz w:val="28"/>
        </w:rPr>
        <w:t>вытирание тела.</w:t>
      </w:r>
      <w:r>
        <w:rPr>
          <w:rFonts w:ascii="Times New Roman" w:hAnsi="Times New Roman"/>
          <w:sz w:val="28"/>
          <w:szCs w:val="28"/>
        </w:rPr>
        <w:t xml:space="preserve"> </w:t>
      </w:r>
      <w:proofErr w:type="gramStart"/>
      <w:r>
        <w:rPr>
          <w:rFonts w:ascii="Times New Roman" w:hAnsi="Times New Roman"/>
          <w:sz w:val="28"/>
          <w:szCs w:val="28"/>
        </w:rPr>
        <w:t xml:space="preserve">Гигиена </w:t>
      </w:r>
      <w:r>
        <w:rPr>
          <w:rFonts w:ascii="Times New Roman" w:hAnsi="Times New Roman"/>
          <w:bCs/>
          <w:sz w:val="28"/>
          <w:szCs w:val="28"/>
        </w:rPr>
        <w:t xml:space="preserve"> интимной</w:t>
      </w:r>
      <w:proofErr w:type="gramEnd"/>
      <w:r>
        <w:rPr>
          <w:rFonts w:ascii="Times New Roman" w:hAnsi="Times New Roman"/>
          <w:bCs/>
          <w:sz w:val="28"/>
          <w:szCs w:val="28"/>
        </w:rPr>
        <w:t xml:space="preserve"> зоны.</w:t>
      </w:r>
      <w:r>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14:paraId="621CECE7" w14:textId="77777777" w:rsidR="001564A4" w:rsidRDefault="001564A4" w:rsidP="001564A4">
      <w:pPr>
        <w:pStyle w:val="aff"/>
        <w:spacing w:line="360" w:lineRule="auto"/>
        <w:jc w:val="center"/>
        <w:rPr>
          <w:rFonts w:ascii="Times New Roman" w:hAnsi="Times New Roman"/>
          <w:b/>
          <w:bCs/>
          <w:i/>
          <w:sz w:val="28"/>
          <w:szCs w:val="28"/>
        </w:rPr>
      </w:pPr>
    </w:p>
    <w:p w14:paraId="0AB94FEF" w14:textId="77777777" w:rsidR="001564A4" w:rsidRDefault="001564A4" w:rsidP="001564A4">
      <w:pPr>
        <w:pStyle w:val="aff"/>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14:paraId="023C3A8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предметов одежды: пальто (куртка, шуба, плащ), шапка,</w:t>
      </w:r>
      <w:r>
        <w:rPr>
          <w:rFonts w:ascii="Times New Roman" w:hAnsi="Times New Roman"/>
        </w:rPr>
        <w:t xml:space="preserve"> </w:t>
      </w:r>
      <w:r>
        <w:rPr>
          <w:rFonts w:ascii="Times New Roman" w:hAnsi="Times New Roman"/>
          <w:sz w:val="28"/>
          <w:szCs w:val="28"/>
        </w:rPr>
        <w:t xml:space="preserve">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w:t>
      </w:r>
      <w:r>
        <w:rPr>
          <w:rFonts w:ascii="Times New Roman" w:hAnsi="Times New Roman"/>
          <w:sz w:val="28"/>
          <w:szCs w:val="28"/>
        </w:rPr>
        <w:lastRenderedPageBreak/>
        <w:t xml:space="preserve">(шапка,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14:paraId="5B9DF115"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55369AA1" w14:textId="77777777" w:rsidR="001564A4" w:rsidRDefault="001564A4" w:rsidP="001564A4">
      <w:pPr>
        <w:spacing w:line="360" w:lineRule="auto"/>
        <w:jc w:val="center"/>
        <w:rPr>
          <w:rFonts w:ascii="Times New Roman" w:hAnsi="Times New Roman"/>
          <w:b/>
          <w:i/>
          <w:sz w:val="28"/>
          <w:szCs w:val="28"/>
        </w:rPr>
      </w:pPr>
      <w:r>
        <w:rPr>
          <w:rFonts w:ascii="Times New Roman" w:hAnsi="Times New Roman"/>
          <w:b/>
          <w:i/>
          <w:sz w:val="28"/>
          <w:szCs w:val="28"/>
        </w:rPr>
        <w:t>Туалет.</w:t>
      </w:r>
    </w:p>
    <w:p w14:paraId="2AD707D4" w14:textId="77777777" w:rsidR="001564A4" w:rsidRDefault="001564A4" w:rsidP="001564A4">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proofErr w:type="gramStart"/>
      <w:r>
        <w:rPr>
          <w:rFonts w:ascii="Times New Roman" w:hAnsi="Times New Roman" w:cs="Times New Roman"/>
          <w:sz w:val="28"/>
          <w:szCs w:val="28"/>
        </w:rPr>
        <w:t>Сообщение  о</w:t>
      </w:r>
      <w:proofErr w:type="gramEnd"/>
      <w:r>
        <w:rPr>
          <w:rFonts w:ascii="Times New Roman" w:hAnsi="Times New Roman" w:cs="Times New Roman"/>
          <w:sz w:val="28"/>
          <w:szCs w:val="28"/>
        </w:rPr>
        <w:t xml:space="preserve">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14:paraId="165414BA" w14:textId="77777777" w:rsidR="001564A4" w:rsidRDefault="001564A4" w:rsidP="001564A4">
      <w:pPr>
        <w:spacing w:line="360" w:lineRule="auto"/>
        <w:ind w:hanging="900"/>
        <w:jc w:val="center"/>
        <w:rPr>
          <w:rFonts w:ascii="Times New Roman" w:hAnsi="Times New Roman" w:cs="Times New Roman"/>
          <w:sz w:val="28"/>
          <w:szCs w:val="28"/>
        </w:rPr>
      </w:pPr>
      <w:r>
        <w:rPr>
          <w:rFonts w:ascii="Times New Roman" w:hAnsi="Times New Roman"/>
          <w:b/>
          <w:i/>
          <w:sz w:val="28"/>
          <w:szCs w:val="28"/>
        </w:rPr>
        <w:t>Прием пищи.</w:t>
      </w:r>
    </w:p>
    <w:p w14:paraId="32ABECB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08A473A9" w14:textId="77777777" w:rsidR="001564A4" w:rsidRDefault="001564A4" w:rsidP="001564A4">
      <w:pPr>
        <w:pStyle w:val="aff"/>
        <w:spacing w:line="360" w:lineRule="auto"/>
        <w:jc w:val="center"/>
        <w:rPr>
          <w:rFonts w:ascii="Times New Roman" w:hAnsi="Times New Roman"/>
          <w:b/>
          <w:i/>
          <w:sz w:val="28"/>
          <w:szCs w:val="28"/>
        </w:rPr>
      </w:pPr>
    </w:p>
    <w:p w14:paraId="27F5CBB3"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Семья.</w:t>
      </w:r>
    </w:p>
    <w:p w14:paraId="1B94597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w:t>
      </w:r>
      <w:proofErr w:type="gramStart"/>
      <w:r>
        <w:rPr>
          <w:rFonts w:ascii="Times New Roman" w:hAnsi="Times New Roman"/>
          <w:sz w:val="28"/>
          <w:szCs w:val="28"/>
        </w:rPr>
        <w:t>Различение  социальных</w:t>
      </w:r>
      <w:proofErr w:type="gramEnd"/>
      <w:r>
        <w:rPr>
          <w:rFonts w:ascii="Times New Roman" w:hAnsi="Times New Roman"/>
          <w:sz w:val="28"/>
          <w:szCs w:val="28"/>
        </w:rPr>
        <w:t xml:space="preserve">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2537D523" w14:textId="77777777" w:rsidR="001564A4" w:rsidRDefault="001564A4" w:rsidP="001564A4">
      <w:pPr>
        <w:pStyle w:val="aff"/>
        <w:spacing w:line="360" w:lineRule="auto"/>
        <w:jc w:val="center"/>
        <w:rPr>
          <w:rFonts w:ascii="Times New Roman" w:hAnsi="Times New Roman"/>
          <w:b/>
          <w:sz w:val="28"/>
          <w:szCs w:val="28"/>
        </w:rPr>
      </w:pPr>
    </w:p>
    <w:p w14:paraId="69F8631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ДОМОВОДСТВО</w:t>
      </w:r>
    </w:p>
    <w:p w14:paraId="78FDB50D"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14:paraId="3817BC2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w:t>
      </w:r>
      <w:proofErr w:type="gramStart"/>
      <w:r>
        <w:rPr>
          <w:rFonts w:ascii="Times New Roman" w:hAnsi="Times New Roman"/>
          <w:sz w:val="28"/>
          <w:szCs w:val="28"/>
        </w:rPr>
        <w:t>навыками  не</w:t>
      </w:r>
      <w:proofErr w:type="gramEnd"/>
      <w:r>
        <w:rPr>
          <w:rFonts w:ascii="Times New Roman" w:hAnsi="Times New Roman"/>
          <w:sz w:val="28"/>
          <w:szCs w:val="28"/>
        </w:rPr>
        <w:t xml:space="preserve"> только снижает зависимость ребёнка от окружающих, но и укрепляет его уверенность в своих силах. </w:t>
      </w:r>
    </w:p>
    <w:p w14:paraId="019A8E9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sz w:val="28"/>
          <w:szCs w:val="28"/>
        </w:rPr>
        <w:t>Цель обучения –</w:t>
      </w:r>
      <w:r>
        <w:rPr>
          <w:rFonts w:ascii="Times New Roman" w:hAnsi="Times New Roman"/>
          <w:sz w:val="28"/>
          <w:szCs w:val="28"/>
        </w:rPr>
        <w:t xml:space="preserve"> повышение самостоятельности детей в выполнении хозяйственно-бытовой деятельности.</w:t>
      </w:r>
      <w:r>
        <w:rPr>
          <w:rFonts w:ascii="Times New Roman" w:hAnsi="Times New Roman"/>
          <w:bCs/>
          <w:sz w:val="28"/>
          <w:szCs w:val="28"/>
        </w:rPr>
        <w:t xml:space="preserve"> Основные задачи: </w:t>
      </w:r>
      <w:r>
        <w:rPr>
          <w:rFonts w:ascii="Times New Roman" w:hAnsi="Times New Roman"/>
          <w:sz w:val="28"/>
          <w:szCs w:val="28"/>
        </w:rPr>
        <w:t>формирование умений обращаться с инвентарем и электроприборами;</w:t>
      </w:r>
      <w:r>
        <w:rPr>
          <w:rFonts w:ascii="Times New Roman" w:hAnsi="Times New Roman"/>
          <w:bCs/>
          <w:sz w:val="28"/>
          <w:szCs w:val="28"/>
        </w:rPr>
        <w:t xml:space="preserve"> </w:t>
      </w:r>
      <w:r>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14:paraId="215E2AC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349CC76D"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14:paraId="7D9B747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5 по 13 год обучения. </w:t>
      </w:r>
    </w:p>
    <w:p w14:paraId="4FD066A4"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sz w:val="28"/>
          <w:szCs w:val="28"/>
        </w:rPr>
        <w:t xml:space="preserve">Материально-техническое </w:t>
      </w:r>
      <w:r>
        <w:rPr>
          <w:rFonts w:ascii="Times New Roman" w:hAnsi="Times New Roman"/>
          <w:bCs/>
          <w:sz w:val="28"/>
          <w:szCs w:val="28"/>
        </w:rPr>
        <w:t xml:space="preserve">оснащение учебного предмета «Домоводство» предусматривает: </w:t>
      </w:r>
    </w:p>
    <w:p w14:paraId="08FE7C9F" w14:textId="77777777" w:rsidR="001564A4" w:rsidRDefault="001564A4" w:rsidP="00A864BF">
      <w:pPr>
        <w:pStyle w:val="aff"/>
        <w:numPr>
          <w:ilvl w:val="0"/>
          <w:numId w:val="41"/>
        </w:numPr>
        <w:suppressAutoHyphens w:val="0"/>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w:t>
      </w:r>
      <w:r>
        <w:rPr>
          <w:rFonts w:ascii="Times New Roman" w:hAnsi="Times New Roman"/>
          <w:sz w:val="28"/>
          <w:szCs w:val="28"/>
          <w:lang w:eastAsia="ru-RU"/>
        </w:rPr>
        <w:lastRenderedPageBreak/>
        <w:t>учебной программы; изображения алгоритмов рецептуры и приготовления блюд, стирки белья, глажения белья и др.</w:t>
      </w:r>
    </w:p>
    <w:p w14:paraId="25FF877A" w14:textId="77777777" w:rsidR="001564A4" w:rsidRDefault="001564A4" w:rsidP="00A864BF">
      <w:pPr>
        <w:pStyle w:val="aff"/>
        <w:numPr>
          <w:ilvl w:val="0"/>
          <w:numId w:val="41"/>
        </w:numPr>
        <w:suppressAutoHyphens w:val="0"/>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Pr>
          <w:rFonts w:ascii="Times New Roman" w:hAnsi="Times New Roman"/>
          <w:sz w:val="28"/>
          <w:szCs w:val="28"/>
          <w:lang w:eastAsia="ru-RU"/>
        </w:rPr>
        <w:t>электровафельница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ковролиновая</w:t>
      </w:r>
      <w:proofErr w:type="spellEnd"/>
      <w:r>
        <w:rPr>
          <w:rFonts w:ascii="Times New Roman" w:hAnsi="Times New Roman"/>
          <w:sz w:val="28"/>
          <w:szCs w:val="28"/>
          <w:lang w:eastAsia="ru-RU"/>
        </w:rPr>
        <w:t xml:space="preserve">, грифельная и магнитная доски, уборочный инвентарь (тяпки, лопаты, грабли), тачки, лейки и др. </w:t>
      </w:r>
    </w:p>
    <w:p w14:paraId="56FD1123" w14:textId="77777777" w:rsidR="001564A4" w:rsidRDefault="001564A4" w:rsidP="001564A4">
      <w:pPr>
        <w:pStyle w:val="aff"/>
        <w:spacing w:line="360" w:lineRule="auto"/>
        <w:jc w:val="center"/>
        <w:rPr>
          <w:rFonts w:ascii="Times New Roman" w:hAnsi="Times New Roman"/>
          <w:b/>
          <w:sz w:val="28"/>
          <w:szCs w:val="28"/>
        </w:rPr>
      </w:pPr>
    </w:p>
    <w:p w14:paraId="45873FEF" w14:textId="77777777" w:rsidR="001564A4" w:rsidRDefault="001564A4" w:rsidP="001564A4">
      <w:pPr>
        <w:pStyle w:val="aff"/>
        <w:spacing w:line="360" w:lineRule="auto"/>
        <w:jc w:val="center"/>
        <w:rPr>
          <w:rFonts w:ascii="Times New Roman" w:hAnsi="Times New Roman"/>
          <w:b/>
          <w:sz w:val="28"/>
          <w:szCs w:val="28"/>
        </w:rPr>
      </w:pPr>
    </w:p>
    <w:p w14:paraId="70AC93F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27B4F991"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Покупки.</w:t>
      </w:r>
    </w:p>
    <w:p w14:paraId="64D7085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w:t>
      </w:r>
      <w:proofErr w:type="gramStart"/>
      <w:r>
        <w:rPr>
          <w:rFonts w:ascii="Times New Roman" w:hAnsi="Times New Roman"/>
          <w:sz w:val="28"/>
          <w:szCs w:val="28"/>
        </w:rPr>
        <w:t>к  пакету</w:t>
      </w:r>
      <w:proofErr w:type="gramEnd"/>
      <w:r>
        <w:rPr>
          <w:rFonts w:ascii="Times New Roman" w:hAnsi="Times New Roman"/>
          <w:sz w:val="28"/>
          <w:szCs w:val="28"/>
        </w:rPr>
        <w:t xml:space="preserve">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2866E0B2" w14:textId="77777777" w:rsidR="001564A4" w:rsidRDefault="001564A4" w:rsidP="001564A4">
      <w:pPr>
        <w:pStyle w:val="aff"/>
        <w:tabs>
          <w:tab w:val="left" w:pos="5510"/>
        </w:tabs>
        <w:spacing w:line="360" w:lineRule="auto"/>
        <w:jc w:val="center"/>
        <w:rPr>
          <w:rFonts w:ascii="Times New Roman" w:hAnsi="Times New Roman"/>
          <w:b/>
          <w:i/>
          <w:sz w:val="28"/>
          <w:szCs w:val="28"/>
        </w:rPr>
      </w:pPr>
    </w:p>
    <w:p w14:paraId="0DC6DB44" w14:textId="77777777" w:rsidR="001564A4" w:rsidRDefault="001564A4" w:rsidP="001564A4">
      <w:pPr>
        <w:pStyle w:val="aff"/>
        <w:tabs>
          <w:tab w:val="left" w:pos="5510"/>
        </w:tabs>
        <w:spacing w:line="360" w:lineRule="auto"/>
        <w:jc w:val="center"/>
        <w:rPr>
          <w:rFonts w:ascii="Times New Roman" w:hAnsi="Times New Roman"/>
          <w:b/>
          <w:i/>
          <w:sz w:val="28"/>
          <w:szCs w:val="28"/>
        </w:rPr>
      </w:pPr>
      <w:r>
        <w:rPr>
          <w:rFonts w:ascii="Times New Roman" w:hAnsi="Times New Roman"/>
          <w:b/>
          <w:i/>
          <w:sz w:val="28"/>
          <w:szCs w:val="28"/>
        </w:rPr>
        <w:t>Обращение с кухонным инвентарем.</w:t>
      </w:r>
    </w:p>
    <w:p w14:paraId="20D687F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w:t>
      </w:r>
      <w:r>
        <w:rPr>
          <w:rFonts w:ascii="Times New Roman" w:hAnsi="Times New Roman"/>
          <w:sz w:val="28"/>
          <w:szCs w:val="28"/>
        </w:rPr>
        <w:lastRenderedPageBreak/>
        <w:t xml:space="preserve">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w:t>
      </w:r>
      <w:proofErr w:type="gramStart"/>
      <w:r>
        <w:rPr>
          <w:rFonts w:ascii="Times New Roman" w:hAnsi="Times New Roman"/>
          <w:sz w:val="28"/>
          <w:szCs w:val="28"/>
        </w:rPr>
        <w:t>мытье  и</w:t>
      </w:r>
      <w:proofErr w:type="gramEnd"/>
      <w:r>
        <w:rPr>
          <w:rFonts w:ascii="Times New Roman" w:hAnsi="Times New Roman"/>
          <w:sz w:val="28"/>
          <w:szCs w:val="28"/>
        </w:rPr>
        <w:t xml:space="preserve">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14:paraId="6129B98F"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 xml:space="preserve">Мытье бытовых приборов. Хранение посуды и бытовых приборов. </w:t>
      </w:r>
    </w:p>
    <w:p w14:paraId="18C085B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14:paraId="2CD633AB" w14:textId="77777777" w:rsidR="001564A4" w:rsidRDefault="001564A4" w:rsidP="001564A4">
      <w:pPr>
        <w:pStyle w:val="aff"/>
        <w:spacing w:line="360" w:lineRule="auto"/>
        <w:jc w:val="center"/>
        <w:rPr>
          <w:rFonts w:ascii="Times New Roman" w:hAnsi="Times New Roman"/>
          <w:b/>
          <w:i/>
          <w:sz w:val="28"/>
          <w:szCs w:val="28"/>
        </w:rPr>
      </w:pPr>
    </w:p>
    <w:p w14:paraId="3088E27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Приготовление пищи.</w:t>
      </w:r>
    </w:p>
    <w:p w14:paraId="0E64C3AE" w14:textId="77777777" w:rsidR="001564A4" w:rsidRDefault="001564A4" w:rsidP="001564A4">
      <w:pPr>
        <w:pStyle w:val="211"/>
        <w:spacing w:line="360" w:lineRule="auto"/>
        <w:ind w:firstLine="708"/>
        <w:jc w:val="both"/>
        <w:rPr>
          <w:szCs w:val="28"/>
        </w:rPr>
      </w:pPr>
      <w:proofErr w:type="spellStart"/>
      <w:r>
        <w:rPr>
          <w:szCs w:val="28"/>
        </w:rPr>
        <w:t>Приготовление</w:t>
      </w:r>
      <w:proofErr w:type="spellEnd"/>
      <w:r>
        <w:rPr>
          <w:szCs w:val="28"/>
        </w:rPr>
        <w:t xml:space="preserve"> </w:t>
      </w:r>
      <w:proofErr w:type="spellStart"/>
      <w:r>
        <w:rPr>
          <w:szCs w:val="28"/>
        </w:rPr>
        <w:t>блюда</w:t>
      </w:r>
      <w:proofErr w:type="spellEnd"/>
      <w:r>
        <w:rPr>
          <w:szCs w:val="28"/>
        </w:rPr>
        <w:t xml:space="preserve">. </w:t>
      </w:r>
    </w:p>
    <w:p w14:paraId="4AB39286" w14:textId="77777777" w:rsidR="001564A4" w:rsidRDefault="001564A4" w:rsidP="001564A4">
      <w:pPr>
        <w:pStyle w:val="211"/>
        <w:spacing w:line="360" w:lineRule="auto"/>
        <w:ind w:firstLine="708"/>
        <w:jc w:val="both"/>
        <w:rPr>
          <w:szCs w:val="28"/>
          <w:lang w:val="ru-RU"/>
        </w:rPr>
      </w:pPr>
      <w:proofErr w:type="spellStart"/>
      <w:r>
        <w:rPr>
          <w:szCs w:val="28"/>
        </w:rPr>
        <w:t>Подготовка</w:t>
      </w:r>
      <w:proofErr w:type="spellEnd"/>
      <w:r>
        <w:rPr>
          <w:szCs w:val="28"/>
        </w:rPr>
        <w:t xml:space="preserve"> к </w:t>
      </w:r>
      <w:proofErr w:type="spellStart"/>
      <w:r>
        <w:rPr>
          <w:szCs w:val="28"/>
        </w:rPr>
        <w:t>приготовлению</w:t>
      </w:r>
      <w:proofErr w:type="spellEnd"/>
      <w:r>
        <w:rPr>
          <w:szCs w:val="28"/>
        </w:rPr>
        <w:t xml:space="preserve"> </w:t>
      </w:r>
      <w:proofErr w:type="spellStart"/>
      <w:r>
        <w:rPr>
          <w:szCs w:val="28"/>
        </w:rPr>
        <w:t>блюда</w:t>
      </w:r>
      <w:proofErr w:type="spellEnd"/>
      <w:r>
        <w:rPr>
          <w:szCs w:val="28"/>
        </w:rPr>
        <w:t xml:space="preserve">. </w:t>
      </w:r>
      <w:r>
        <w:rPr>
          <w:bCs/>
          <w:szCs w:val="28"/>
          <w:lang w:val="ru-RU"/>
        </w:rPr>
        <w:t>Знание (с</w:t>
      </w:r>
      <w:proofErr w:type="spellStart"/>
      <w:r>
        <w:rPr>
          <w:bCs/>
          <w:szCs w:val="28"/>
        </w:rPr>
        <w:t>облю</w:t>
      </w:r>
      <w:r>
        <w:rPr>
          <w:bCs/>
          <w:szCs w:val="28"/>
          <w:lang w:val="ru-RU"/>
        </w:rPr>
        <w:t>дение</w:t>
      </w:r>
      <w:proofErr w:type="spellEnd"/>
      <w:r>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Pr>
          <w:bCs/>
          <w:szCs w:val="28"/>
        </w:rPr>
        <w:t xml:space="preserve"> </w:t>
      </w:r>
      <w:r>
        <w:rPr>
          <w:bCs/>
          <w:szCs w:val="28"/>
          <w:lang w:val="ru-RU"/>
        </w:rPr>
        <w:t>при</w:t>
      </w:r>
      <w:r>
        <w:rPr>
          <w:bCs/>
          <w:szCs w:val="28"/>
        </w:rPr>
        <w:t xml:space="preserve"> </w:t>
      </w:r>
      <w:proofErr w:type="spellStart"/>
      <w:r>
        <w:rPr>
          <w:bCs/>
          <w:szCs w:val="28"/>
        </w:rPr>
        <w:t>приготовлении</w:t>
      </w:r>
      <w:proofErr w:type="spellEnd"/>
      <w:r>
        <w:rPr>
          <w:bCs/>
          <w:szCs w:val="28"/>
        </w:rPr>
        <w:t xml:space="preserve"> </w:t>
      </w:r>
      <w:proofErr w:type="spellStart"/>
      <w:r>
        <w:rPr>
          <w:bCs/>
          <w:szCs w:val="28"/>
        </w:rPr>
        <w:t>пищи</w:t>
      </w:r>
      <w:proofErr w:type="spellEnd"/>
      <w:r>
        <w:rPr>
          <w:bCs/>
          <w:szCs w:val="28"/>
          <w:lang w:val="ru-RU"/>
        </w:rPr>
        <w:t xml:space="preserve">. </w:t>
      </w:r>
      <w:proofErr w:type="spellStart"/>
      <w:r>
        <w:rPr>
          <w:bCs/>
          <w:szCs w:val="28"/>
        </w:rPr>
        <w:t>В</w:t>
      </w:r>
      <w:r>
        <w:rPr>
          <w:szCs w:val="28"/>
        </w:rPr>
        <w:t>ыбор</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необходимых</w:t>
      </w:r>
      <w:proofErr w:type="spellEnd"/>
      <w:r>
        <w:rPr>
          <w:szCs w:val="28"/>
        </w:rPr>
        <w:t xml:space="preserve"> </w:t>
      </w:r>
      <w:proofErr w:type="spellStart"/>
      <w:r>
        <w:rPr>
          <w:szCs w:val="28"/>
        </w:rPr>
        <w:t>для</w:t>
      </w:r>
      <w:proofErr w:type="spellEnd"/>
      <w:r>
        <w:rPr>
          <w:szCs w:val="28"/>
        </w:rPr>
        <w:t xml:space="preserve"> </w:t>
      </w:r>
      <w:proofErr w:type="spellStart"/>
      <w:r>
        <w:rPr>
          <w:szCs w:val="28"/>
        </w:rPr>
        <w:t>приготовления</w:t>
      </w:r>
      <w:proofErr w:type="spellEnd"/>
      <w:r>
        <w:rPr>
          <w:szCs w:val="28"/>
        </w:rPr>
        <w:t xml:space="preserve"> </w:t>
      </w:r>
      <w:proofErr w:type="spellStart"/>
      <w:r>
        <w:rPr>
          <w:szCs w:val="28"/>
        </w:rPr>
        <w:t>блюда</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инвентаря</w:t>
      </w:r>
      <w:proofErr w:type="spellEnd"/>
      <w:r>
        <w:rPr>
          <w:szCs w:val="28"/>
        </w:rPr>
        <w:t xml:space="preserve">, </w:t>
      </w:r>
      <w:proofErr w:type="spellStart"/>
      <w:r>
        <w:rPr>
          <w:szCs w:val="28"/>
        </w:rPr>
        <w:t>необходимого</w:t>
      </w:r>
      <w:proofErr w:type="spellEnd"/>
      <w:r>
        <w:rPr>
          <w:szCs w:val="28"/>
        </w:rPr>
        <w:t xml:space="preserve"> </w:t>
      </w:r>
      <w:proofErr w:type="spellStart"/>
      <w:r>
        <w:rPr>
          <w:szCs w:val="28"/>
        </w:rPr>
        <w:t>для</w:t>
      </w:r>
      <w:proofErr w:type="spellEnd"/>
      <w:r>
        <w:rPr>
          <w:szCs w:val="28"/>
        </w:rPr>
        <w:t xml:space="preserve"> </w:t>
      </w:r>
      <w:proofErr w:type="spellStart"/>
      <w:r>
        <w:rPr>
          <w:szCs w:val="28"/>
        </w:rPr>
        <w:t>приготовления</w:t>
      </w:r>
      <w:proofErr w:type="spellEnd"/>
      <w:r>
        <w:rPr>
          <w:szCs w:val="28"/>
        </w:rPr>
        <w:t xml:space="preserve"> </w:t>
      </w:r>
      <w:proofErr w:type="spellStart"/>
      <w:r>
        <w:rPr>
          <w:szCs w:val="28"/>
        </w:rPr>
        <w:t>блюда</w:t>
      </w:r>
      <w:proofErr w:type="spellEnd"/>
      <w:r>
        <w:rPr>
          <w:szCs w:val="28"/>
        </w:rPr>
        <w:t xml:space="preserve">. </w:t>
      </w:r>
      <w:proofErr w:type="spellStart"/>
      <w:r>
        <w:rPr>
          <w:szCs w:val="28"/>
        </w:rPr>
        <w:t>Обработка</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Мытье</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Чистка</w:t>
      </w:r>
      <w:proofErr w:type="spellEnd"/>
      <w:r>
        <w:rPr>
          <w:szCs w:val="28"/>
        </w:rPr>
        <w:t xml:space="preserve"> </w:t>
      </w:r>
      <w:proofErr w:type="spellStart"/>
      <w:r>
        <w:rPr>
          <w:szCs w:val="28"/>
        </w:rPr>
        <w:t>овощей</w:t>
      </w:r>
      <w:proofErr w:type="spellEnd"/>
      <w:r>
        <w:rPr>
          <w:szCs w:val="28"/>
        </w:rPr>
        <w:t xml:space="preserve">. </w:t>
      </w:r>
      <w:proofErr w:type="spellStart"/>
      <w:r>
        <w:rPr>
          <w:szCs w:val="28"/>
        </w:rPr>
        <w:t>Резание</w:t>
      </w:r>
      <w:proofErr w:type="spellEnd"/>
      <w:r>
        <w:rPr>
          <w:szCs w:val="28"/>
        </w:rPr>
        <w:t xml:space="preserve"> </w:t>
      </w:r>
      <w:proofErr w:type="spellStart"/>
      <w:r>
        <w:rPr>
          <w:szCs w:val="28"/>
        </w:rPr>
        <w:t>ножом</w:t>
      </w:r>
      <w:proofErr w:type="spellEnd"/>
      <w:r>
        <w:rPr>
          <w:szCs w:val="28"/>
        </w:rPr>
        <w:t xml:space="preserve">. </w:t>
      </w:r>
      <w:proofErr w:type="spellStart"/>
      <w:r>
        <w:rPr>
          <w:szCs w:val="28"/>
        </w:rPr>
        <w:t>Нарезание</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кубиками</w:t>
      </w:r>
      <w:proofErr w:type="spellEnd"/>
      <w:r>
        <w:rPr>
          <w:szCs w:val="28"/>
        </w:rPr>
        <w:t xml:space="preserve"> (</w:t>
      </w:r>
      <w:proofErr w:type="spellStart"/>
      <w:r>
        <w:rPr>
          <w:szCs w:val="28"/>
        </w:rPr>
        <w:t>кольцами</w:t>
      </w:r>
      <w:proofErr w:type="spellEnd"/>
      <w:r>
        <w:rPr>
          <w:szCs w:val="28"/>
        </w:rPr>
        <w:t xml:space="preserve">, </w:t>
      </w:r>
      <w:proofErr w:type="spellStart"/>
      <w:r>
        <w:rPr>
          <w:szCs w:val="28"/>
        </w:rPr>
        <w:t>полукольцами</w:t>
      </w:r>
      <w:proofErr w:type="spellEnd"/>
      <w:r>
        <w:rPr>
          <w:szCs w:val="28"/>
        </w:rPr>
        <w:t xml:space="preserve">). </w:t>
      </w:r>
      <w:proofErr w:type="spellStart"/>
      <w:r>
        <w:rPr>
          <w:szCs w:val="28"/>
        </w:rPr>
        <w:t>Натирание</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на</w:t>
      </w:r>
      <w:proofErr w:type="spellEnd"/>
      <w:r>
        <w:rPr>
          <w:szCs w:val="28"/>
        </w:rPr>
        <w:t xml:space="preserve"> </w:t>
      </w:r>
      <w:proofErr w:type="spellStart"/>
      <w:r>
        <w:rPr>
          <w:szCs w:val="28"/>
        </w:rPr>
        <w:t>тёрке</w:t>
      </w:r>
      <w:proofErr w:type="spellEnd"/>
      <w:r>
        <w:rPr>
          <w:szCs w:val="28"/>
        </w:rPr>
        <w:t xml:space="preserve">. </w:t>
      </w:r>
      <w:proofErr w:type="spellStart"/>
      <w:r>
        <w:rPr>
          <w:szCs w:val="28"/>
        </w:rPr>
        <w:t>Раскатывание</w:t>
      </w:r>
      <w:proofErr w:type="spellEnd"/>
      <w:r>
        <w:rPr>
          <w:szCs w:val="28"/>
        </w:rPr>
        <w:t xml:space="preserve"> </w:t>
      </w:r>
      <w:proofErr w:type="spellStart"/>
      <w:r>
        <w:rPr>
          <w:szCs w:val="28"/>
        </w:rPr>
        <w:t>теста</w:t>
      </w:r>
      <w:proofErr w:type="spellEnd"/>
      <w:r>
        <w:rPr>
          <w:szCs w:val="28"/>
        </w:rPr>
        <w:t xml:space="preserve">. </w:t>
      </w:r>
      <w:proofErr w:type="spellStart"/>
      <w:r>
        <w:rPr>
          <w:szCs w:val="28"/>
        </w:rPr>
        <w:t>Перемешивание</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ложкой</w:t>
      </w:r>
      <w:proofErr w:type="spellEnd"/>
      <w:r>
        <w:rPr>
          <w:szCs w:val="28"/>
        </w:rPr>
        <w:t xml:space="preserve"> (</w:t>
      </w:r>
      <w:proofErr w:type="spellStart"/>
      <w:r>
        <w:rPr>
          <w:szCs w:val="28"/>
        </w:rPr>
        <w:t>венчиком</w:t>
      </w:r>
      <w:proofErr w:type="spellEnd"/>
      <w:r>
        <w:rPr>
          <w:szCs w:val="28"/>
        </w:rPr>
        <w:t xml:space="preserve">, </w:t>
      </w:r>
      <w:proofErr w:type="spellStart"/>
      <w:r>
        <w:rPr>
          <w:szCs w:val="28"/>
        </w:rPr>
        <w:t>миксером</w:t>
      </w:r>
      <w:proofErr w:type="spellEnd"/>
      <w:r>
        <w:rPr>
          <w:szCs w:val="28"/>
        </w:rPr>
        <w:t xml:space="preserve">, </w:t>
      </w:r>
      <w:proofErr w:type="spellStart"/>
      <w:r>
        <w:rPr>
          <w:szCs w:val="28"/>
        </w:rPr>
        <w:t>блендером</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варке</w:t>
      </w:r>
      <w:proofErr w:type="spellEnd"/>
      <w:r>
        <w:rPr>
          <w:szCs w:val="28"/>
        </w:rPr>
        <w:t xml:space="preserve"> </w:t>
      </w:r>
      <w:proofErr w:type="spellStart"/>
      <w:r>
        <w:rPr>
          <w:szCs w:val="28"/>
        </w:rPr>
        <w:t>продукта</w:t>
      </w:r>
      <w:proofErr w:type="spellEnd"/>
      <w:r>
        <w:rPr>
          <w:szCs w:val="28"/>
        </w:rPr>
        <w:t xml:space="preserve">: </w:t>
      </w:r>
      <w:proofErr w:type="spellStart"/>
      <w:r>
        <w:rPr>
          <w:szCs w:val="28"/>
        </w:rPr>
        <w:t>включение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набирание</w:t>
      </w:r>
      <w:proofErr w:type="spellEnd"/>
      <w:r>
        <w:rPr>
          <w:szCs w:val="28"/>
        </w:rPr>
        <w:t xml:space="preserve"> </w:t>
      </w:r>
      <w:proofErr w:type="spellStart"/>
      <w:r>
        <w:rPr>
          <w:szCs w:val="28"/>
        </w:rPr>
        <w:t>воды</w:t>
      </w:r>
      <w:proofErr w:type="spellEnd"/>
      <w:r>
        <w:rPr>
          <w:szCs w:val="28"/>
        </w:rPr>
        <w:t xml:space="preserve">, </w:t>
      </w:r>
      <w:proofErr w:type="spellStart"/>
      <w:r>
        <w:rPr>
          <w:szCs w:val="28"/>
        </w:rPr>
        <w:t>закладывание</w:t>
      </w:r>
      <w:proofErr w:type="spellEnd"/>
      <w:r>
        <w:rPr>
          <w:szCs w:val="28"/>
        </w:rPr>
        <w:t xml:space="preserve"> </w:t>
      </w:r>
      <w:proofErr w:type="spellStart"/>
      <w:r>
        <w:rPr>
          <w:szCs w:val="28"/>
        </w:rPr>
        <w:t>продукта</w:t>
      </w:r>
      <w:proofErr w:type="spellEnd"/>
      <w:r>
        <w:rPr>
          <w:szCs w:val="28"/>
        </w:rPr>
        <w:t xml:space="preserve"> в </w:t>
      </w:r>
      <w:proofErr w:type="spellStart"/>
      <w:r>
        <w:rPr>
          <w:szCs w:val="28"/>
        </w:rPr>
        <w:t>воду</w:t>
      </w:r>
      <w:proofErr w:type="spellEnd"/>
      <w:r>
        <w:rPr>
          <w:szCs w:val="28"/>
        </w:rPr>
        <w:t xml:space="preserve">, </w:t>
      </w:r>
      <w:proofErr w:type="spellStart"/>
      <w:r>
        <w:rPr>
          <w:szCs w:val="28"/>
        </w:rPr>
        <w:t>постановка</w:t>
      </w:r>
      <w:proofErr w:type="spellEnd"/>
      <w:r>
        <w:rPr>
          <w:szCs w:val="28"/>
        </w:rPr>
        <w:t xml:space="preserve"> </w:t>
      </w:r>
      <w:proofErr w:type="spellStart"/>
      <w:r>
        <w:rPr>
          <w:szCs w:val="28"/>
        </w:rPr>
        <w:t>кастрюли</w:t>
      </w:r>
      <w:proofErr w:type="spellEnd"/>
      <w:r>
        <w:rPr>
          <w:szCs w:val="28"/>
        </w:rPr>
        <w:t xml:space="preserve"> </w:t>
      </w:r>
      <w:proofErr w:type="spellStart"/>
      <w:r>
        <w:rPr>
          <w:szCs w:val="28"/>
        </w:rPr>
        <w:t>на</w:t>
      </w:r>
      <w:proofErr w:type="spellEnd"/>
      <w:r>
        <w:rPr>
          <w:szCs w:val="28"/>
        </w:rPr>
        <w:t xml:space="preserve"> </w:t>
      </w:r>
      <w:proofErr w:type="spellStart"/>
      <w:r>
        <w:rPr>
          <w:szCs w:val="28"/>
        </w:rPr>
        <w:t>конфорку</w:t>
      </w:r>
      <w:proofErr w:type="spellEnd"/>
      <w:r>
        <w:rPr>
          <w:szCs w:val="28"/>
        </w:rPr>
        <w:t xml:space="preserve">, </w:t>
      </w:r>
      <w:proofErr w:type="spellStart"/>
      <w:r>
        <w:rPr>
          <w:szCs w:val="28"/>
        </w:rPr>
        <w:t>установка</w:t>
      </w:r>
      <w:proofErr w:type="spellEnd"/>
      <w:r>
        <w:rPr>
          <w:szCs w:val="28"/>
        </w:rPr>
        <w:t xml:space="preserve"> </w:t>
      </w:r>
      <w:proofErr w:type="spellStart"/>
      <w:r>
        <w:rPr>
          <w:szCs w:val="28"/>
        </w:rPr>
        <w:lastRenderedPageBreak/>
        <w:t>таймера</w:t>
      </w:r>
      <w:proofErr w:type="spellEnd"/>
      <w:r>
        <w:rPr>
          <w:szCs w:val="28"/>
        </w:rPr>
        <w:t xml:space="preserve"> </w:t>
      </w:r>
      <w:proofErr w:type="spellStart"/>
      <w:r>
        <w:rPr>
          <w:szCs w:val="28"/>
        </w:rPr>
        <w:t>на</w:t>
      </w:r>
      <w:proofErr w:type="spellEnd"/>
      <w:r>
        <w:rPr>
          <w:szCs w:val="28"/>
        </w:rPr>
        <w:t xml:space="preserve"> </w:t>
      </w:r>
      <w:proofErr w:type="spellStart"/>
      <w:r>
        <w:rPr>
          <w:szCs w:val="28"/>
        </w:rPr>
        <w:t>определенное</w:t>
      </w:r>
      <w:proofErr w:type="spellEnd"/>
      <w:r>
        <w:rPr>
          <w:szCs w:val="28"/>
        </w:rPr>
        <w:t xml:space="preserve"> </w:t>
      </w:r>
      <w:proofErr w:type="spellStart"/>
      <w:r>
        <w:rPr>
          <w:szCs w:val="28"/>
        </w:rPr>
        <w:t>время</w:t>
      </w:r>
      <w:proofErr w:type="spellEnd"/>
      <w:r>
        <w:rPr>
          <w:szCs w:val="28"/>
        </w:rPr>
        <w:t xml:space="preserve">, </w:t>
      </w:r>
      <w:proofErr w:type="spellStart"/>
      <w:r>
        <w:rPr>
          <w:szCs w:val="28"/>
        </w:rPr>
        <w:t>выключение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вынимание</w:t>
      </w:r>
      <w:proofErr w:type="spellEnd"/>
      <w:r>
        <w:rPr>
          <w:szCs w:val="28"/>
        </w:rPr>
        <w:t xml:space="preserve"> </w:t>
      </w:r>
      <w:proofErr w:type="spellStart"/>
      <w:r>
        <w:rPr>
          <w:szCs w:val="28"/>
        </w:rPr>
        <w:t>продукта</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жарке</w:t>
      </w:r>
      <w:proofErr w:type="spellEnd"/>
      <w:r>
        <w:rPr>
          <w:szCs w:val="28"/>
        </w:rPr>
        <w:t xml:space="preserve"> </w:t>
      </w:r>
      <w:proofErr w:type="spellStart"/>
      <w:r>
        <w:rPr>
          <w:szCs w:val="28"/>
        </w:rPr>
        <w:t>продукта</w:t>
      </w:r>
      <w:proofErr w:type="spellEnd"/>
      <w:r>
        <w:rPr>
          <w:szCs w:val="28"/>
        </w:rPr>
        <w:t xml:space="preserve">: </w:t>
      </w:r>
      <w:proofErr w:type="spellStart"/>
      <w:r>
        <w:rPr>
          <w:szCs w:val="28"/>
        </w:rPr>
        <w:t>включение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наливание</w:t>
      </w:r>
      <w:proofErr w:type="spellEnd"/>
      <w:r>
        <w:rPr>
          <w:szCs w:val="28"/>
        </w:rPr>
        <w:t xml:space="preserve"> </w:t>
      </w:r>
      <w:proofErr w:type="spellStart"/>
      <w:r>
        <w:rPr>
          <w:szCs w:val="28"/>
        </w:rPr>
        <w:t>масла</w:t>
      </w:r>
      <w:proofErr w:type="spellEnd"/>
      <w:r>
        <w:rPr>
          <w:szCs w:val="28"/>
        </w:rPr>
        <w:t xml:space="preserve">, </w:t>
      </w:r>
      <w:proofErr w:type="spellStart"/>
      <w:r>
        <w:rPr>
          <w:szCs w:val="28"/>
        </w:rPr>
        <w:t>выкладывание</w:t>
      </w:r>
      <w:proofErr w:type="spellEnd"/>
      <w:r>
        <w:rPr>
          <w:szCs w:val="28"/>
        </w:rPr>
        <w:t xml:space="preserve"> </w:t>
      </w:r>
      <w:proofErr w:type="spellStart"/>
      <w:r>
        <w:rPr>
          <w:szCs w:val="28"/>
        </w:rPr>
        <w:t>продукта</w:t>
      </w:r>
      <w:proofErr w:type="spellEnd"/>
      <w:r>
        <w:rPr>
          <w:szCs w:val="28"/>
        </w:rPr>
        <w:t xml:space="preserve"> </w:t>
      </w:r>
      <w:proofErr w:type="spellStart"/>
      <w:r>
        <w:rPr>
          <w:szCs w:val="28"/>
        </w:rPr>
        <w:t>на</w:t>
      </w:r>
      <w:proofErr w:type="spellEnd"/>
      <w:r>
        <w:rPr>
          <w:szCs w:val="28"/>
        </w:rPr>
        <w:t xml:space="preserve"> </w:t>
      </w:r>
      <w:proofErr w:type="spellStart"/>
      <w:r>
        <w:rPr>
          <w:szCs w:val="28"/>
        </w:rPr>
        <w:t>сковороду</w:t>
      </w:r>
      <w:proofErr w:type="spellEnd"/>
      <w:r>
        <w:rPr>
          <w:szCs w:val="28"/>
        </w:rPr>
        <w:t xml:space="preserve">, </w:t>
      </w:r>
      <w:proofErr w:type="spellStart"/>
      <w:r>
        <w:rPr>
          <w:szCs w:val="28"/>
        </w:rPr>
        <w:t>постановка</w:t>
      </w:r>
      <w:proofErr w:type="spellEnd"/>
      <w:r>
        <w:rPr>
          <w:szCs w:val="28"/>
        </w:rPr>
        <w:t xml:space="preserve"> </w:t>
      </w:r>
      <w:proofErr w:type="spellStart"/>
      <w:r>
        <w:rPr>
          <w:szCs w:val="28"/>
        </w:rPr>
        <w:t>сковороды</w:t>
      </w:r>
      <w:proofErr w:type="spellEnd"/>
      <w:r>
        <w:rPr>
          <w:szCs w:val="28"/>
        </w:rPr>
        <w:t xml:space="preserve"> </w:t>
      </w:r>
      <w:proofErr w:type="spellStart"/>
      <w:r>
        <w:rPr>
          <w:szCs w:val="28"/>
        </w:rPr>
        <w:t>на</w:t>
      </w:r>
      <w:proofErr w:type="spellEnd"/>
      <w:r>
        <w:rPr>
          <w:szCs w:val="28"/>
        </w:rPr>
        <w:t xml:space="preserve"> </w:t>
      </w:r>
      <w:proofErr w:type="spellStart"/>
      <w:r>
        <w:rPr>
          <w:szCs w:val="28"/>
        </w:rPr>
        <w:t>конфорку</w:t>
      </w:r>
      <w:proofErr w:type="spellEnd"/>
      <w:r>
        <w:rPr>
          <w:szCs w:val="28"/>
        </w:rPr>
        <w:t xml:space="preserve">, </w:t>
      </w:r>
      <w:proofErr w:type="spellStart"/>
      <w:r>
        <w:rPr>
          <w:szCs w:val="28"/>
        </w:rPr>
        <w:t>установка</w:t>
      </w:r>
      <w:proofErr w:type="spellEnd"/>
      <w:r>
        <w:rPr>
          <w:szCs w:val="28"/>
        </w:rPr>
        <w:t xml:space="preserve"> </w:t>
      </w:r>
      <w:proofErr w:type="spellStart"/>
      <w:r>
        <w:rPr>
          <w:szCs w:val="28"/>
        </w:rPr>
        <w:t>таймера</w:t>
      </w:r>
      <w:proofErr w:type="spellEnd"/>
      <w:r>
        <w:rPr>
          <w:szCs w:val="28"/>
        </w:rPr>
        <w:t xml:space="preserve"> </w:t>
      </w:r>
      <w:proofErr w:type="spellStart"/>
      <w:r>
        <w:rPr>
          <w:szCs w:val="28"/>
        </w:rPr>
        <w:t>на</w:t>
      </w:r>
      <w:proofErr w:type="spellEnd"/>
      <w:r>
        <w:rPr>
          <w:szCs w:val="28"/>
        </w:rPr>
        <w:t xml:space="preserve"> </w:t>
      </w:r>
      <w:proofErr w:type="spellStart"/>
      <w:r>
        <w:rPr>
          <w:szCs w:val="28"/>
        </w:rPr>
        <w:t>определенное</w:t>
      </w:r>
      <w:proofErr w:type="spellEnd"/>
      <w:r>
        <w:rPr>
          <w:szCs w:val="28"/>
        </w:rPr>
        <w:t xml:space="preserve"> </w:t>
      </w:r>
      <w:proofErr w:type="spellStart"/>
      <w:r>
        <w:rPr>
          <w:szCs w:val="28"/>
        </w:rPr>
        <w:t>время</w:t>
      </w:r>
      <w:proofErr w:type="spellEnd"/>
      <w:r>
        <w:rPr>
          <w:szCs w:val="28"/>
        </w:rPr>
        <w:t xml:space="preserve">, </w:t>
      </w:r>
      <w:proofErr w:type="spellStart"/>
      <w:r>
        <w:rPr>
          <w:szCs w:val="28"/>
        </w:rPr>
        <w:t>перемешивание</w:t>
      </w:r>
      <w:proofErr w:type="spellEnd"/>
      <w:r>
        <w:rPr>
          <w:szCs w:val="28"/>
        </w:rPr>
        <w:t>/</w:t>
      </w:r>
      <w:proofErr w:type="spellStart"/>
      <w:r>
        <w:rPr>
          <w:szCs w:val="28"/>
        </w:rPr>
        <w:t>переворачивание</w:t>
      </w:r>
      <w:proofErr w:type="spellEnd"/>
      <w:r>
        <w:rPr>
          <w:szCs w:val="28"/>
        </w:rPr>
        <w:t xml:space="preserve"> </w:t>
      </w:r>
      <w:proofErr w:type="spellStart"/>
      <w:r>
        <w:rPr>
          <w:szCs w:val="28"/>
        </w:rPr>
        <w:t>продукта</w:t>
      </w:r>
      <w:proofErr w:type="spellEnd"/>
      <w:r>
        <w:rPr>
          <w:szCs w:val="28"/>
        </w:rPr>
        <w:t xml:space="preserve">, </w:t>
      </w:r>
      <w:proofErr w:type="spellStart"/>
      <w:r>
        <w:rPr>
          <w:szCs w:val="28"/>
        </w:rPr>
        <w:t>выключение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снимание</w:t>
      </w:r>
      <w:proofErr w:type="spellEnd"/>
      <w:r>
        <w:rPr>
          <w:szCs w:val="28"/>
        </w:rPr>
        <w:t xml:space="preserve"> </w:t>
      </w:r>
      <w:proofErr w:type="spellStart"/>
      <w:r>
        <w:rPr>
          <w:szCs w:val="28"/>
        </w:rPr>
        <w:t>продукта</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выпекании</w:t>
      </w:r>
      <w:proofErr w:type="spellEnd"/>
      <w:r>
        <w:rPr>
          <w:szCs w:val="28"/>
        </w:rPr>
        <w:t xml:space="preserve"> </w:t>
      </w:r>
      <w:proofErr w:type="spellStart"/>
      <w:r>
        <w:rPr>
          <w:szCs w:val="28"/>
        </w:rPr>
        <w:t>полуфабриката</w:t>
      </w:r>
      <w:proofErr w:type="spellEnd"/>
      <w:r>
        <w:rPr>
          <w:szCs w:val="28"/>
        </w:rPr>
        <w:t xml:space="preserve">: </w:t>
      </w:r>
      <w:proofErr w:type="spellStart"/>
      <w:r>
        <w:rPr>
          <w:szCs w:val="28"/>
        </w:rPr>
        <w:t>включение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духовки</w:t>
      </w:r>
      <w:proofErr w:type="spellEnd"/>
      <w:r>
        <w:rPr>
          <w:szCs w:val="28"/>
        </w:rPr>
        <w:t xml:space="preserve">, </w:t>
      </w:r>
      <w:proofErr w:type="spellStart"/>
      <w:r>
        <w:rPr>
          <w:szCs w:val="28"/>
        </w:rPr>
        <w:t>смазывание</w:t>
      </w:r>
      <w:proofErr w:type="spellEnd"/>
      <w:r>
        <w:rPr>
          <w:szCs w:val="28"/>
        </w:rPr>
        <w:t xml:space="preserve"> </w:t>
      </w:r>
      <w:proofErr w:type="spellStart"/>
      <w:r>
        <w:rPr>
          <w:szCs w:val="28"/>
        </w:rPr>
        <w:t>противня</w:t>
      </w:r>
      <w:proofErr w:type="spellEnd"/>
      <w:r>
        <w:rPr>
          <w:szCs w:val="28"/>
        </w:rPr>
        <w:t xml:space="preserve">, </w:t>
      </w:r>
      <w:proofErr w:type="spellStart"/>
      <w:r>
        <w:rPr>
          <w:szCs w:val="28"/>
        </w:rPr>
        <w:t>выкладывание</w:t>
      </w:r>
      <w:proofErr w:type="spellEnd"/>
      <w:r>
        <w:rPr>
          <w:szCs w:val="28"/>
        </w:rPr>
        <w:t xml:space="preserve"> </w:t>
      </w:r>
      <w:proofErr w:type="spellStart"/>
      <w:r>
        <w:rPr>
          <w:szCs w:val="28"/>
        </w:rPr>
        <w:t>полуфабриката</w:t>
      </w:r>
      <w:proofErr w:type="spellEnd"/>
      <w:r>
        <w:rPr>
          <w:szCs w:val="28"/>
        </w:rPr>
        <w:t xml:space="preserve"> </w:t>
      </w:r>
      <w:proofErr w:type="spellStart"/>
      <w:r>
        <w:rPr>
          <w:szCs w:val="28"/>
        </w:rPr>
        <w:t>на</w:t>
      </w:r>
      <w:proofErr w:type="spellEnd"/>
      <w:r>
        <w:rPr>
          <w:szCs w:val="28"/>
        </w:rPr>
        <w:t xml:space="preserve"> </w:t>
      </w:r>
      <w:proofErr w:type="spellStart"/>
      <w:r>
        <w:rPr>
          <w:szCs w:val="28"/>
        </w:rPr>
        <w:t>противень</w:t>
      </w:r>
      <w:proofErr w:type="spellEnd"/>
      <w:r>
        <w:rPr>
          <w:szCs w:val="28"/>
        </w:rPr>
        <w:t xml:space="preserve">, </w:t>
      </w:r>
      <w:proofErr w:type="spellStart"/>
      <w:r>
        <w:rPr>
          <w:szCs w:val="28"/>
        </w:rPr>
        <w:t>постановка</w:t>
      </w:r>
      <w:proofErr w:type="spellEnd"/>
      <w:r>
        <w:rPr>
          <w:szCs w:val="28"/>
        </w:rPr>
        <w:t xml:space="preserve"> </w:t>
      </w:r>
      <w:proofErr w:type="spellStart"/>
      <w:r>
        <w:rPr>
          <w:szCs w:val="28"/>
        </w:rPr>
        <w:t>противня</w:t>
      </w:r>
      <w:proofErr w:type="spellEnd"/>
      <w:r>
        <w:rPr>
          <w:szCs w:val="28"/>
        </w:rPr>
        <w:t xml:space="preserve"> в </w:t>
      </w:r>
      <w:proofErr w:type="spellStart"/>
      <w:r>
        <w:rPr>
          <w:szCs w:val="28"/>
        </w:rPr>
        <w:t>духовку</w:t>
      </w:r>
      <w:proofErr w:type="spellEnd"/>
      <w:r>
        <w:rPr>
          <w:szCs w:val="28"/>
        </w:rPr>
        <w:t xml:space="preserve">, </w:t>
      </w:r>
      <w:proofErr w:type="spellStart"/>
      <w:r>
        <w:rPr>
          <w:szCs w:val="28"/>
        </w:rPr>
        <w:t>установка</w:t>
      </w:r>
      <w:proofErr w:type="spellEnd"/>
      <w:r>
        <w:rPr>
          <w:szCs w:val="28"/>
        </w:rPr>
        <w:t xml:space="preserve"> </w:t>
      </w:r>
      <w:proofErr w:type="spellStart"/>
      <w:r>
        <w:rPr>
          <w:szCs w:val="28"/>
        </w:rPr>
        <w:t>таймера</w:t>
      </w:r>
      <w:proofErr w:type="spellEnd"/>
      <w:r>
        <w:rPr>
          <w:szCs w:val="28"/>
        </w:rPr>
        <w:t xml:space="preserve"> </w:t>
      </w:r>
      <w:proofErr w:type="spellStart"/>
      <w:r>
        <w:rPr>
          <w:szCs w:val="28"/>
        </w:rPr>
        <w:t>на</w:t>
      </w:r>
      <w:proofErr w:type="spellEnd"/>
      <w:r>
        <w:rPr>
          <w:szCs w:val="28"/>
        </w:rPr>
        <w:t xml:space="preserve"> </w:t>
      </w:r>
      <w:proofErr w:type="spellStart"/>
      <w:r>
        <w:rPr>
          <w:szCs w:val="28"/>
        </w:rPr>
        <w:t>определенное</w:t>
      </w:r>
      <w:proofErr w:type="spellEnd"/>
      <w:r>
        <w:rPr>
          <w:szCs w:val="28"/>
        </w:rPr>
        <w:t xml:space="preserve"> </w:t>
      </w:r>
      <w:proofErr w:type="spellStart"/>
      <w:r>
        <w:rPr>
          <w:szCs w:val="28"/>
        </w:rPr>
        <w:t>время</w:t>
      </w:r>
      <w:proofErr w:type="spellEnd"/>
      <w:r>
        <w:rPr>
          <w:szCs w:val="28"/>
        </w:rPr>
        <w:t xml:space="preserve">, </w:t>
      </w:r>
      <w:proofErr w:type="spellStart"/>
      <w:r>
        <w:rPr>
          <w:szCs w:val="28"/>
        </w:rPr>
        <w:t>вынимание</w:t>
      </w:r>
      <w:proofErr w:type="spellEnd"/>
      <w:r>
        <w:rPr>
          <w:szCs w:val="28"/>
        </w:rPr>
        <w:t xml:space="preserve"> </w:t>
      </w:r>
      <w:proofErr w:type="spellStart"/>
      <w:r>
        <w:rPr>
          <w:szCs w:val="28"/>
        </w:rPr>
        <w:t>противня</w:t>
      </w:r>
      <w:proofErr w:type="spellEnd"/>
      <w:r>
        <w:rPr>
          <w:szCs w:val="28"/>
        </w:rPr>
        <w:t xml:space="preserve"> </w:t>
      </w:r>
      <w:proofErr w:type="spellStart"/>
      <w:r>
        <w:rPr>
          <w:szCs w:val="28"/>
        </w:rPr>
        <w:t>из</w:t>
      </w:r>
      <w:proofErr w:type="spellEnd"/>
      <w:r>
        <w:rPr>
          <w:szCs w:val="28"/>
        </w:rPr>
        <w:t xml:space="preserve"> </w:t>
      </w:r>
      <w:proofErr w:type="spellStart"/>
      <w:r>
        <w:rPr>
          <w:szCs w:val="28"/>
        </w:rPr>
        <w:t>духовки</w:t>
      </w:r>
      <w:proofErr w:type="spellEnd"/>
      <w:r>
        <w:rPr>
          <w:szCs w:val="28"/>
        </w:rPr>
        <w:t xml:space="preserve">, </w:t>
      </w:r>
      <w:proofErr w:type="spellStart"/>
      <w:r>
        <w:rPr>
          <w:szCs w:val="28"/>
        </w:rPr>
        <w:t>снимание</w:t>
      </w:r>
      <w:proofErr w:type="spellEnd"/>
      <w:r>
        <w:rPr>
          <w:szCs w:val="28"/>
        </w:rPr>
        <w:t xml:space="preserve"> </w:t>
      </w:r>
      <w:proofErr w:type="spellStart"/>
      <w:r>
        <w:rPr>
          <w:szCs w:val="28"/>
        </w:rPr>
        <w:t>выпечки</w:t>
      </w:r>
      <w:proofErr w:type="spellEnd"/>
      <w:r>
        <w:rPr>
          <w:szCs w:val="28"/>
        </w:rPr>
        <w:t xml:space="preserve">, </w:t>
      </w:r>
      <w:proofErr w:type="spellStart"/>
      <w:r>
        <w:rPr>
          <w:szCs w:val="28"/>
        </w:rPr>
        <w:t>выключение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духовки</w:t>
      </w:r>
      <w:proofErr w:type="spellEnd"/>
      <w:r>
        <w:rPr>
          <w:szCs w:val="28"/>
        </w:rPr>
        <w:t xml:space="preserve">. </w:t>
      </w:r>
      <w:proofErr w:type="spellStart"/>
      <w:r>
        <w:rPr>
          <w:szCs w:val="28"/>
        </w:rPr>
        <w:t>Поддержание</w:t>
      </w:r>
      <w:proofErr w:type="spellEnd"/>
      <w:r>
        <w:rPr>
          <w:szCs w:val="28"/>
        </w:rPr>
        <w:t xml:space="preserve"> </w:t>
      </w:r>
      <w:proofErr w:type="spellStart"/>
      <w:r>
        <w:rPr>
          <w:szCs w:val="28"/>
        </w:rPr>
        <w:t>чистоты</w:t>
      </w:r>
      <w:proofErr w:type="spellEnd"/>
      <w:r>
        <w:rPr>
          <w:szCs w:val="28"/>
        </w:rPr>
        <w:t xml:space="preserve"> </w:t>
      </w:r>
      <w:proofErr w:type="spellStart"/>
      <w:r>
        <w:rPr>
          <w:szCs w:val="28"/>
        </w:rPr>
        <w:t>рабочего</w:t>
      </w:r>
      <w:proofErr w:type="spellEnd"/>
      <w:r>
        <w:rPr>
          <w:szCs w:val="28"/>
        </w:rPr>
        <w:t xml:space="preserve"> </w:t>
      </w:r>
      <w:proofErr w:type="spellStart"/>
      <w:r>
        <w:rPr>
          <w:szCs w:val="28"/>
        </w:rPr>
        <w:t>места</w:t>
      </w:r>
      <w:proofErr w:type="spellEnd"/>
      <w:r>
        <w:rPr>
          <w:szCs w:val="28"/>
        </w:rPr>
        <w:t xml:space="preserve"> в </w:t>
      </w:r>
      <w:proofErr w:type="spellStart"/>
      <w:r>
        <w:rPr>
          <w:szCs w:val="28"/>
        </w:rPr>
        <w:t>процессе</w:t>
      </w:r>
      <w:proofErr w:type="spellEnd"/>
      <w:r>
        <w:rPr>
          <w:szCs w:val="28"/>
        </w:rPr>
        <w:t xml:space="preserve"> </w:t>
      </w:r>
      <w:proofErr w:type="spellStart"/>
      <w:r>
        <w:rPr>
          <w:szCs w:val="28"/>
        </w:rPr>
        <w:t>приготовления</w:t>
      </w:r>
      <w:proofErr w:type="spellEnd"/>
      <w:r>
        <w:rPr>
          <w:szCs w:val="28"/>
        </w:rPr>
        <w:t xml:space="preserve"> </w:t>
      </w:r>
      <w:proofErr w:type="spellStart"/>
      <w:r>
        <w:rPr>
          <w:szCs w:val="28"/>
        </w:rPr>
        <w:t>пищи</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варке</w:t>
      </w:r>
      <w:proofErr w:type="spellEnd"/>
      <w:r>
        <w:rPr>
          <w:szCs w:val="28"/>
        </w:rPr>
        <w:t xml:space="preserve"> </w:t>
      </w:r>
      <w:proofErr w:type="spellStart"/>
      <w:r>
        <w:rPr>
          <w:szCs w:val="28"/>
        </w:rPr>
        <w:t>яйца</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яйца</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кухонного</w:t>
      </w:r>
      <w:proofErr w:type="spellEnd"/>
      <w:r>
        <w:rPr>
          <w:szCs w:val="28"/>
        </w:rPr>
        <w:t xml:space="preserve"> </w:t>
      </w:r>
      <w:proofErr w:type="spellStart"/>
      <w:r>
        <w:rPr>
          <w:szCs w:val="28"/>
        </w:rPr>
        <w:t>инвентаря</w:t>
      </w:r>
      <w:proofErr w:type="spellEnd"/>
      <w:r>
        <w:rPr>
          <w:szCs w:val="28"/>
        </w:rPr>
        <w:t xml:space="preserve"> (</w:t>
      </w:r>
      <w:proofErr w:type="spellStart"/>
      <w:r>
        <w:rPr>
          <w:szCs w:val="28"/>
        </w:rPr>
        <w:t>кастрюля</w:t>
      </w:r>
      <w:proofErr w:type="spellEnd"/>
      <w:r>
        <w:rPr>
          <w:szCs w:val="28"/>
        </w:rPr>
        <w:t xml:space="preserve">, </w:t>
      </w:r>
      <w:proofErr w:type="spellStart"/>
      <w:r>
        <w:rPr>
          <w:szCs w:val="28"/>
        </w:rPr>
        <w:t>шумовка</w:t>
      </w:r>
      <w:proofErr w:type="spellEnd"/>
      <w:r>
        <w:rPr>
          <w:szCs w:val="28"/>
        </w:rPr>
        <w:t xml:space="preserve">, </w:t>
      </w:r>
      <w:proofErr w:type="spellStart"/>
      <w:r>
        <w:rPr>
          <w:szCs w:val="28"/>
        </w:rPr>
        <w:t>тарелка</w:t>
      </w:r>
      <w:proofErr w:type="spellEnd"/>
      <w:r>
        <w:rPr>
          <w:szCs w:val="28"/>
        </w:rPr>
        <w:t xml:space="preserve">), </w:t>
      </w:r>
      <w:proofErr w:type="spellStart"/>
      <w:r>
        <w:rPr>
          <w:szCs w:val="28"/>
        </w:rPr>
        <w:t>мытьё</w:t>
      </w:r>
      <w:proofErr w:type="spellEnd"/>
      <w:r>
        <w:rPr>
          <w:szCs w:val="28"/>
        </w:rPr>
        <w:t xml:space="preserve"> </w:t>
      </w:r>
      <w:proofErr w:type="spellStart"/>
      <w:r>
        <w:rPr>
          <w:szCs w:val="28"/>
        </w:rPr>
        <w:t>яиц</w:t>
      </w:r>
      <w:proofErr w:type="spellEnd"/>
      <w:r>
        <w:rPr>
          <w:szCs w:val="28"/>
        </w:rPr>
        <w:t xml:space="preserve">, </w:t>
      </w:r>
      <w:proofErr w:type="spellStart"/>
      <w:r>
        <w:rPr>
          <w:szCs w:val="28"/>
        </w:rPr>
        <w:t>закладывание</w:t>
      </w:r>
      <w:proofErr w:type="spellEnd"/>
      <w:r>
        <w:rPr>
          <w:szCs w:val="28"/>
        </w:rPr>
        <w:t xml:space="preserve"> </w:t>
      </w:r>
      <w:proofErr w:type="spellStart"/>
      <w:r>
        <w:rPr>
          <w:szCs w:val="28"/>
        </w:rPr>
        <w:t>яиц</w:t>
      </w:r>
      <w:proofErr w:type="spellEnd"/>
      <w:r>
        <w:rPr>
          <w:szCs w:val="28"/>
        </w:rPr>
        <w:t xml:space="preserve"> в </w:t>
      </w:r>
      <w:proofErr w:type="spellStart"/>
      <w:r>
        <w:rPr>
          <w:szCs w:val="28"/>
        </w:rPr>
        <w:t>кастрюлю</w:t>
      </w:r>
      <w:proofErr w:type="spellEnd"/>
      <w:r>
        <w:rPr>
          <w:szCs w:val="28"/>
        </w:rPr>
        <w:t xml:space="preserve">, </w:t>
      </w:r>
      <w:proofErr w:type="spellStart"/>
      <w:r>
        <w:rPr>
          <w:szCs w:val="28"/>
        </w:rPr>
        <w:t>наливание</w:t>
      </w:r>
      <w:proofErr w:type="spellEnd"/>
      <w:r>
        <w:rPr>
          <w:szCs w:val="28"/>
        </w:rPr>
        <w:t xml:space="preserve"> </w:t>
      </w:r>
      <w:proofErr w:type="spellStart"/>
      <w:r>
        <w:rPr>
          <w:szCs w:val="28"/>
        </w:rPr>
        <w:t>воды</w:t>
      </w:r>
      <w:proofErr w:type="spellEnd"/>
      <w:r>
        <w:rPr>
          <w:szCs w:val="28"/>
        </w:rPr>
        <w:t xml:space="preserve"> в </w:t>
      </w:r>
      <w:proofErr w:type="spellStart"/>
      <w:r>
        <w:rPr>
          <w:szCs w:val="28"/>
        </w:rPr>
        <w:t>кастрюлю</w:t>
      </w:r>
      <w:proofErr w:type="spellEnd"/>
      <w:r>
        <w:rPr>
          <w:szCs w:val="28"/>
        </w:rPr>
        <w:t xml:space="preserve">, </w:t>
      </w:r>
      <w:proofErr w:type="spellStart"/>
      <w:r>
        <w:rPr>
          <w:szCs w:val="28"/>
        </w:rPr>
        <w:t>включение</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постановка</w:t>
      </w:r>
      <w:proofErr w:type="spellEnd"/>
      <w:r>
        <w:rPr>
          <w:szCs w:val="28"/>
        </w:rPr>
        <w:t xml:space="preserve"> </w:t>
      </w:r>
      <w:proofErr w:type="spellStart"/>
      <w:r>
        <w:rPr>
          <w:szCs w:val="28"/>
        </w:rPr>
        <w:t>кастрюли</w:t>
      </w:r>
      <w:proofErr w:type="spellEnd"/>
      <w:r>
        <w:rPr>
          <w:szCs w:val="28"/>
        </w:rPr>
        <w:t xml:space="preserve"> </w:t>
      </w:r>
      <w:proofErr w:type="spellStart"/>
      <w:r>
        <w:rPr>
          <w:szCs w:val="28"/>
        </w:rPr>
        <w:t>на</w:t>
      </w:r>
      <w:proofErr w:type="spellEnd"/>
      <w:r>
        <w:rPr>
          <w:szCs w:val="28"/>
        </w:rPr>
        <w:t xml:space="preserve"> </w:t>
      </w:r>
      <w:proofErr w:type="spellStart"/>
      <w:r>
        <w:rPr>
          <w:szCs w:val="28"/>
        </w:rPr>
        <w:t>конфорку</w:t>
      </w:r>
      <w:proofErr w:type="spellEnd"/>
      <w:r>
        <w:rPr>
          <w:szCs w:val="28"/>
        </w:rPr>
        <w:t xml:space="preserve">, </w:t>
      </w:r>
      <w:proofErr w:type="spellStart"/>
      <w:r>
        <w:rPr>
          <w:szCs w:val="28"/>
        </w:rPr>
        <w:t>установка</w:t>
      </w:r>
      <w:proofErr w:type="spellEnd"/>
      <w:r>
        <w:rPr>
          <w:szCs w:val="28"/>
        </w:rPr>
        <w:t xml:space="preserve"> </w:t>
      </w:r>
      <w:proofErr w:type="spellStart"/>
      <w:r>
        <w:rPr>
          <w:szCs w:val="28"/>
        </w:rPr>
        <w:t>времени</w:t>
      </w:r>
      <w:proofErr w:type="spellEnd"/>
      <w:r>
        <w:rPr>
          <w:szCs w:val="28"/>
        </w:rPr>
        <w:t xml:space="preserve"> </w:t>
      </w:r>
      <w:proofErr w:type="spellStart"/>
      <w:r>
        <w:rPr>
          <w:szCs w:val="28"/>
        </w:rPr>
        <w:t>варки</w:t>
      </w:r>
      <w:proofErr w:type="spellEnd"/>
      <w:r>
        <w:rPr>
          <w:szCs w:val="28"/>
        </w:rPr>
        <w:t xml:space="preserve"> </w:t>
      </w:r>
      <w:proofErr w:type="spellStart"/>
      <w:r>
        <w:rPr>
          <w:szCs w:val="28"/>
        </w:rPr>
        <w:t>на</w:t>
      </w:r>
      <w:proofErr w:type="spellEnd"/>
      <w:r>
        <w:rPr>
          <w:szCs w:val="28"/>
        </w:rPr>
        <w:t xml:space="preserve"> </w:t>
      </w:r>
      <w:proofErr w:type="spellStart"/>
      <w:r>
        <w:rPr>
          <w:szCs w:val="28"/>
        </w:rPr>
        <w:t>таймере</w:t>
      </w:r>
      <w:proofErr w:type="spellEnd"/>
      <w:r>
        <w:rPr>
          <w:szCs w:val="28"/>
        </w:rPr>
        <w:t xml:space="preserve">, </w:t>
      </w:r>
      <w:proofErr w:type="spellStart"/>
      <w:r>
        <w:rPr>
          <w:szCs w:val="28"/>
        </w:rPr>
        <w:t>выключение</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вынимание</w:t>
      </w:r>
      <w:proofErr w:type="spellEnd"/>
      <w:r>
        <w:rPr>
          <w:szCs w:val="28"/>
        </w:rPr>
        <w:t xml:space="preserve"> </w:t>
      </w:r>
      <w:proofErr w:type="spellStart"/>
      <w:r>
        <w:rPr>
          <w:szCs w:val="28"/>
        </w:rPr>
        <w:t>яиц</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приготовлении</w:t>
      </w:r>
      <w:proofErr w:type="spellEnd"/>
      <w:r>
        <w:rPr>
          <w:szCs w:val="28"/>
        </w:rPr>
        <w:t xml:space="preserve"> </w:t>
      </w:r>
      <w:proofErr w:type="spellStart"/>
      <w:r>
        <w:rPr>
          <w:szCs w:val="28"/>
        </w:rPr>
        <w:t>бутерброда</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хлеб</w:t>
      </w:r>
      <w:proofErr w:type="spellEnd"/>
      <w:r>
        <w:rPr>
          <w:szCs w:val="28"/>
        </w:rPr>
        <w:t xml:space="preserve">, </w:t>
      </w:r>
      <w:proofErr w:type="spellStart"/>
      <w:r>
        <w:rPr>
          <w:szCs w:val="28"/>
        </w:rPr>
        <w:t>колбаса</w:t>
      </w:r>
      <w:proofErr w:type="spellEnd"/>
      <w:r>
        <w:rPr>
          <w:szCs w:val="28"/>
        </w:rPr>
        <w:t xml:space="preserve">, </w:t>
      </w:r>
      <w:proofErr w:type="spellStart"/>
      <w:r>
        <w:rPr>
          <w:szCs w:val="28"/>
        </w:rPr>
        <w:t>помидор</w:t>
      </w:r>
      <w:proofErr w:type="spellEnd"/>
      <w:r>
        <w:rPr>
          <w:szCs w:val="28"/>
        </w:rPr>
        <w:t xml:space="preserve">, </w:t>
      </w:r>
      <w:proofErr w:type="spellStart"/>
      <w:r>
        <w:rPr>
          <w:szCs w:val="28"/>
        </w:rPr>
        <w:t>масло</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кухонного</w:t>
      </w:r>
      <w:proofErr w:type="spellEnd"/>
      <w:r>
        <w:rPr>
          <w:szCs w:val="28"/>
        </w:rPr>
        <w:t xml:space="preserve"> </w:t>
      </w:r>
      <w:proofErr w:type="spellStart"/>
      <w:r>
        <w:rPr>
          <w:szCs w:val="28"/>
        </w:rPr>
        <w:t>инвентаря</w:t>
      </w:r>
      <w:proofErr w:type="spellEnd"/>
      <w:r>
        <w:rPr>
          <w:szCs w:val="28"/>
        </w:rPr>
        <w:t xml:space="preserve"> (</w:t>
      </w:r>
      <w:proofErr w:type="spellStart"/>
      <w:r>
        <w:rPr>
          <w:szCs w:val="28"/>
        </w:rPr>
        <w:t>тарелка</w:t>
      </w:r>
      <w:proofErr w:type="spellEnd"/>
      <w:r>
        <w:rPr>
          <w:szCs w:val="28"/>
        </w:rPr>
        <w:t xml:space="preserve">, </w:t>
      </w:r>
      <w:proofErr w:type="spellStart"/>
      <w:r>
        <w:rPr>
          <w:szCs w:val="28"/>
        </w:rPr>
        <w:t>доска</w:t>
      </w:r>
      <w:proofErr w:type="spellEnd"/>
      <w:r>
        <w:rPr>
          <w:szCs w:val="28"/>
        </w:rPr>
        <w:t xml:space="preserve">, </w:t>
      </w:r>
      <w:proofErr w:type="spellStart"/>
      <w:r>
        <w:rPr>
          <w:szCs w:val="28"/>
        </w:rPr>
        <w:t>нож</w:t>
      </w:r>
      <w:proofErr w:type="spellEnd"/>
      <w:r>
        <w:rPr>
          <w:szCs w:val="28"/>
        </w:rPr>
        <w:t xml:space="preserve">), </w:t>
      </w:r>
      <w:proofErr w:type="spellStart"/>
      <w:r>
        <w:rPr>
          <w:szCs w:val="28"/>
        </w:rPr>
        <w:t>нарезание</w:t>
      </w:r>
      <w:proofErr w:type="spellEnd"/>
      <w:r>
        <w:rPr>
          <w:szCs w:val="28"/>
        </w:rPr>
        <w:t xml:space="preserve"> </w:t>
      </w:r>
      <w:proofErr w:type="spellStart"/>
      <w:r>
        <w:rPr>
          <w:szCs w:val="28"/>
        </w:rPr>
        <w:t>хлеба</w:t>
      </w:r>
      <w:proofErr w:type="spellEnd"/>
      <w:r>
        <w:rPr>
          <w:szCs w:val="28"/>
        </w:rPr>
        <w:t xml:space="preserve">, </w:t>
      </w:r>
      <w:proofErr w:type="spellStart"/>
      <w:r>
        <w:rPr>
          <w:szCs w:val="28"/>
        </w:rPr>
        <w:t>нарезание</w:t>
      </w:r>
      <w:proofErr w:type="spellEnd"/>
      <w:r>
        <w:rPr>
          <w:szCs w:val="28"/>
        </w:rPr>
        <w:t xml:space="preserve"> </w:t>
      </w:r>
      <w:proofErr w:type="spellStart"/>
      <w:r>
        <w:rPr>
          <w:szCs w:val="28"/>
        </w:rPr>
        <w:t>колбасы</w:t>
      </w:r>
      <w:proofErr w:type="spellEnd"/>
      <w:r>
        <w:rPr>
          <w:szCs w:val="28"/>
        </w:rPr>
        <w:t xml:space="preserve">, </w:t>
      </w:r>
      <w:proofErr w:type="spellStart"/>
      <w:r>
        <w:rPr>
          <w:szCs w:val="28"/>
        </w:rPr>
        <w:t>нарезание</w:t>
      </w:r>
      <w:proofErr w:type="spellEnd"/>
      <w:r>
        <w:rPr>
          <w:szCs w:val="28"/>
        </w:rPr>
        <w:t xml:space="preserve"> </w:t>
      </w:r>
      <w:proofErr w:type="spellStart"/>
      <w:r>
        <w:rPr>
          <w:szCs w:val="28"/>
        </w:rPr>
        <w:t>помидора</w:t>
      </w:r>
      <w:proofErr w:type="spellEnd"/>
      <w:r>
        <w:rPr>
          <w:szCs w:val="28"/>
        </w:rPr>
        <w:t xml:space="preserve">, </w:t>
      </w:r>
      <w:proofErr w:type="spellStart"/>
      <w:r>
        <w:rPr>
          <w:szCs w:val="28"/>
        </w:rPr>
        <w:t>намазывание</w:t>
      </w:r>
      <w:proofErr w:type="spellEnd"/>
      <w:r>
        <w:rPr>
          <w:szCs w:val="28"/>
        </w:rPr>
        <w:t xml:space="preserve"> </w:t>
      </w:r>
      <w:proofErr w:type="spellStart"/>
      <w:r>
        <w:rPr>
          <w:szCs w:val="28"/>
        </w:rPr>
        <w:t>хлеба</w:t>
      </w:r>
      <w:proofErr w:type="spellEnd"/>
      <w:r>
        <w:rPr>
          <w:szCs w:val="28"/>
        </w:rPr>
        <w:t xml:space="preserve"> </w:t>
      </w:r>
      <w:proofErr w:type="spellStart"/>
      <w:r>
        <w:rPr>
          <w:szCs w:val="28"/>
        </w:rPr>
        <w:t>маслом</w:t>
      </w:r>
      <w:proofErr w:type="spellEnd"/>
      <w:r>
        <w:rPr>
          <w:szCs w:val="28"/>
        </w:rPr>
        <w:t xml:space="preserve">, </w:t>
      </w:r>
      <w:proofErr w:type="spellStart"/>
      <w:r>
        <w:rPr>
          <w:szCs w:val="28"/>
        </w:rPr>
        <w:t>сборка</w:t>
      </w:r>
      <w:proofErr w:type="spellEnd"/>
      <w:r>
        <w:rPr>
          <w:szCs w:val="28"/>
        </w:rPr>
        <w:t xml:space="preserve"> </w:t>
      </w:r>
      <w:proofErr w:type="spellStart"/>
      <w:r>
        <w:rPr>
          <w:szCs w:val="28"/>
        </w:rPr>
        <w:t>бутерброда</w:t>
      </w:r>
      <w:proofErr w:type="spellEnd"/>
      <w:r>
        <w:rPr>
          <w:szCs w:val="28"/>
        </w:rPr>
        <w:t xml:space="preserve"> (</w:t>
      </w:r>
      <w:proofErr w:type="spellStart"/>
      <w:r>
        <w:rPr>
          <w:szCs w:val="28"/>
        </w:rPr>
        <w:t>хлеб</w:t>
      </w:r>
      <w:proofErr w:type="spellEnd"/>
      <w:r>
        <w:rPr>
          <w:szCs w:val="28"/>
        </w:rPr>
        <w:t xml:space="preserve"> с </w:t>
      </w:r>
      <w:proofErr w:type="spellStart"/>
      <w:r>
        <w:rPr>
          <w:szCs w:val="28"/>
        </w:rPr>
        <w:t>маслом</w:t>
      </w:r>
      <w:proofErr w:type="spellEnd"/>
      <w:r>
        <w:rPr>
          <w:szCs w:val="28"/>
        </w:rPr>
        <w:t xml:space="preserve">, </w:t>
      </w:r>
      <w:proofErr w:type="spellStart"/>
      <w:r>
        <w:rPr>
          <w:szCs w:val="28"/>
        </w:rPr>
        <w:t>колбаса</w:t>
      </w:r>
      <w:proofErr w:type="spellEnd"/>
      <w:r>
        <w:rPr>
          <w:szCs w:val="28"/>
        </w:rPr>
        <w:t xml:space="preserve">, </w:t>
      </w:r>
      <w:proofErr w:type="spellStart"/>
      <w:r>
        <w:rPr>
          <w:szCs w:val="28"/>
        </w:rPr>
        <w:t>помидор</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приготовлении</w:t>
      </w:r>
      <w:proofErr w:type="spellEnd"/>
      <w:r>
        <w:rPr>
          <w:szCs w:val="28"/>
        </w:rPr>
        <w:t xml:space="preserve"> </w:t>
      </w:r>
      <w:proofErr w:type="spellStart"/>
      <w:r>
        <w:rPr>
          <w:szCs w:val="28"/>
        </w:rPr>
        <w:t>салата</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вареный</w:t>
      </w:r>
      <w:proofErr w:type="spellEnd"/>
      <w:r>
        <w:rPr>
          <w:szCs w:val="28"/>
        </w:rPr>
        <w:t xml:space="preserve"> </w:t>
      </w:r>
      <w:proofErr w:type="spellStart"/>
      <w:r>
        <w:rPr>
          <w:szCs w:val="28"/>
        </w:rPr>
        <w:t>картофель</w:t>
      </w:r>
      <w:proofErr w:type="spellEnd"/>
      <w:r>
        <w:rPr>
          <w:szCs w:val="28"/>
        </w:rPr>
        <w:t xml:space="preserve">, </w:t>
      </w:r>
      <w:proofErr w:type="spellStart"/>
      <w:r>
        <w:rPr>
          <w:szCs w:val="28"/>
        </w:rPr>
        <w:t>морковь</w:t>
      </w:r>
      <w:proofErr w:type="spellEnd"/>
      <w:r>
        <w:rPr>
          <w:szCs w:val="28"/>
        </w:rPr>
        <w:t xml:space="preserve">, </w:t>
      </w:r>
      <w:proofErr w:type="spellStart"/>
      <w:r>
        <w:rPr>
          <w:szCs w:val="28"/>
        </w:rPr>
        <w:t>кукуруза</w:t>
      </w:r>
      <w:proofErr w:type="spellEnd"/>
      <w:r>
        <w:rPr>
          <w:szCs w:val="28"/>
        </w:rPr>
        <w:t xml:space="preserve">, </w:t>
      </w:r>
      <w:proofErr w:type="spellStart"/>
      <w:r>
        <w:rPr>
          <w:szCs w:val="28"/>
        </w:rPr>
        <w:t>соленый</w:t>
      </w:r>
      <w:proofErr w:type="spellEnd"/>
      <w:r>
        <w:rPr>
          <w:szCs w:val="28"/>
        </w:rPr>
        <w:t xml:space="preserve"> </w:t>
      </w:r>
      <w:proofErr w:type="spellStart"/>
      <w:r>
        <w:rPr>
          <w:szCs w:val="28"/>
        </w:rPr>
        <w:t>огурец</w:t>
      </w:r>
      <w:proofErr w:type="spellEnd"/>
      <w:r>
        <w:rPr>
          <w:szCs w:val="28"/>
        </w:rPr>
        <w:t xml:space="preserve">, </w:t>
      </w:r>
      <w:proofErr w:type="spellStart"/>
      <w:r>
        <w:rPr>
          <w:szCs w:val="28"/>
        </w:rPr>
        <w:t>лук</w:t>
      </w:r>
      <w:proofErr w:type="spellEnd"/>
      <w:r>
        <w:rPr>
          <w:szCs w:val="28"/>
        </w:rPr>
        <w:t xml:space="preserve">, </w:t>
      </w:r>
      <w:proofErr w:type="spellStart"/>
      <w:r>
        <w:rPr>
          <w:szCs w:val="28"/>
        </w:rPr>
        <w:t>масло</w:t>
      </w:r>
      <w:proofErr w:type="spellEnd"/>
      <w:r>
        <w:rPr>
          <w:szCs w:val="28"/>
        </w:rPr>
        <w:t xml:space="preserve"> </w:t>
      </w:r>
      <w:proofErr w:type="spellStart"/>
      <w:r>
        <w:rPr>
          <w:szCs w:val="28"/>
        </w:rPr>
        <w:t>растительное</w:t>
      </w:r>
      <w:proofErr w:type="spellEnd"/>
      <w:r>
        <w:rPr>
          <w:szCs w:val="28"/>
        </w:rPr>
        <w:t xml:space="preserve">, </w:t>
      </w:r>
      <w:proofErr w:type="spellStart"/>
      <w:r>
        <w:rPr>
          <w:szCs w:val="28"/>
        </w:rPr>
        <w:t>соль</w:t>
      </w:r>
      <w:proofErr w:type="spellEnd"/>
      <w:r>
        <w:rPr>
          <w:szCs w:val="28"/>
        </w:rPr>
        <w:t xml:space="preserve">, </w:t>
      </w:r>
      <w:proofErr w:type="spellStart"/>
      <w:r>
        <w:rPr>
          <w:szCs w:val="28"/>
        </w:rPr>
        <w:t>зелень</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кухонного</w:t>
      </w:r>
      <w:proofErr w:type="spellEnd"/>
      <w:r>
        <w:rPr>
          <w:szCs w:val="28"/>
        </w:rPr>
        <w:t xml:space="preserve"> </w:t>
      </w:r>
      <w:proofErr w:type="spellStart"/>
      <w:r>
        <w:rPr>
          <w:szCs w:val="28"/>
        </w:rPr>
        <w:t>инвентаря</w:t>
      </w:r>
      <w:proofErr w:type="spellEnd"/>
      <w:r>
        <w:rPr>
          <w:szCs w:val="28"/>
        </w:rPr>
        <w:t xml:space="preserve"> (</w:t>
      </w:r>
      <w:proofErr w:type="spellStart"/>
      <w:r>
        <w:rPr>
          <w:szCs w:val="28"/>
        </w:rPr>
        <w:t>салатница</w:t>
      </w:r>
      <w:proofErr w:type="spellEnd"/>
      <w:r>
        <w:rPr>
          <w:szCs w:val="28"/>
        </w:rPr>
        <w:t xml:space="preserve">, </w:t>
      </w:r>
      <w:proofErr w:type="spellStart"/>
      <w:r>
        <w:rPr>
          <w:szCs w:val="28"/>
        </w:rPr>
        <w:t>ложка</w:t>
      </w:r>
      <w:proofErr w:type="spellEnd"/>
      <w:r>
        <w:rPr>
          <w:szCs w:val="28"/>
        </w:rPr>
        <w:t xml:space="preserve">, </w:t>
      </w:r>
      <w:proofErr w:type="spellStart"/>
      <w:r>
        <w:rPr>
          <w:szCs w:val="28"/>
        </w:rPr>
        <w:t>нож</w:t>
      </w:r>
      <w:proofErr w:type="spellEnd"/>
      <w:r>
        <w:rPr>
          <w:szCs w:val="28"/>
        </w:rPr>
        <w:t xml:space="preserve">, </w:t>
      </w:r>
      <w:proofErr w:type="spellStart"/>
      <w:r>
        <w:rPr>
          <w:szCs w:val="28"/>
        </w:rPr>
        <w:t>доска</w:t>
      </w:r>
      <w:proofErr w:type="spellEnd"/>
      <w:r>
        <w:rPr>
          <w:szCs w:val="28"/>
        </w:rPr>
        <w:t xml:space="preserve">, </w:t>
      </w:r>
      <w:proofErr w:type="spellStart"/>
      <w:r>
        <w:rPr>
          <w:szCs w:val="28"/>
        </w:rPr>
        <w:t>открывалка</w:t>
      </w:r>
      <w:proofErr w:type="spellEnd"/>
      <w:r>
        <w:rPr>
          <w:szCs w:val="28"/>
        </w:rPr>
        <w:t xml:space="preserve">, </w:t>
      </w:r>
      <w:proofErr w:type="spellStart"/>
      <w:r>
        <w:rPr>
          <w:szCs w:val="28"/>
        </w:rPr>
        <w:t>тарелки</w:t>
      </w:r>
      <w:proofErr w:type="spellEnd"/>
      <w:r>
        <w:rPr>
          <w:szCs w:val="28"/>
        </w:rPr>
        <w:t xml:space="preserve">), </w:t>
      </w:r>
      <w:proofErr w:type="spellStart"/>
      <w:r>
        <w:rPr>
          <w:szCs w:val="28"/>
        </w:rPr>
        <w:t>очистка</w:t>
      </w:r>
      <w:proofErr w:type="spellEnd"/>
      <w:r>
        <w:rPr>
          <w:szCs w:val="28"/>
        </w:rPr>
        <w:t xml:space="preserve"> </w:t>
      </w:r>
      <w:proofErr w:type="spellStart"/>
      <w:r>
        <w:rPr>
          <w:szCs w:val="28"/>
        </w:rPr>
        <w:t>вареных</w:t>
      </w:r>
      <w:proofErr w:type="spellEnd"/>
      <w:r>
        <w:rPr>
          <w:szCs w:val="28"/>
        </w:rPr>
        <w:t xml:space="preserve"> </w:t>
      </w:r>
      <w:proofErr w:type="spellStart"/>
      <w:r>
        <w:rPr>
          <w:szCs w:val="28"/>
        </w:rPr>
        <w:t>овощей</w:t>
      </w:r>
      <w:proofErr w:type="spellEnd"/>
      <w:r>
        <w:rPr>
          <w:szCs w:val="28"/>
        </w:rPr>
        <w:t xml:space="preserve">, </w:t>
      </w:r>
      <w:proofErr w:type="spellStart"/>
      <w:r>
        <w:rPr>
          <w:szCs w:val="28"/>
        </w:rPr>
        <w:t>открывание</w:t>
      </w:r>
      <w:proofErr w:type="spellEnd"/>
      <w:r>
        <w:rPr>
          <w:szCs w:val="28"/>
        </w:rPr>
        <w:t xml:space="preserve"> </w:t>
      </w:r>
      <w:proofErr w:type="spellStart"/>
      <w:r>
        <w:rPr>
          <w:szCs w:val="28"/>
        </w:rPr>
        <w:t>банок</w:t>
      </w:r>
      <w:proofErr w:type="spellEnd"/>
      <w:r>
        <w:rPr>
          <w:szCs w:val="28"/>
        </w:rPr>
        <w:t xml:space="preserve"> (</w:t>
      </w:r>
      <w:proofErr w:type="spellStart"/>
      <w:r>
        <w:rPr>
          <w:szCs w:val="28"/>
        </w:rPr>
        <w:t>кукуруза</w:t>
      </w:r>
      <w:proofErr w:type="spellEnd"/>
      <w:r>
        <w:rPr>
          <w:szCs w:val="28"/>
        </w:rPr>
        <w:t xml:space="preserve">, </w:t>
      </w:r>
      <w:proofErr w:type="spellStart"/>
      <w:r>
        <w:rPr>
          <w:szCs w:val="28"/>
        </w:rPr>
        <w:t>огурцы</w:t>
      </w:r>
      <w:proofErr w:type="spellEnd"/>
      <w:r>
        <w:rPr>
          <w:szCs w:val="28"/>
        </w:rPr>
        <w:t xml:space="preserve">), </w:t>
      </w:r>
      <w:proofErr w:type="spellStart"/>
      <w:r>
        <w:rPr>
          <w:szCs w:val="28"/>
        </w:rPr>
        <w:t>нарезка</w:t>
      </w:r>
      <w:proofErr w:type="spellEnd"/>
      <w:r>
        <w:rPr>
          <w:szCs w:val="28"/>
        </w:rPr>
        <w:t xml:space="preserve"> </w:t>
      </w:r>
      <w:proofErr w:type="spellStart"/>
      <w:r>
        <w:rPr>
          <w:szCs w:val="28"/>
        </w:rPr>
        <w:t>овощей</w:t>
      </w:r>
      <w:proofErr w:type="spellEnd"/>
      <w:r>
        <w:rPr>
          <w:szCs w:val="28"/>
        </w:rPr>
        <w:t xml:space="preserve"> </w:t>
      </w:r>
      <w:proofErr w:type="spellStart"/>
      <w:r>
        <w:rPr>
          <w:szCs w:val="28"/>
        </w:rPr>
        <w:t>кубиками</w:t>
      </w:r>
      <w:proofErr w:type="spellEnd"/>
      <w:r>
        <w:rPr>
          <w:szCs w:val="28"/>
        </w:rPr>
        <w:t xml:space="preserve">, </w:t>
      </w:r>
      <w:proofErr w:type="spellStart"/>
      <w:r>
        <w:rPr>
          <w:szCs w:val="28"/>
        </w:rPr>
        <w:t>нарезка</w:t>
      </w:r>
      <w:proofErr w:type="spellEnd"/>
      <w:r>
        <w:rPr>
          <w:szCs w:val="28"/>
        </w:rPr>
        <w:t xml:space="preserve"> </w:t>
      </w:r>
      <w:proofErr w:type="spellStart"/>
      <w:r>
        <w:rPr>
          <w:szCs w:val="28"/>
        </w:rPr>
        <w:t>зелени</w:t>
      </w:r>
      <w:proofErr w:type="spellEnd"/>
      <w:r>
        <w:rPr>
          <w:szCs w:val="28"/>
        </w:rPr>
        <w:t xml:space="preserve">, </w:t>
      </w:r>
      <w:proofErr w:type="spellStart"/>
      <w:r>
        <w:rPr>
          <w:szCs w:val="28"/>
        </w:rPr>
        <w:t>добавление</w:t>
      </w:r>
      <w:proofErr w:type="spellEnd"/>
      <w:r>
        <w:rPr>
          <w:szCs w:val="28"/>
        </w:rPr>
        <w:t xml:space="preserve"> </w:t>
      </w:r>
      <w:proofErr w:type="spellStart"/>
      <w:r>
        <w:rPr>
          <w:szCs w:val="28"/>
        </w:rPr>
        <w:t>соли</w:t>
      </w:r>
      <w:proofErr w:type="spellEnd"/>
      <w:r>
        <w:rPr>
          <w:szCs w:val="28"/>
        </w:rPr>
        <w:t xml:space="preserve">, </w:t>
      </w:r>
      <w:proofErr w:type="spellStart"/>
      <w:r>
        <w:rPr>
          <w:szCs w:val="28"/>
        </w:rPr>
        <w:t>растительного</w:t>
      </w:r>
      <w:proofErr w:type="spellEnd"/>
      <w:r>
        <w:rPr>
          <w:szCs w:val="28"/>
        </w:rPr>
        <w:t xml:space="preserve"> </w:t>
      </w:r>
      <w:proofErr w:type="spellStart"/>
      <w:r>
        <w:rPr>
          <w:szCs w:val="28"/>
        </w:rPr>
        <w:t>масла</w:t>
      </w:r>
      <w:proofErr w:type="spellEnd"/>
      <w:r>
        <w:rPr>
          <w:szCs w:val="28"/>
        </w:rPr>
        <w:t xml:space="preserve">, </w:t>
      </w:r>
      <w:proofErr w:type="spellStart"/>
      <w:r>
        <w:rPr>
          <w:szCs w:val="28"/>
        </w:rPr>
        <w:t>перемешивание</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Соблюдение</w:t>
      </w:r>
      <w:proofErr w:type="spellEnd"/>
      <w:r>
        <w:rPr>
          <w:szCs w:val="28"/>
        </w:rPr>
        <w:t xml:space="preserve"> </w:t>
      </w:r>
      <w:proofErr w:type="spellStart"/>
      <w:r>
        <w:rPr>
          <w:szCs w:val="28"/>
        </w:rPr>
        <w:t>последовательности</w:t>
      </w:r>
      <w:proofErr w:type="spellEnd"/>
      <w:r>
        <w:rPr>
          <w:szCs w:val="28"/>
        </w:rPr>
        <w:t xml:space="preserve"> </w:t>
      </w:r>
      <w:proofErr w:type="spellStart"/>
      <w:r>
        <w:rPr>
          <w:szCs w:val="28"/>
        </w:rPr>
        <w:t>действий</w:t>
      </w:r>
      <w:proofErr w:type="spellEnd"/>
      <w:r>
        <w:rPr>
          <w:szCs w:val="28"/>
        </w:rPr>
        <w:t xml:space="preserve"> </w:t>
      </w:r>
      <w:proofErr w:type="spellStart"/>
      <w:r>
        <w:rPr>
          <w:szCs w:val="28"/>
        </w:rPr>
        <w:t>при</w:t>
      </w:r>
      <w:proofErr w:type="spellEnd"/>
      <w:r>
        <w:rPr>
          <w:szCs w:val="28"/>
        </w:rPr>
        <w:t xml:space="preserve"> </w:t>
      </w:r>
      <w:proofErr w:type="spellStart"/>
      <w:r>
        <w:rPr>
          <w:szCs w:val="28"/>
        </w:rPr>
        <w:t>приготовлении</w:t>
      </w:r>
      <w:proofErr w:type="spellEnd"/>
      <w:r>
        <w:rPr>
          <w:szCs w:val="28"/>
        </w:rPr>
        <w:t xml:space="preserve"> </w:t>
      </w:r>
      <w:proofErr w:type="spellStart"/>
      <w:r>
        <w:rPr>
          <w:szCs w:val="28"/>
        </w:rPr>
        <w:t>котлет</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продуктов</w:t>
      </w:r>
      <w:proofErr w:type="spellEnd"/>
      <w:r>
        <w:rPr>
          <w:szCs w:val="28"/>
        </w:rPr>
        <w:t xml:space="preserve"> (</w:t>
      </w:r>
      <w:proofErr w:type="spellStart"/>
      <w:r>
        <w:rPr>
          <w:szCs w:val="28"/>
        </w:rPr>
        <w:t>полуфабрикат</w:t>
      </w:r>
      <w:proofErr w:type="spellEnd"/>
      <w:r>
        <w:rPr>
          <w:szCs w:val="28"/>
        </w:rPr>
        <w:t xml:space="preserve">, </w:t>
      </w:r>
      <w:proofErr w:type="spellStart"/>
      <w:r>
        <w:rPr>
          <w:szCs w:val="28"/>
        </w:rPr>
        <w:t>масло</w:t>
      </w:r>
      <w:proofErr w:type="spellEnd"/>
      <w:r>
        <w:rPr>
          <w:szCs w:val="28"/>
        </w:rPr>
        <w:t xml:space="preserve"> </w:t>
      </w:r>
      <w:proofErr w:type="spellStart"/>
      <w:r>
        <w:rPr>
          <w:szCs w:val="28"/>
        </w:rPr>
        <w:t>растительное</w:t>
      </w:r>
      <w:proofErr w:type="spellEnd"/>
      <w:r>
        <w:rPr>
          <w:szCs w:val="28"/>
        </w:rPr>
        <w:t xml:space="preserve">), </w:t>
      </w:r>
      <w:proofErr w:type="spellStart"/>
      <w:r>
        <w:rPr>
          <w:szCs w:val="28"/>
        </w:rPr>
        <w:t>выбор</w:t>
      </w:r>
      <w:proofErr w:type="spellEnd"/>
      <w:r>
        <w:rPr>
          <w:szCs w:val="28"/>
        </w:rPr>
        <w:t xml:space="preserve"> </w:t>
      </w:r>
      <w:proofErr w:type="spellStart"/>
      <w:r>
        <w:rPr>
          <w:szCs w:val="28"/>
        </w:rPr>
        <w:t>кухонного</w:t>
      </w:r>
      <w:proofErr w:type="spellEnd"/>
      <w:r>
        <w:rPr>
          <w:szCs w:val="28"/>
        </w:rPr>
        <w:t xml:space="preserve"> </w:t>
      </w:r>
      <w:proofErr w:type="spellStart"/>
      <w:r>
        <w:rPr>
          <w:szCs w:val="28"/>
        </w:rPr>
        <w:t>инвентаря</w:t>
      </w:r>
      <w:proofErr w:type="spellEnd"/>
      <w:r>
        <w:rPr>
          <w:szCs w:val="28"/>
        </w:rPr>
        <w:t xml:space="preserve"> (</w:t>
      </w:r>
      <w:proofErr w:type="spellStart"/>
      <w:r>
        <w:rPr>
          <w:szCs w:val="28"/>
        </w:rPr>
        <w:t>сковорода</w:t>
      </w:r>
      <w:proofErr w:type="spellEnd"/>
      <w:r>
        <w:rPr>
          <w:szCs w:val="28"/>
        </w:rPr>
        <w:t xml:space="preserve">, </w:t>
      </w:r>
      <w:proofErr w:type="spellStart"/>
      <w:r>
        <w:rPr>
          <w:szCs w:val="28"/>
        </w:rPr>
        <w:t>лопатка</w:t>
      </w:r>
      <w:proofErr w:type="spellEnd"/>
      <w:r>
        <w:rPr>
          <w:szCs w:val="28"/>
        </w:rPr>
        <w:t xml:space="preserve">, </w:t>
      </w:r>
      <w:proofErr w:type="spellStart"/>
      <w:r>
        <w:rPr>
          <w:szCs w:val="28"/>
        </w:rPr>
        <w:t>тарелки</w:t>
      </w:r>
      <w:proofErr w:type="spellEnd"/>
      <w:r>
        <w:rPr>
          <w:szCs w:val="28"/>
        </w:rPr>
        <w:t xml:space="preserve">), </w:t>
      </w:r>
      <w:proofErr w:type="spellStart"/>
      <w:r>
        <w:rPr>
          <w:szCs w:val="28"/>
        </w:rPr>
        <w:t>наливание</w:t>
      </w:r>
      <w:proofErr w:type="spellEnd"/>
      <w:r>
        <w:rPr>
          <w:szCs w:val="28"/>
        </w:rPr>
        <w:t xml:space="preserve"> </w:t>
      </w:r>
      <w:proofErr w:type="spellStart"/>
      <w:r>
        <w:rPr>
          <w:szCs w:val="28"/>
        </w:rPr>
        <w:t>масла</w:t>
      </w:r>
      <w:proofErr w:type="spellEnd"/>
      <w:r>
        <w:rPr>
          <w:szCs w:val="28"/>
        </w:rPr>
        <w:t xml:space="preserve"> в </w:t>
      </w:r>
      <w:proofErr w:type="spellStart"/>
      <w:r>
        <w:rPr>
          <w:szCs w:val="28"/>
        </w:rPr>
        <w:t>сковороду</w:t>
      </w:r>
      <w:proofErr w:type="spellEnd"/>
      <w:r>
        <w:rPr>
          <w:szCs w:val="28"/>
        </w:rPr>
        <w:t xml:space="preserve">, </w:t>
      </w:r>
      <w:proofErr w:type="spellStart"/>
      <w:r>
        <w:rPr>
          <w:szCs w:val="28"/>
        </w:rPr>
        <w:t>выкладывание</w:t>
      </w:r>
      <w:proofErr w:type="spellEnd"/>
      <w:r>
        <w:rPr>
          <w:szCs w:val="28"/>
        </w:rPr>
        <w:t xml:space="preserve"> </w:t>
      </w:r>
      <w:proofErr w:type="spellStart"/>
      <w:r>
        <w:rPr>
          <w:szCs w:val="28"/>
        </w:rPr>
        <w:t>котлет</w:t>
      </w:r>
      <w:proofErr w:type="spellEnd"/>
      <w:r>
        <w:rPr>
          <w:szCs w:val="28"/>
        </w:rPr>
        <w:t xml:space="preserve"> </w:t>
      </w:r>
      <w:proofErr w:type="spellStart"/>
      <w:r>
        <w:rPr>
          <w:szCs w:val="28"/>
        </w:rPr>
        <w:t>на</w:t>
      </w:r>
      <w:proofErr w:type="spellEnd"/>
      <w:r>
        <w:rPr>
          <w:szCs w:val="28"/>
        </w:rPr>
        <w:t xml:space="preserve"> </w:t>
      </w:r>
      <w:proofErr w:type="spellStart"/>
      <w:r>
        <w:rPr>
          <w:szCs w:val="28"/>
        </w:rPr>
        <w:t>сковороду</w:t>
      </w:r>
      <w:proofErr w:type="spellEnd"/>
      <w:r>
        <w:rPr>
          <w:szCs w:val="28"/>
        </w:rPr>
        <w:t xml:space="preserve">, </w:t>
      </w:r>
      <w:proofErr w:type="spellStart"/>
      <w:r>
        <w:rPr>
          <w:szCs w:val="28"/>
        </w:rPr>
        <w:t>включение</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постановка</w:t>
      </w:r>
      <w:proofErr w:type="spellEnd"/>
      <w:r>
        <w:rPr>
          <w:szCs w:val="28"/>
        </w:rPr>
        <w:t xml:space="preserve"> </w:t>
      </w:r>
      <w:proofErr w:type="spellStart"/>
      <w:r>
        <w:rPr>
          <w:szCs w:val="28"/>
        </w:rPr>
        <w:lastRenderedPageBreak/>
        <w:t>сковороды</w:t>
      </w:r>
      <w:proofErr w:type="spellEnd"/>
      <w:r>
        <w:rPr>
          <w:szCs w:val="28"/>
        </w:rPr>
        <w:t xml:space="preserve"> </w:t>
      </w:r>
      <w:proofErr w:type="spellStart"/>
      <w:r>
        <w:rPr>
          <w:szCs w:val="28"/>
        </w:rPr>
        <w:t>на</w:t>
      </w:r>
      <w:proofErr w:type="spellEnd"/>
      <w:r>
        <w:rPr>
          <w:szCs w:val="28"/>
        </w:rPr>
        <w:t xml:space="preserve"> </w:t>
      </w:r>
      <w:proofErr w:type="spellStart"/>
      <w:r>
        <w:rPr>
          <w:szCs w:val="28"/>
        </w:rPr>
        <w:t>конфорку</w:t>
      </w:r>
      <w:proofErr w:type="spellEnd"/>
      <w:r>
        <w:rPr>
          <w:szCs w:val="28"/>
        </w:rPr>
        <w:t xml:space="preserve">, </w:t>
      </w:r>
      <w:proofErr w:type="spellStart"/>
      <w:r>
        <w:rPr>
          <w:szCs w:val="28"/>
        </w:rPr>
        <w:t>переворачивание</w:t>
      </w:r>
      <w:proofErr w:type="spellEnd"/>
      <w:r>
        <w:rPr>
          <w:szCs w:val="28"/>
        </w:rPr>
        <w:t xml:space="preserve"> </w:t>
      </w:r>
      <w:proofErr w:type="spellStart"/>
      <w:r>
        <w:rPr>
          <w:szCs w:val="28"/>
        </w:rPr>
        <w:t>котлет</w:t>
      </w:r>
      <w:proofErr w:type="spellEnd"/>
      <w:r>
        <w:rPr>
          <w:szCs w:val="28"/>
        </w:rPr>
        <w:t xml:space="preserve">, </w:t>
      </w:r>
      <w:proofErr w:type="spellStart"/>
      <w:r>
        <w:rPr>
          <w:szCs w:val="28"/>
        </w:rPr>
        <w:t>выключение</w:t>
      </w:r>
      <w:proofErr w:type="spellEnd"/>
      <w:r>
        <w:rPr>
          <w:szCs w:val="28"/>
        </w:rPr>
        <w:t xml:space="preserve"> </w:t>
      </w:r>
      <w:proofErr w:type="spellStart"/>
      <w:r>
        <w:rPr>
          <w:szCs w:val="28"/>
        </w:rPr>
        <w:t>электрической</w:t>
      </w:r>
      <w:proofErr w:type="spellEnd"/>
      <w:r>
        <w:rPr>
          <w:szCs w:val="28"/>
        </w:rPr>
        <w:t xml:space="preserve"> </w:t>
      </w:r>
      <w:proofErr w:type="spellStart"/>
      <w:r>
        <w:rPr>
          <w:szCs w:val="28"/>
        </w:rPr>
        <w:t>плиты</w:t>
      </w:r>
      <w:proofErr w:type="spellEnd"/>
      <w:r>
        <w:rPr>
          <w:szCs w:val="28"/>
        </w:rPr>
        <w:t xml:space="preserve">, </w:t>
      </w:r>
      <w:proofErr w:type="spellStart"/>
      <w:r>
        <w:rPr>
          <w:szCs w:val="28"/>
        </w:rPr>
        <w:t>снимание</w:t>
      </w:r>
      <w:proofErr w:type="spellEnd"/>
      <w:r>
        <w:rPr>
          <w:szCs w:val="28"/>
        </w:rPr>
        <w:t xml:space="preserve"> </w:t>
      </w:r>
      <w:proofErr w:type="spellStart"/>
      <w:r>
        <w:rPr>
          <w:szCs w:val="28"/>
        </w:rPr>
        <w:t>котлет</w:t>
      </w:r>
      <w:proofErr w:type="spellEnd"/>
      <w:r>
        <w:rPr>
          <w:szCs w:val="28"/>
        </w:rPr>
        <w:t xml:space="preserve">. </w:t>
      </w:r>
    </w:p>
    <w:p w14:paraId="6608EDE0" w14:textId="77777777" w:rsidR="001564A4" w:rsidRDefault="001564A4" w:rsidP="001564A4">
      <w:pPr>
        <w:pStyle w:val="aff"/>
        <w:spacing w:line="360" w:lineRule="auto"/>
        <w:jc w:val="center"/>
        <w:rPr>
          <w:rFonts w:ascii="Times New Roman" w:hAnsi="Times New Roman"/>
          <w:b/>
          <w:i/>
          <w:sz w:val="28"/>
          <w:szCs w:val="28"/>
        </w:rPr>
      </w:pPr>
    </w:p>
    <w:p w14:paraId="7F9AAA59"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Уход за вещами</w:t>
      </w:r>
    </w:p>
    <w:p w14:paraId="6B8621D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Ручная стирка</w:t>
      </w:r>
      <w:r>
        <w:rPr>
          <w:rFonts w:ascii="Times New Roman" w:hAnsi="Times New Roman"/>
          <w:bCs/>
          <w:sz w:val="28"/>
          <w:szCs w:val="28"/>
        </w:rPr>
        <w:t>. Н</w:t>
      </w:r>
      <w:r>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Pr>
          <w:rFonts w:ascii="Times New Roman" w:hAnsi="Times New Roman"/>
          <w:sz w:val="28"/>
          <w:szCs w:val="28"/>
        </w:rPr>
        <w:t>Застирывание</w:t>
      </w:r>
      <w:proofErr w:type="spellEnd"/>
      <w:r>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Pr>
          <w:rFonts w:ascii="Times New Roman" w:hAnsi="Times New Roman"/>
          <w:sz w:val="28"/>
          <w:szCs w:val="28"/>
        </w:rPr>
        <w:t>застирывание</w:t>
      </w:r>
      <w:proofErr w:type="spellEnd"/>
      <w:r>
        <w:rPr>
          <w:rFonts w:ascii="Times New Roman" w:hAnsi="Times New Roman"/>
          <w:sz w:val="28"/>
          <w:szCs w:val="28"/>
        </w:rPr>
        <w:t xml:space="preserve"> белья, полоскание белья, выжимание белья, вывешивание белья на просушку. </w:t>
      </w:r>
    </w:p>
    <w:p w14:paraId="13CC817C"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bCs/>
          <w:i/>
          <w:sz w:val="28"/>
          <w:szCs w:val="28"/>
        </w:rPr>
        <w:t>Машинная стирка.</w:t>
      </w:r>
      <w:r>
        <w:rPr>
          <w:rFonts w:ascii="Times New Roman" w:hAnsi="Times New Roman" w:cs="Times New Roman"/>
          <w:bCs/>
          <w:sz w:val="28"/>
          <w:szCs w:val="28"/>
        </w:rPr>
        <w:t xml:space="preserve"> Р</w:t>
      </w:r>
      <w:r>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w:t>
      </w:r>
      <w:proofErr w:type="gramStart"/>
      <w:r>
        <w:rPr>
          <w:rFonts w:ascii="Times New Roman" w:hAnsi="Times New Roman" w:cs="Times New Roman"/>
          <w:sz w:val="28"/>
          <w:szCs w:val="28"/>
        </w:rPr>
        <w:t>действий  при</w:t>
      </w:r>
      <w:proofErr w:type="gramEnd"/>
      <w:r>
        <w:rPr>
          <w:rFonts w:ascii="Times New Roman" w:hAnsi="Times New Roman" w:cs="Times New Roman"/>
          <w:sz w:val="28"/>
          <w:szCs w:val="28"/>
        </w:rPr>
        <w:t xml:space="preserve"> машинной стирке: сортировка белья перед стиркой, закладывание белья, закрывание дверцы машины, </w:t>
      </w:r>
      <w:proofErr w:type="spellStart"/>
      <w:r>
        <w:rPr>
          <w:rFonts w:ascii="Times New Roman" w:hAnsi="Times New Roman" w:cs="Times New Roman"/>
          <w:sz w:val="28"/>
          <w:szCs w:val="28"/>
        </w:rPr>
        <w:t>насыпание</w:t>
      </w:r>
      <w:proofErr w:type="spellEnd"/>
      <w:r>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14:paraId="27901FD4"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Глажение утюгом.</w:t>
      </w:r>
      <w:r>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Pr>
          <w:rFonts w:ascii="Times New Roman" w:hAnsi="Times New Roman" w:cs="Times New Roman"/>
          <w:bCs/>
          <w:sz w:val="28"/>
          <w:szCs w:val="28"/>
        </w:rPr>
        <w:t>С</w:t>
      </w:r>
      <w:r>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w:t>
      </w:r>
      <w:r>
        <w:rPr>
          <w:rFonts w:ascii="Times New Roman" w:hAnsi="Times New Roman" w:cs="Times New Roman"/>
          <w:sz w:val="28"/>
          <w:szCs w:val="28"/>
        </w:rPr>
        <w:lastRenderedPageBreak/>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5F21E12E" w14:textId="77777777" w:rsidR="001564A4" w:rsidRDefault="001564A4" w:rsidP="001564A4">
      <w:pPr>
        <w:pStyle w:val="aff"/>
        <w:spacing w:line="360" w:lineRule="auto"/>
        <w:jc w:val="center"/>
        <w:rPr>
          <w:rFonts w:ascii="Times New Roman" w:hAnsi="Times New Roman"/>
          <w:b/>
          <w:bCs/>
          <w:i/>
          <w:sz w:val="28"/>
          <w:szCs w:val="28"/>
        </w:rPr>
      </w:pPr>
      <w:r>
        <w:rPr>
          <w:rFonts w:ascii="Times New Roman" w:hAnsi="Times New Roman"/>
          <w:b/>
          <w:bCs/>
          <w:i/>
          <w:sz w:val="28"/>
          <w:szCs w:val="28"/>
        </w:rPr>
        <w:t>Уборка помещения.</w:t>
      </w:r>
    </w:p>
    <w:p w14:paraId="31C8816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Уборка мебели</w:t>
      </w:r>
      <w:r>
        <w:rPr>
          <w:rFonts w:ascii="Times New Roman" w:hAnsi="Times New Roman"/>
          <w:bCs/>
          <w:sz w:val="28"/>
          <w:szCs w:val="28"/>
        </w:rPr>
        <w:t>. Уб</w:t>
      </w:r>
      <w:r>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rFonts w:ascii="Times New Roman" w:hAnsi="Times New Roman"/>
          <w:bCs/>
          <w:i/>
          <w:sz w:val="28"/>
          <w:szCs w:val="28"/>
        </w:rPr>
        <w:t xml:space="preserve">, </w:t>
      </w:r>
      <w:r>
        <w:rPr>
          <w:rFonts w:ascii="Times New Roman" w:hAnsi="Times New Roman"/>
          <w:sz w:val="28"/>
          <w:szCs w:val="28"/>
        </w:rPr>
        <w:t>добавление моющего средства в воду</w:t>
      </w:r>
      <w:r>
        <w:rPr>
          <w:rFonts w:ascii="Times New Roman" w:hAnsi="Times New Roman"/>
          <w:bCs/>
          <w:i/>
          <w:sz w:val="28"/>
          <w:szCs w:val="28"/>
        </w:rPr>
        <w:t xml:space="preserve">, </w:t>
      </w:r>
      <w:r>
        <w:rPr>
          <w:rFonts w:ascii="Times New Roman" w:hAnsi="Times New Roman"/>
          <w:sz w:val="28"/>
          <w:szCs w:val="28"/>
        </w:rPr>
        <w:t>уборка предметов с поверхности</w:t>
      </w:r>
      <w:r>
        <w:rPr>
          <w:rFonts w:ascii="Times New Roman" w:hAnsi="Times New Roman"/>
          <w:bCs/>
          <w:i/>
          <w:sz w:val="28"/>
          <w:szCs w:val="28"/>
        </w:rPr>
        <w:t xml:space="preserve">, </w:t>
      </w:r>
      <w:r>
        <w:rPr>
          <w:rFonts w:ascii="Times New Roman" w:hAnsi="Times New Roman"/>
          <w:sz w:val="28"/>
          <w:szCs w:val="28"/>
        </w:rPr>
        <w:t>вытирание поверхности, вытирание предметов интерьера</w:t>
      </w:r>
      <w:r>
        <w:rPr>
          <w:rFonts w:ascii="Times New Roman" w:hAnsi="Times New Roman"/>
          <w:bCs/>
          <w:i/>
          <w:sz w:val="28"/>
          <w:szCs w:val="28"/>
        </w:rPr>
        <w:t>,</w:t>
      </w:r>
      <w:r>
        <w:rPr>
          <w:rFonts w:ascii="Times New Roman" w:hAnsi="Times New Roman"/>
          <w:bCs/>
          <w:sz w:val="28"/>
          <w:szCs w:val="28"/>
        </w:rPr>
        <w:t xml:space="preserve"> </w:t>
      </w:r>
      <w:r>
        <w:rPr>
          <w:rFonts w:ascii="Times New Roman" w:hAnsi="Times New Roman"/>
          <w:sz w:val="28"/>
          <w:szCs w:val="28"/>
        </w:rPr>
        <w:t>раскладывание предметов интерьера по местам</w:t>
      </w:r>
      <w:r>
        <w:rPr>
          <w:rFonts w:ascii="Times New Roman" w:hAnsi="Times New Roman"/>
          <w:bCs/>
          <w:i/>
          <w:sz w:val="28"/>
          <w:szCs w:val="28"/>
        </w:rPr>
        <w:t xml:space="preserve">, </w:t>
      </w:r>
      <w:r>
        <w:rPr>
          <w:rFonts w:ascii="Times New Roman" w:hAnsi="Times New Roman"/>
          <w:sz w:val="28"/>
          <w:szCs w:val="28"/>
        </w:rPr>
        <w:t xml:space="preserve">выливание использованной воды. </w:t>
      </w:r>
    </w:p>
    <w:p w14:paraId="7418D7CE"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bCs/>
          <w:i/>
          <w:sz w:val="28"/>
          <w:szCs w:val="28"/>
        </w:rPr>
        <w:t>Уборка пола</w:t>
      </w:r>
      <w:r>
        <w:rPr>
          <w:rFonts w:ascii="Times New Roman" w:hAnsi="Times New Roman"/>
          <w:bCs/>
          <w:sz w:val="28"/>
          <w:szCs w:val="28"/>
        </w:rPr>
        <w:t>. С</w:t>
      </w:r>
      <w:r>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i/>
          <w:sz w:val="28"/>
          <w:szCs w:val="28"/>
        </w:rPr>
        <w:t xml:space="preserve"> </w:t>
      </w:r>
      <w:r>
        <w:rPr>
          <w:rFonts w:ascii="Times New Roman" w:hAnsi="Times New Roman"/>
          <w:bCs/>
          <w:sz w:val="28"/>
          <w:szCs w:val="28"/>
        </w:rPr>
        <w:t>Соблюдение</w:t>
      </w:r>
      <w:r>
        <w:rPr>
          <w:rFonts w:ascii="Times New Roman" w:hAnsi="Times New Roman"/>
          <w:sz w:val="28"/>
          <w:szCs w:val="28"/>
        </w:rPr>
        <w:t xml:space="preserve"> последовательности действий при подметании пола: сметание мусора в определенное место</w:t>
      </w:r>
      <w:r>
        <w:rPr>
          <w:rFonts w:ascii="Times New Roman" w:hAnsi="Times New Roman"/>
          <w:bCs/>
          <w:i/>
          <w:sz w:val="28"/>
          <w:szCs w:val="28"/>
        </w:rPr>
        <w:t xml:space="preserve">, </w:t>
      </w:r>
      <w:r>
        <w:rPr>
          <w:rFonts w:ascii="Times New Roman" w:hAnsi="Times New Roman"/>
          <w:sz w:val="28"/>
          <w:szCs w:val="28"/>
        </w:rPr>
        <w:t>заметание мусора на совок</w:t>
      </w:r>
      <w:r>
        <w:rPr>
          <w:rFonts w:ascii="Times New Roman" w:hAnsi="Times New Roman"/>
          <w:bCs/>
          <w:i/>
          <w:sz w:val="28"/>
          <w:szCs w:val="28"/>
        </w:rPr>
        <w:t xml:space="preserve">, </w:t>
      </w:r>
      <w:r>
        <w:rPr>
          <w:rFonts w:ascii="Times New Roman" w:hAnsi="Times New Roman"/>
          <w:sz w:val="28"/>
          <w:szCs w:val="28"/>
        </w:rPr>
        <w:t>высыпание мусора в урну.</w:t>
      </w:r>
      <w:r>
        <w:rPr>
          <w:rFonts w:ascii="Times New Roman" w:hAnsi="Times New Roman"/>
          <w:bCs/>
          <w:i/>
          <w:sz w:val="28"/>
          <w:szCs w:val="28"/>
        </w:rPr>
        <w:t xml:space="preserve"> </w:t>
      </w:r>
      <w:r>
        <w:rPr>
          <w:rFonts w:ascii="Times New Roman" w:hAnsi="Times New Roman"/>
          <w:bCs/>
          <w:sz w:val="28"/>
          <w:szCs w:val="28"/>
        </w:rPr>
        <w:t>Р</w:t>
      </w:r>
      <w:r>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rFonts w:ascii="Times New Roman" w:hAnsi="Times New Roman"/>
          <w:bCs/>
          <w:i/>
          <w:sz w:val="28"/>
          <w:szCs w:val="28"/>
        </w:rPr>
        <w:t xml:space="preserve">, </w:t>
      </w:r>
      <w:r>
        <w:rPr>
          <w:rFonts w:ascii="Times New Roman" w:hAnsi="Times New Roman"/>
          <w:sz w:val="28"/>
          <w:szCs w:val="28"/>
        </w:rPr>
        <w:t>включение (вставление вилки в розетку; нажатие кнопки), чистка поверхности</w:t>
      </w:r>
      <w:r>
        <w:rPr>
          <w:rFonts w:ascii="Times New Roman" w:hAnsi="Times New Roman"/>
          <w:bCs/>
          <w:i/>
          <w:sz w:val="28"/>
          <w:szCs w:val="28"/>
        </w:rPr>
        <w:t xml:space="preserve">, </w:t>
      </w:r>
      <w:r>
        <w:rPr>
          <w:rFonts w:ascii="Times New Roman" w:hAnsi="Times New Roman"/>
          <w:sz w:val="28"/>
          <w:szCs w:val="28"/>
        </w:rPr>
        <w:t>выключение (поворот рычага; нажатие кнопки; вынимание вилки из розетки)</w:t>
      </w:r>
      <w:r>
        <w:rPr>
          <w:rFonts w:ascii="Times New Roman" w:hAnsi="Times New Roman"/>
          <w:bCs/>
          <w:i/>
          <w:sz w:val="28"/>
          <w:szCs w:val="28"/>
        </w:rPr>
        <w:t xml:space="preserve">, </w:t>
      </w:r>
      <w:r>
        <w:rPr>
          <w:rFonts w:ascii="Times New Roman" w:hAnsi="Times New Roman"/>
          <w:sz w:val="28"/>
          <w:szCs w:val="28"/>
        </w:rPr>
        <w:t xml:space="preserve">отсоединение съемных деталей пылесоса. </w:t>
      </w:r>
      <w:r>
        <w:rPr>
          <w:rFonts w:ascii="Times New Roman" w:hAnsi="Times New Roman"/>
          <w:bCs/>
          <w:sz w:val="28"/>
          <w:szCs w:val="28"/>
        </w:rPr>
        <w:t>С</w:t>
      </w:r>
      <w:r>
        <w:rPr>
          <w:rFonts w:ascii="Times New Roman" w:hAnsi="Times New Roman"/>
          <w:sz w:val="28"/>
          <w:szCs w:val="28"/>
        </w:rPr>
        <w:t>облюдение последовательности действий при мытье пола: наполнение емкости для мытья пола водой</w:t>
      </w:r>
      <w:r>
        <w:rPr>
          <w:rFonts w:ascii="Times New Roman" w:hAnsi="Times New Roman"/>
          <w:bCs/>
          <w:i/>
          <w:sz w:val="28"/>
          <w:szCs w:val="28"/>
        </w:rPr>
        <w:t xml:space="preserve">, </w:t>
      </w:r>
      <w:r>
        <w:rPr>
          <w:rFonts w:ascii="Times New Roman" w:hAnsi="Times New Roman"/>
          <w:sz w:val="28"/>
          <w:szCs w:val="28"/>
        </w:rPr>
        <w:t>добавление моющего средства в воду</w:t>
      </w:r>
      <w:r>
        <w:rPr>
          <w:rFonts w:ascii="Times New Roman" w:hAnsi="Times New Roman"/>
          <w:bCs/>
          <w:i/>
          <w:sz w:val="28"/>
          <w:szCs w:val="28"/>
        </w:rPr>
        <w:t xml:space="preserve">, </w:t>
      </w:r>
      <w:r>
        <w:rPr>
          <w:rFonts w:ascii="Times New Roman" w:hAnsi="Times New Roman"/>
          <w:sz w:val="28"/>
          <w:szCs w:val="28"/>
        </w:rPr>
        <w:t>намачивание и отжимание тряпки</w:t>
      </w:r>
      <w:r>
        <w:rPr>
          <w:rFonts w:ascii="Times New Roman" w:hAnsi="Times New Roman"/>
          <w:bCs/>
          <w:i/>
          <w:sz w:val="28"/>
          <w:szCs w:val="28"/>
        </w:rPr>
        <w:t xml:space="preserve">, </w:t>
      </w:r>
      <w:r>
        <w:rPr>
          <w:rFonts w:ascii="Times New Roman" w:hAnsi="Times New Roman"/>
          <w:sz w:val="28"/>
          <w:szCs w:val="28"/>
        </w:rPr>
        <w:t>мытье пола</w:t>
      </w:r>
      <w:r>
        <w:rPr>
          <w:rFonts w:ascii="Times New Roman" w:hAnsi="Times New Roman"/>
          <w:bCs/>
          <w:i/>
          <w:sz w:val="28"/>
          <w:szCs w:val="28"/>
        </w:rPr>
        <w:t xml:space="preserve">, </w:t>
      </w:r>
      <w:r>
        <w:rPr>
          <w:rFonts w:ascii="Times New Roman" w:hAnsi="Times New Roman"/>
          <w:sz w:val="28"/>
          <w:szCs w:val="28"/>
        </w:rPr>
        <w:t xml:space="preserve">выливание использованной воды, просушивание мокрых тряпок. </w:t>
      </w:r>
    </w:p>
    <w:p w14:paraId="781BEB0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М</w:t>
      </w:r>
      <w:r>
        <w:rPr>
          <w:rFonts w:ascii="Times New Roman" w:hAnsi="Times New Roman"/>
          <w:i/>
          <w:sz w:val="28"/>
          <w:szCs w:val="28"/>
        </w:rPr>
        <w:t>ытье стекла</w:t>
      </w:r>
      <w:r>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Pr>
          <w:rFonts w:ascii="Times New Roman" w:hAnsi="Times New Roman"/>
          <w:bCs/>
          <w:i/>
          <w:sz w:val="28"/>
          <w:szCs w:val="28"/>
        </w:rPr>
        <w:t xml:space="preserve">, </w:t>
      </w:r>
      <w:r>
        <w:rPr>
          <w:rFonts w:ascii="Times New Roman" w:hAnsi="Times New Roman"/>
          <w:sz w:val="28"/>
          <w:szCs w:val="28"/>
        </w:rPr>
        <w:t>добавление моющего средства в воду</w:t>
      </w:r>
      <w:r>
        <w:rPr>
          <w:rFonts w:ascii="Times New Roman" w:hAnsi="Times New Roman"/>
          <w:bCs/>
          <w:i/>
          <w:sz w:val="28"/>
          <w:szCs w:val="28"/>
        </w:rPr>
        <w:t xml:space="preserve">, </w:t>
      </w:r>
      <w:r>
        <w:rPr>
          <w:rFonts w:ascii="Times New Roman" w:hAnsi="Times New Roman"/>
          <w:sz w:val="28"/>
          <w:szCs w:val="28"/>
        </w:rPr>
        <w:t>мытьё рамы</w:t>
      </w:r>
      <w:r>
        <w:rPr>
          <w:rFonts w:ascii="Times New Roman" w:hAnsi="Times New Roman"/>
          <w:bCs/>
          <w:i/>
          <w:sz w:val="28"/>
          <w:szCs w:val="28"/>
        </w:rPr>
        <w:t xml:space="preserve">, </w:t>
      </w:r>
      <w:r>
        <w:rPr>
          <w:rFonts w:ascii="Times New Roman" w:hAnsi="Times New Roman"/>
          <w:sz w:val="28"/>
          <w:szCs w:val="28"/>
        </w:rPr>
        <w:t xml:space="preserve">вытирание рамы, мытьё стекла, вытирание стекла, выливание использованной воды. </w:t>
      </w:r>
    </w:p>
    <w:p w14:paraId="62153D3E" w14:textId="77777777" w:rsidR="001564A4" w:rsidRDefault="001564A4" w:rsidP="001564A4">
      <w:pPr>
        <w:pStyle w:val="aff"/>
      </w:pPr>
    </w:p>
    <w:p w14:paraId="63DB6689"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Уборка территории.</w:t>
      </w:r>
    </w:p>
    <w:p w14:paraId="72F98F0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14:paraId="6AEFEF27" w14:textId="77777777" w:rsidR="001564A4" w:rsidRDefault="001564A4" w:rsidP="001564A4">
      <w:pPr>
        <w:pStyle w:val="aff"/>
        <w:spacing w:line="360" w:lineRule="auto"/>
        <w:jc w:val="center"/>
        <w:rPr>
          <w:rFonts w:ascii="Times New Roman" w:hAnsi="Times New Roman"/>
          <w:b/>
          <w:sz w:val="28"/>
          <w:szCs w:val="28"/>
        </w:rPr>
      </w:pPr>
    </w:p>
    <w:p w14:paraId="11B6AAA0"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ОКРУЖАЮЩИЙ СОЦИАЛЬНЫЙ МИР</w:t>
      </w:r>
    </w:p>
    <w:p w14:paraId="27BC6E8E"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02E9FA6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6539145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Цель обучения – формирование представлений о </w:t>
      </w:r>
      <w:proofErr w:type="gramStart"/>
      <w:r>
        <w:rPr>
          <w:rFonts w:ascii="Times New Roman" w:hAnsi="Times New Roman"/>
          <w:sz w:val="28"/>
          <w:szCs w:val="28"/>
        </w:rPr>
        <w:t>человеке,  его</w:t>
      </w:r>
      <w:proofErr w:type="gramEnd"/>
      <w:r>
        <w:rPr>
          <w:rFonts w:ascii="Times New Roman" w:hAnsi="Times New Roman"/>
          <w:sz w:val="28"/>
          <w:szCs w:val="28"/>
        </w:rPr>
        <w:t xml:space="preserve"> социальном окружении, ориентации в социальной среде и общепринятых правилах поведения. </w:t>
      </w:r>
    </w:p>
    <w:p w14:paraId="59CD56C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w:t>
      </w:r>
      <w:proofErr w:type="gramStart"/>
      <w:r>
        <w:rPr>
          <w:rFonts w:ascii="Times New Roman" w:hAnsi="Times New Roman"/>
          <w:sz w:val="28"/>
          <w:szCs w:val="28"/>
        </w:rPr>
        <w:t>»,  «</w:t>
      </w:r>
      <w:proofErr w:type="gramEnd"/>
      <w:r>
        <w:rPr>
          <w:rFonts w:ascii="Times New Roman" w:hAnsi="Times New Roman"/>
          <w:sz w:val="28"/>
          <w:szCs w:val="28"/>
        </w:rPr>
        <w:t xml:space="preserve">Традиции и обычаи». </w:t>
      </w:r>
    </w:p>
    <w:p w14:paraId="3586B143"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w:t>
      </w:r>
      <w:r>
        <w:rPr>
          <w:rFonts w:ascii="Times New Roman" w:hAnsi="Times New Roman"/>
          <w:sz w:val="28"/>
          <w:szCs w:val="28"/>
        </w:rPr>
        <w:lastRenderedPageBreak/>
        <w:t xml:space="preserve">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0B4B2E2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5E37888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137E945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w:t>
      </w:r>
      <w:r>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14:paraId="7A0E996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1D1F507F"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555FD068" w14:textId="77777777" w:rsidR="001564A4" w:rsidRDefault="001564A4" w:rsidP="001564A4">
      <w:pPr>
        <w:pStyle w:val="aff"/>
        <w:spacing w:line="360" w:lineRule="auto"/>
        <w:jc w:val="center"/>
        <w:rPr>
          <w:rFonts w:ascii="Times New Roman" w:hAnsi="Times New Roman"/>
          <w:b/>
          <w:i/>
          <w:iCs/>
          <w:sz w:val="28"/>
          <w:szCs w:val="28"/>
        </w:rPr>
      </w:pPr>
      <w:r>
        <w:rPr>
          <w:rFonts w:ascii="Times New Roman" w:hAnsi="Times New Roman"/>
          <w:b/>
          <w:i/>
          <w:iCs/>
          <w:sz w:val="28"/>
          <w:szCs w:val="28"/>
        </w:rPr>
        <w:t>Школа.</w:t>
      </w:r>
    </w:p>
    <w:p w14:paraId="57CB0F6E" w14:textId="77777777" w:rsidR="001564A4" w:rsidRDefault="001564A4" w:rsidP="001564A4">
      <w:pPr>
        <w:spacing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w:t>
      </w:r>
      <w:r>
        <w:rPr>
          <w:rFonts w:ascii="Times New Roman" w:hAnsi="Times New Roman" w:cs="Times New Roman"/>
          <w:szCs w:val="28"/>
        </w:rPr>
        <w:t xml:space="preserve">, </w:t>
      </w:r>
      <w:r>
        <w:rPr>
          <w:rFonts w:ascii="Times New Roman" w:hAnsi="Times New Roman" w:cs="Times New Roman"/>
          <w:sz w:val="28"/>
          <w:szCs w:val="28"/>
        </w:rPr>
        <w:t>мел</w:t>
      </w:r>
      <w:r>
        <w:rPr>
          <w:rFonts w:ascii="Times New Roman" w:hAnsi="Times New Roman" w:cs="Times New Roman"/>
          <w:szCs w:val="28"/>
        </w:rPr>
        <w:t xml:space="preserve">, </w:t>
      </w:r>
      <w:r>
        <w:rPr>
          <w:rFonts w:ascii="Times New Roman" w:hAnsi="Times New Roman" w:cs="Times New Roman"/>
          <w:sz w:val="28"/>
          <w:szCs w:val="28"/>
        </w:rPr>
        <w:t>ранец</w:t>
      </w:r>
      <w:r>
        <w:rPr>
          <w:rFonts w:ascii="Times New Roman" w:hAnsi="Times New Roman" w:cs="Times New Roman"/>
          <w:szCs w:val="28"/>
        </w:rPr>
        <w:t xml:space="preserve">, </w:t>
      </w:r>
      <w:r>
        <w:rPr>
          <w:rFonts w:ascii="Times New Roman" w:hAnsi="Times New Roman" w:cs="Times New Roman"/>
          <w:sz w:val="28"/>
          <w:szCs w:val="28"/>
        </w:rPr>
        <w:lastRenderedPageBreak/>
        <w:t>учебник</w:t>
      </w:r>
      <w:r>
        <w:rPr>
          <w:rFonts w:ascii="Times New Roman" w:hAnsi="Times New Roman" w:cs="Times New Roman"/>
          <w:szCs w:val="28"/>
        </w:rPr>
        <w:t xml:space="preserve">, </w:t>
      </w:r>
      <w:r>
        <w:rPr>
          <w:rFonts w:ascii="Times New Roman" w:hAnsi="Times New Roman" w:cs="Times New Roman"/>
          <w:sz w:val="28"/>
          <w:szCs w:val="28"/>
        </w:rPr>
        <w:t>тетрадь</w:t>
      </w:r>
      <w:r>
        <w:rPr>
          <w:rFonts w:ascii="Times New Roman" w:hAnsi="Times New Roman" w:cs="Times New Roman"/>
          <w:szCs w:val="28"/>
        </w:rPr>
        <w:t xml:space="preserve">, </w:t>
      </w:r>
      <w:r>
        <w:rPr>
          <w:rFonts w:ascii="Times New Roman" w:hAnsi="Times New Roman" w:cs="Times New Roman"/>
          <w:sz w:val="28"/>
          <w:szCs w:val="28"/>
        </w:rPr>
        <w:t>дневник</w:t>
      </w:r>
      <w:r>
        <w:rPr>
          <w:rFonts w:ascii="Times New Roman" w:hAnsi="Times New Roman" w:cs="Times New Roman"/>
          <w:szCs w:val="28"/>
        </w:rPr>
        <w:t xml:space="preserve">, </w:t>
      </w:r>
      <w:r>
        <w:rPr>
          <w:rFonts w:ascii="Times New Roman" w:hAnsi="Times New Roman" w:cs="Times New Roman"/>
          <w:sz w:val="28"/>
          <w:szCs w:val="28"/>
        </w:rPr>
        <w:t>карандаш</w:t>
      </w:r>
      <w:r>
        <w:rPr>
          <w:rFonts w:ascii="Times New Roman" w:hAnsi="Times New Roman" w:cs="Times New Roman"/>
          <w:szCs w:val="28"/>
        </w:rPr>
        <w:t xml:space="preserve">, </w:t>
      </w:r>
      <w:r>
        <w:rPr>
          <w:rFonts w:ascii="Times New Roman" w:hAnsi="Times New Roman" w:cs="Times New Roman"/>
          <w:sz w:val="28"/>
          <w:szCs w:val="28"/>
        </w:rPr>
        <w:t>точилка</w:t>
      </w:r>
      <w:r>
        <w:rPr>
          <w:rFonts w:ascii="Times New Roman" w:hAnsi="Times New Roman" w:cs="Times New Roman"/>
          <w:szCs w:val="28"/>
        </w:rPr>
        <w:t xml:space="preserve">, </w:t>
      </w:r>
      <w:r>
        <w:rPr>
          <w:rFonts w:ascii="Times New Roman" w:hAnsi="Times New Roman" w:cs="Times New Roman"/>
          <w:sz w:val="28"/>
          <w:szCs w:val="28"/>
        </w:rPr>
        <w:t>резинка, фломастер</w:t>
      </w:r>
      <w:r>
        <w:rPr>
          <w:rFonts w:ascii="Times New Roman" w:hAnsi="Times New Roman" w:cs="Times New Roman"/>
          <w:szCs w:val="28"/>
        </w:rPr>
        <w:t xml:space="preserve">, </w:t>
      </w:r>
      <w:r>
        <w:rPr>
          <w:rFonts w:ascii="Times New Roman" w:hAnsi="Times New Roman" w:cs="Times New Roman"/>
          <w:sz w:val="28"/>
          <w:szCs w:val="28"/>
        </w:rPr>
        <w:t>пенал</w:t>
      </w:r>
      <w:r>
        <w:rPr>
          <w:rFonts w:ascii="Times New Roman" w:hAnsi="Times New Roman" w:cs="Times New Roman"/>
          <w:szCs w:val="28"/>
        </w:rPr>
        <w:t xml:space="preserve">, </w:t>
      </w:r>
      <w:r>
        <w:rPr>
          <w:rFonts w:ascii="Times New Roman" w:hAnsi="Times New Roman" w:cs="Times New Roman"/>
          <w:sz w:val="28"/>
          <w:szCs w:val="28"/>
        </w:rPr>
        <w:t>ручка</w:t>
      </w:r>
      <w:r>
        <w:rPr>
          <w:rFonts w:ascii="Times New Roman" w:hAnsi="Times New Roman" w:cs="Times New Roman"/>
          <w:szCs w:val="28"/>
        </w:rPr>
        <w:t xml:space="preserve">, </w:t>
      </w:r>
      <w:r>
        <w:rPr>
          <w:rFonts w:ascii="Times New Roman" w:hAnsi="Times New Roman" w:cs="Times New Roman"/>
          <w:sz w:val="28"/>
          <w:szCs w:val="28"/>
        </w:rPr>
        <w:t>линейка</w:t>
      </w:r>
      <w:r>
        <w:rPr>
          <w:rFonts w:ascii="Times New Roman" w:hAnsi="Times New Roman" w:cs="Times New Roman"/>
          <w:szCs w:val="28"/>
        </w:rPr>
        <w:t xml:space="preserve">, </w:t>
      </w:r>
      <w:r>
        <w:rPr>
          <w:rFonts w:ascii="Times New Roman" w:hAnsi="Times New Roman" w:cs="Times New Roman"/>
          <w:sz w:val="28"/>
          <w:szCs w:val="28"/>
        </w:rPr>
        <w:t>краски</w:t>
      </w:r>
      <w:r>
        <w:rPr>
          <w:rFonts w:ascii="Times New Roman" w:hAnsi="Times New Roman" w:cs="Times New Roman"/>
          <w:szCs w:val="28"/>
        </w:rPr>
        <w:t xml:space="preserve">, </w:t>
      </w:r>
      <w:r>
        <w:rPr>
          <w:rFonts w:ascii="Times New Roman" w:hAnsi="Times New Roman" w:cs="Times New Roman"/>
          <w:sz w:val="28"/>
          <w:szCs w:val="28"/>
        </w:rPr>
        <w:t>пластилин</w:t>
      </w:r>
      <w:r>
        <w:rPr>
          <w:rFonts w:ascii="Times New Roman" w:hAnsi="Times New Roman" w:cs="Times New Roman"/>
          <w:szCs w:val="28"/>
        </w:rPr>
        <w:t xml:space="preserve">, </w:t>
      </w:r>
      <w:r>
        <w:rPr>
          <w:rFonts w:ascii="Times New Roman" w:hAnsi="Times New Roman" w:cs="Times New Roman"/>
          <w:sz w:val="28"/>
          <w:szCs w:val="28"/>
        </w:rPr>
        <w:t xml:space="preserve">альбом для рисования. Знание назначения школьных принадлежностей. Представление о </w:t>
      </w:r>
      <w:r>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 xml:space="preserve">Узнавание (различение) мальчика и девочки по внешнему виду. </w:t>
      </w:r>
      <w:r>
        <w:rPr>
          <w:rFonts w:ascii="Times New Roman" w:hAnsi="Times New Roman" w:cs="Times New Roman"/>
          <w:iCs/>
          <w:sz w:val="28"/>
          <w:szCs w:val="28"/>
        </w:rPr>
        <w:t>З</w:t>
      </w:r>
      <w:r>
        <w:rPr>
          <w:rFonts w:ascii="Times New Roman" w:hAnsi="Times New Roman" w:cs="Times New Roman"/>
          <w:sz w:val="28"/>
          <w:szCs w:val="28"/>
        </w:rPr>
        <w:t xml:space="preserve">нание положительных качеств человека. Знание способов проявления </w:t>
      </w:r>
      <w:r>
        <w:rPr>
          <w:rFonts w:ascii="Times New Roman" w:hAnsi="Times New Roman" w:cs="Times New Roman"/>
          <w:iCs/>
          <w:sz w:val="28"/>
          <w:szCs w:val="28"/>
        </w:rPr>
        <w:t>дружеских отношений (чувств)</w:t>
      </w:r>
      <w:r>
        <w:rPr>
          <w:rFonts w:ascii="Times New Roman" w:hAnsi="Times New Roman" w:cs="Times New Roman"/>
          <w:sz w:val="28"/>
          <w:szCs w:val="28"/>
        </w:rPr>
        <w:t>. У</w:t>
      </w:r>
      <w:r>
        <w:rPr>
          <w:rFonts w:ascii="Times New Roman" w:hAnsi="Times New Roman" w:cs="Times New Roman"/>
          <w:iCs/>
          <w:sz w:val="28"/>
          <w:szCs w:val="28"/>
        </w:rPr>
        <w:t>мение выражать свой интерес к другому человеку.</w:t>
      </w:r>
    </w:p>
    <w:p w14:paraId="241BCD26"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Квартира, дом, двор.</w:t>
      </w:r>
    </w:p>
    <w:p w14:paraId="5999EAA4" w14:textId="77777777" w:rsidR="001564A4" w:rsidRDefault="001564A4" w:rsidP="001564A4">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Pr>
          <w:rFonts w:ascii="Times New Roman" w:hAnsi="Times New Roman" w:cs="Times New Roman"/>
          <w:iCs/>
          <w:sz w:val="28"/>
          <w:szCs w:val="28"/>
        </w:rPr>
        <w:t xml:space="preserve">, </w:t>
      </w:r>
      <w:r>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подъезд, лестничная площадка</w:t>
      </w:r>
      <w:r>
        <w:rPr>
          <w:rFonts w:ascii="Times New Roman" w:hAnsi="Times New Roman" w:cs="Times New Roman"/>
          <w:i/>
          <w:iCs/>
          <w:sz w:val="28"/>
          <w:szCs w:val="28"/>
        </w:rPr>
        <w:t xml:space="preserve">, </w:t>
      </w:r>
      <w:r>
        <w:rPr>
          <w:rFonts w:ascii="Times New Roman" w:hAnsi="Times New Roman" w:cs="Times New Roman"/>
          <w:sz w:val="28"/>
          <w:szCs w:val="28"/>
        </w:rPr>
        <w:t>лифт).</w:t>
      </w:r>
    </w:p>
    <w:p w14:paraId="00CB8C7E" w14:textId="77777777" w:rsidR="001564A4" w:rsidRDefault="001564A4" w:rsidP="001564A4">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Pr>
          <w:rFonts w:ascii="Times New Roman" w:hAnsi="Times New Roman" w:cs="Times New Roman"/>
          <w:sz w:val="28"/>
          <w:szCs w:val="28"/>
        </w:rPr>
        <w:t>не заходить в лифт с незнакомым человеком, не залезать на чердак,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в квартире: </w:t>
      </w:r>
      <w:r>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Pr>
          <w:rFonts w:ascii="Times New Roman" w:hAnsi="Times New Roman"/>
          <w:sz w:val="28"/>
          <w:szCs w:val="28"/>
        </w:rPr>
        <w:t>электроснабжение</w:t>
      </w:r>
      <w:r>
        <w:rPr>
          <w:rFonts w:ascii="Times New Roman" w:hAnsi="Times New Roman" w:cs="Times New Roman"/>
          <w:sz w:val="28"/>
          <w:szCs w:val="28"/>
        </w:rPr>
        <w:t xml:space="preserve"> (розетка, свет, </w:t>
      </w:r>
      <w:r>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Знание (соблюдение) правил поведения в чрезвычайной ситуации. У</w:t>
      </w:r>
      <w:r>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Pr>
          <w:rFonts w:ascii="Times New Roman" w:hAnsi="Times New Roman" w:cs="Times New Roman"/>
          <w:bCs/>
          <w:sz w:val="28"/>
          <w:szCs w:val="28"/>
        </w:rPr>
        <w:t>часов (механические (наручные, настенные), электронные (наручные, настенные). З</w:t>
      </w:r>
      <w:r>
        <w:rPr>
          <w:rFonts w:ascii="Times New Roman" w:hAnsi="Times New Roman"/>
          <w:bCs/>
          <w:sz w:val="28"/>
          <w:szCs w:val="28"/>
        </w:rPr>
        <w:t xml:space="preserve">нание строения часов (циферблат, стрелки (часовая, минутная)). </w:t>
      </w:r>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 xml:space="preserve">аудио, видеотехники и средствах связи (телефон, компьютер, </w:t>
      </w:r>
      <w:r>
        <w:rPr>
          <w:rFonts w:ascii="Times New Roman" w:hAnsi="Times New Roman" w:cs="Times New Roman"/>
          <w:sz w:val="28"/>
          <w:szCs w:val="28"/>
        </w:rPr>
        <w:t>планшет</w:t>
      </w:r>
      <w:r>
        <w:rPr>
          <w:rFonts w:ascii="Times New Roman" w:hAnsi="Times New Roman"/>
          <w:iCs/>
          <w:sz w:val="28"/>
          <w:szCs w:val="28"/>
        </w:rPr>
        <w:t>, 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14:paraId="1BD97B5E" w14:textId="77777777" w:rsidR="001564A4" w:rsidRDefault="001564A4" w:rsidP="001564A4">
      <w:pPr>
        <w:pStyle w:val="aff"/>
        <w:spacing w:line="360" w:lineRule="auto"/>
        <w:ind w:left="-567"/>
        <w:jc w:val="center"/>
        <w:rPr>
          <w:rFonts w:ascii="Times New Roman" w:hAnsi="Times New Roman"/>
          <w:b/>
          <w:i/>
          <w:sz w:val="28"/>
          <w:szCs w:val="28"/>
        </w:rPr>
      </w:pPr>
    </w:p>
    <w:p w14:paraId="015E8478" w14:textId="77777777" w:rsidR="001564A4" w:rsidRDefault="001564A4" w:rsidP="001564A4">
      <w:pPr>
        <w:pStyle w:val="aff"/>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14:paraId="220C9ADE" w14:textId="77777777" w:rsidR="001564A4" w:rsidRDefault="001564A4" w:rsidP="001564A4">
      <w:pPr>
        <w:pStyle w:val="aff"/>
        <w:spacing w:line="360" w:lineRule="auto"/>
        <w:ind w:firstLine="708"/>
        <w:jc w:val="both"/>
        <w:rPr>
          <w:rFonts w:ascii="Times New Roman" w:hAnsi="Times New Roman"/>
          <w:b/>
          <w:i/>
          <w:sz w:val="28"/>
          <w:szCs w:val="28"/>
        </w:rPr>
      </w:pPr>
      <w:r>
        <w:rPr>
          <w:rFonts w:ascii="Times New Roman" w:hAnsi="Times New Roman"/>
          <w:sz w:val="28"/>
          <w:szCs w:val="28"/>
        </w:rPr>
        <w:t xml:space="preserve">Узнавание (различение) </w:t>
      </w:r>
      <w:r>
        <w:rPr>
          <w:rFonts w:ascii="Times New Roman" w:hAnsi="Times New Roman"/>
          <w:bCs/>
          <w:sz w:val="28"/>
          <w:szCs w:val="28"/>
        </w:rPr>
        <w:t>электробытовых приборов (</w:t>
      </w:r>
      <w:r>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Pr>
          <w:rFonts w:ascii="Times New Roman" w:hAnsi="Times New Roman"/>
          <w:b/>
          <w:i/>
          <w:sz w:val="28"/>
          <w:szCs w:val="28"/>
        </w:rPr>
        <w:t xml:space="preserve"> </w:t>
      </w:r>
      <w:r>
        <w:rPr>
          <w:rFonts w:ascii="Times New Roman" w:hAnsi="Times New Roman"/>
          <w:sz w:val="28"/>
          <w:szCs w:val="28"/>
        </w:rPr>
        <w:t>Знание правил техники безопасности при пользовании электробытовым прибором.</w:t>
      </w:r>
      <w:r>
        <w:rPr>
          <w:rFonts w:ascii="Times New Roman" w:hAnsi="Times New Roman"/>
          <w:b/>
          <w:i/>
          <w:sz w:val="28"/>
          <w:szCs w:val="28"/>
        </w:rPr>
        <w:t xml:space="preserve"> </w:t>
      </w:r>
      <w:r>
        <w:rPr>
          <w:rFonts w:ascii="Times New Roman" w:hAnsi="Times New Roman"/>
          <w:sz w:val="28"/>
          <w:szCs w:val="28"/>
        </w:rPr>
        <w:t>Узнавание (различение) предметов мебели (стол, стул, диван, шкаф, полка, кресло, кровать, табурет, комод). Знание назначения предметов мебели.</w:t>
      </w:r>
      <w:r>
        <w:rPr>
          <w:rFonts w:ascii="Times New Roman" w:hAnsi="Times New Roman"/>
          <w:b/>
          <w:i/>
          <w:sz w:val="28"/>
          <w:szCs w:val="28"/>
        </w:rPr>
        <w:t xml:space="preserve"> </w:t>
      </w:r>
      <w:r>
        <w:rPr>
          <w:rFonts w:ascii="Times New Roman" w:hAnsi="Times New Roman"/>
          <w:sz w:val="28"/>
          <w:szCs w:val="28"/>
        </w:rPr>
        <w:t>Различение видов мебели (кухонная, спальная, кабинетная и др.).</w:t>
      </w:r>
      <w:r>
        <w:rPr>
          <w:rFonts w:ascii="Times New Roman" w:hAnsi="Times New Roman"/>
          <w:b/>
          <w:i/>
          <w:sz w:val="28"/>
          <w:szCs w:val="28"/>
        </w:rPr>
        <w:t xml:space="preserve"> </w:t>
      </w:r>
      <w:r>
        <w:rPr>
          <w:rFonts w:ascii="Times New Roman" w:hAnsi="Times New Roman"/>
          <w:sz w:val="28"/>
          <w:szCs w:val="28"/>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14:paraId="589DF95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14:paraId="3F74A07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светильников (люстра, бра, настольная лампа).</w:t>
      </w:r>
    </w:p>
    <w:p w14:paraId="783D68E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66EE0DB4" w14:textId="77777777" w:rsidR="001564A4" w:rsidRDefault="001564A4" w:rsidP="001564A4">
      <w:pPr>
        <w:pStyle w:val="aff"/>
      </w:pPr>
    </w:p>
    <w:p w14:paraId="55909D9D"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Продукты питания.</w:t>
      </w:r>
    </w:p>
    <w:p w14:paraId="27FB671B" w14:textId="77777777" w:rsidR="001564A4" w:rsidRDefault="001564A4" w:rsidP="001564A4">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 напитков (вода, чай, сок, какао, лимонад, компот, квас, кофе) по внешнему виду, на вкус. У</w:t>
      </w:r>
      <w:r>
        <w:rPr>
          <w:rFonts w:ascii="Times New Roman" w:hAnsi="Times New Roman"/>
          <w:sz w:val="28"/>
          <w:szCs w:val="28"/>
        </w:rPr>
        <w:t>знавание упаковок с напитком.</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молочных продуктов</w:t>
      </w:r>
      <w:r>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Pr>
          <w:rFonts w:ascii="Times New Roman" w:hAnsi="Times New Roman"/>
          <w:sz w:val="28"/>
          <w:szCs w:val="28"/>
        </w:rPr>
        <w:t>Знакомство со способами обработки (приготовления) мясных продуктов.</w:t>
      </w:r>
      <w:r>
        <w:rPr>
          <w:rFonts w:ascii="Times New Roman" w:hAnsi="Times New Roman" w:cs="Times New Roman"/>
          <w:sz w:val="28"/>
          <w:szCs w:val="28"/>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Pr>
          <w:rFonts w:ascii="Times New Roman" w:hAnsi="Times New Roman"/>
          <w:sz w:val="28"/>
          <w:szCs w:val="28"/>
        </w:rPr>
        <w:t>Знакомство со способами обработки (приготовления) рыбных продуктов. З</w:t>
      </w:r>
      <w:r>
        <w:rPr>
          <w:rFonts w:ascii="Times New Roman" w:hAnsi="Times New Roman" w:cs="Times New Roman"/>
          <w:sz w:val="28"/>
          <w:szCs w:val="28"/>
        </w:rPr>
        <w:t>нание правил хранения рыбных продуктов. Узнавание (различение) муки и</w:t>
      </w:r>
      <w:r>
        <w:rPr>
          <w:szCs w:val="28"/>
        </w:rPr>
        <w:t xml:space="preserve"> </w:t>
      </w:r>
      <w:r>
        <w:rPr>
          <w:rFonts w:ascii="Times New Roman" w:hAnsi="Times New Roman" w:cs="Times New Roman"/>
          <w:sz w:val="28"/>
          <w:szCs w:val="28"/>
        </w:rPr>
        <w:t xml:space="preserve">мучных изделий: готовых к употреблению (хлеб, батон, пирожок, булочка, сушки, </w:t>
      </w:r>
      <w:proofErr w:type="gramStart"/>
      <w:r>
        <w:rPr>
          <w:rFonts w:ascii="Times New Roman" w:hAnsi="Times New Roman" w:cs="Times New Roman"/>
          <w:sz w:val="28"/>
          <w:szCs w:val="28"/>
        </w:rPr>
        <w:t>баранки,  сухари</w:t>
      </w:r>
      <w:proofErr w:type="gramEnd"/>
      <w:r>
        <w:rPr>
          <w:rFonts w:ascii="Times New Roman" w:hAnsi="Times New Roman" w:cs="Times New Roman"/>
          <w:sz w:val="28"/>
          <w:szCs w:val="28"/>
        </w:rPr>
        <w:t xml:space="preserve">), требующих обработки (приготовления) (макаронные изделия (макароны, вермишель, рожки). </w:t>
      </w:r>
      <w:r>
        <w:rPr>
          <w:rFonts w:ascii="Times New Roman" w:hAnsi="Times New Roman"/>
          <w:sz w:val="28"/>
          <w:szCs w:val="28"/>
        </w:rPr>
        <w:t xml:space="preserve">Знакомство со способами обработки (приготовления) мучных изделий. </w:t>
      </w:r>
      <w:r>
        <w:rPr>
          <w:rFonts w:ascii="Times New Roman" w:hAnsi="Times New Roman" w:cs="Times New Roman"/>
          <w:sz w:val="28"/>
          <w:szCs w:val="28"/>
        </w:rPr>
        <w:t xml:space="preserve">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w:t>
      </w:r>
      <w:r>
        <w:rPr>
          <w:rFonts w:ascii="Times New Roman" w:hAnsi="Times New Roman" w:cs="Times New Roman"/>
          <w:sz w:val="28"/>
          <w:szCs w:val="28"/>
        </w:rPr>
        <w:lastRenderedPageBreak/>
        <w:t>З</w:t>
      </w:r>
      <w:r>
        <w:rPr>
          <w:rFonts w:ascii="Times New Roman" w:hAnsi="Times New Roman"/>
          <w:sz w:val="28"/>
          <w:szCs w:val="28"/>
        </w:rPr>
        <w:t xml:space="preserve">накомство со способами обработки (приготовления) круп и бобовых. </w:t>
      </w:r>
      <w:r>
        <w:rPr>
          <w:rFonts w:ascii="Times New Roman" w:hAnsi="Times New Roman" w:cs="Times New Roman"/>
          <w:sz w:val="28"/>
          <w:szCs w:val="28"/>
        </w:rPr>
        <w:t xml:space="preserve">Знание правил хранения круп и бобовых. Узнавание (различение) кондитерских изделий (торт, печенье, пирожное, конфета, шоколад). </w:t>
      </w:r>
      <w:r>
        <w:rPr>
          <w:rFonts w:ascii="Times New Roman" w:hAnsi="Times New Roman"/>
          <w:sz w:val="28"/>
          <w:szCs w:val="28"/>
        </w:rPr>
        <w:t>Знание правил хранения кондитерских изделий.</w:t>
      </w:r>
    </w:p>
    <w:p w14:paraId="72AF2CD4" w14:textId="77777777" w:rsidR="001564A4" w:rsidRDefault="001564A4" w:rsidP="001564A4">
      <w:pPr>
        <w:pStyle w:val="aff"/>
        <w:spacing w:line="360" w:lineRule="auto"/>
        <w:jc w:val="center"/>
        <w:rPr>
          <w:rFonts w:ascii="Times New Roman" w:hAnsi="Times New Roman"/>
          <w:b/>
          <w:i/>
          <w:sz w:val="28"/>
          <w:szCs w:val="28"/>
        </w:rPr>
      </w:pPr>
    </w:p>
    <w:p w14:paraId="4557BFCB"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Предметы и материалы, изготовленные человеком.</w:t>
      </w:r>
    </w:p>
    <w:p w14:paraId="5265B579" w14:textId="77777777" w:rsidR="001564A4" w:rsidRDefault="001564A4" w:rsidP="001564A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Узнавание свойств бумаги (рвется, мнется, намокает)</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Pr>
          <w:rFonts w:ascii="Times New Roman" w:hAnsi="Times New Roman" w:cs="Times New Roman"/>
          <w:bCs/>
          <w:sz w:val="28"/>
          <w:szCs w:val="28"/>
        </w:rPr>
        <w:t>У</w:t>
      </w:r>
      <w:r>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Pr>
          <w:rFonts w:ascii="Times New Roman" w:hAnsi="Times New Roman" w:cs="Times New Roman"/>
          <w:bCs/>
          <w:sz w:val="28"/>
          <w:szCs w:val="28"/>
        </w:rPr>
        <w:t xml:space="preserve"> З</w:t>
      </w:r>
      <w:r>
        <w:rPr>
          <w:rFonts w:ascii="Times New Roman" w:hAnsi="Times New Roman" w:cs="Times New Roman"/>
          <w:sz w:val="28"/>
          <w:szCs w:val="28"/>
        </w:rPr>
        <w:t>нание свойств дерева (прочность, твёрдость, плавает в воде, дает тепло, когда горит).</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знавание предметов, изготовленных из дерева (стол, полка, деревянные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знавание предметов, изготовленных из стекла (ваза, стакан, оконное стекло, очки и др.).</w:t>
      </w:r>
      <w:r>
        <w:rPr>
          <w:rFonts w:ascii="Times New Roman" w:hAnsi="Times New Roman" w:cs="Times New Roman"/>
          <w:b/>
          <w:bCs/>
          <w:sz w:val="28"/>
          <w:szCs w:val="28"/>
        </w:rPr>
        <w:t xml:space="preserve"> </w:t>
      </w:r>
    </w:p>
    <w:p w14:paraId="22EFBDEC" w14:textId="77777777" w:rsidR="001564A4" w:rsidRDefault="001564A4" w:rsidP="001564A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Pr>
          <w:rFonts w:ascii="Times New Roman" w:hAnsi="Times New Roman" w:cs="Times New Roman"/>
          <w:bCs/>
          <w:sz w:val="28"/>
          <w:szCs w:val="28"/>
        </w:rPr>
        <w:t>. Уз</w:t>
      </w:r>
      <w:r>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14:paraId="6255CDD7" w14:textId="77777777" w:rsidR="001564A4" w:rsidRDefault="001564A4" w:rsidP="001564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Pr>
          <w:rFonts w:ascii="Times New Roman" w:hAnsi="Times New Roman" w:cs="Times New Roman"/>
          <w:iCs/>
          <w:sz w:val="28"/>
          <w:szCs w:val="28"/>
        </w:rPr>
        <w:t>лёгкость, хрупкость</w:t>
      </w:r>
      <w:r>
        <w:rPr>
          <w:rFonts w:ascii="Times New Roman" w:hAnsi="Times New Roman" w:cs="Times New Roman"/>
          <w:sz w:val="28"/>
          <w:szCs w:val="28"/>
        </w:rPr>
        <w:t xml:space="preserve">). Узнавание предметов, </w:t>
      </w:r>
      <w:r>
        <w:rPr>
          <w:rFonts w:ascii="Times New Roman" w:hAnsi="Times New Roman" w:cs="Times New Roman"/>
          <w:sz w:val="28"/>
          <w:szCs w:val="28"/>
        </w:rPr>
        <w:lastRenderedPageBreak/>
        <w:t>изготовленных из пластмассы (бытовые приборы, предметы посуды, игрушки, фломастеры, контейнеры и т.д.).</w:t>
      </w:r>
    </w:p>
    <w:p w14:paraId="10C69969" w14:textId="77777777" w:rsidR="001564A4" w:rsidRDefault="001564A4" w:rsidP="001564A4">
      <w:pPr>
        <w:pStyle w:val="aff"/>
      </w:pPr>
    </w:p>
    <w:p w14:paraId="2DF7FEA1"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Город.</w:t>
      </w:r>
    </w:p>
    <w:p w14:paraId="1DF023C8" w14:textId="77777777" w:rsidR="001564A4" w:rsidRDefault="001564A4" w:rsidP="001564A4">
      <w:pPr>
        <w:spacing w:line="360" w:lineRule="auto"/>
        <w:ind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 элементов городской инфраструктуры (районы (</w:t>
      </w:r>
      <w:proofErr w:type="spellStart"/>
      <w:r>
        <w:rPr>
          <w:rFonts w:ascii="Times New Roman" w:hAnsi="Times New Roman" w:cs="Times New Roman"/>
          <w:sz w:val="28"/>
          <w:szCs w:val="28"/>
        </w:rPr>
        <w:t>Завеличье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Запсковье</w:t>
      </w:r>
      <w:proofErr w:type="spellEnd"/>
      <w:r>
        <w:rPr>
          <w:rFonts w:ascii="Times New Roman" w:hAnsi="Times New Roman" w:cs="Times New Roman"/>
          <w:sz w:val="28"/>
          <w:szCs w:val="28"/>
        </w:rPr>
        <w:t xml:space="preserve"> и др.), улицы (проспекты, переулки), площади (Октябрьская, Ленина и др.), здания, парки).</w:t>
      </w:r>
      <w:r>
        <w:rPr>
          <w:rFonts w:ascii="Times New Roman" w:hAnsi="Times New Roman" w:cs="Times New Roman"/>
          <w:iCs/>
          <w:sz w:val="28"/>
          <w:szCs w:val="28"/>
        </w:rPr>
        <w:t xml:space="preserve"> У</w:t>
      </w:r>
      <w:r>
        <w:rPr>
          <w:rFonts w:ascii="Times New Roman" w:hAnsi="Times New Roman" w:cs="Times New Roman"/>
          <w:sz w:val="28"/>
          <w:szCs w:val="28"/>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Pr>
          <w:rFonts w:ascii="Times New Roman" w:hAnsi="Times New Roman" w:cs="Times New Roman"/>
          <w:iCs/>
          <w:sz w:val="28"/>
          <w:szCs w:val="28"/>
        </w:rPr>
        <w:t xml:space="preserve"> У</w:t>
      </w:r>
      <w:r>
        <w:rPr>
          <w:rFonts w:ascii="Times New Roman" w:hAnsi="Times New Roman" w:cs="Times New Roman"/>
          <w:sz w:val="28"/>
          <w:szCs w:val="28"/>
        </w:rPr>
        <w:t>знавание (различение) профессий (</w:t>
      </w:r>
      <w:r>
        <w:rPr>
          <w:rFonts w:ascii="Times New Roman" w:hAnsi="Times New Roman" w:cs="Times New Roman"/>
          <w:iCs/>
          <w:sz w:val="28"/>
          <w:szCs w:val="28"/>
        </w:rPr>
        <w:t xml:space="preserve">врач, продавец, кассир, повар, строитель, парикмахер, почтальон, </w:t>
      </w:r>
      <w:r>
        <w:rPr>
          <w:rFonts w:ascii="Times New Roman" w:hAnsi="Times New Roman" w:cs="Times New Roman"/>
          <w:sz w:val="28"/>
          <w:szCs w:val="28"/>
        </w:rPr>
        <w:t>работник химчистки, работник банка).</w:t>
      </w:r>
      <w:r>
        <w:rPr>
          <w:rFonts w:ascii="Times New Roman" w:hAnsi="Times New Roman" w:cs="Times New Roman"/>
          <w:iCs/>
          <w:sz w:val="28"/>
          <w:szCs w:val="28"/>
        </w:rPr>
        <w:t xml:space="preserve"> </w:t>
      </w:r>
      <w:r>
        <w:rPr>
          <w:rFonts w:ascii="Times New Roman" w:hAnsi="Times New Roman" w:cs="Times New Roman"/>
          <w:sz w:val="28"/>
          <w:szCs w:val="28"/>
        </w:rPr>
        <w:t>Знание особенностей деятельности людей разных профессий.</w:t>
      </w:r>
      <w:r>
        <w:rPr>
          <w:rFonts w:ascii="Times New Roman" w:hAnsi="Times New Roman" w:cs="Times New Roman"/>
          <w:iCs/>
          <w:sz w:val="28"/>
          <w:szCs w:val="28"/>
        </w:rPr>
        <w:t xml:space="preserve"> </w:t>
      </w:r>
      <w:r>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Pr>
          <w:rFonts w:ascii="Times New Roman" w:hAnsi="Times New Roman" w:cs="Times New Roman"/>
          <w:bCs/>
          <w:sz w:val="28"/>
          <w:szCs w:val="28"/>
        </w:rPr>
        <w:t>проезжая часть, тротуар).</w:t>
      </w:r>
      <w:r>
        <w:rPr>
          <w:rFonts w:ascii="Times New Roman" w:hAnsi="Times New Roman" w:cs="Times New Roman"/>
          <w:i/>
          <w:iCs/>
          <w:sz w:val="28"/>
          <w:szCs w:val="28"/>
        </w:rPr>
        <w:t xml:space="preserve"> </w:t>
      </w:r>
      <w:r>
        <w:rPr>
          <w:rFonts w:ascii="Times New Roman" w:hAnsi="Times New Roman" w:cs="Times New Roman"/>
          <w:sz w:val="28"/>
          <w:szCs w:val="28"/>
        </w:rPr>
        <w:t>Узнавание (различение)</w:t>
      </w:r>
      <w:r>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Pr>
          <w:rFonts w:ascii="Times New Roman" w:hAnsi="Times New Roman" w:cs="Times New Roman"/>
          <w:i/>
          <w:iCs/>
          <w:sz w:val="28"/>
          <w:szCs w:val="28"/>
        </w:rPr>
        <w:t xml:space="preserve"> </w:t>
      </w:r>
      <w:r>
        <w:rPr>
          <w:rFonts w:ascii="Times New Roman" w:hAnsi="Times New Roman" w:cs="Times New Roman"/>
          <w:bCs/>
          <w:sz w:val="28"/>
          <w:szCs w:val="28"/>
        </w:rPr>
        <w:t>Знание (соблюдение) правил перехода улицы.</w:t>
      </w:r>
      <w:r>
        <w:rPr>
          <w:rFonts w:ascii="Times New Roman" w:hAnsi="Times New Roman" w:cs="Times New Roman"/>
          <w:i/>
          <w:iCs/>
          <w:sz w:val="28"/>
          <w:szCs w:val="28"/>
        </w:rPr>
        <w:t xml:space="preserve"> </w:t>
      </w:r>
      <w:r>
        <w:rPr>
          <w:rFonts w:ascii="Times New Roman" w:hAnsi="Times New Roman" w:cs="Times New Roman"/>
          <w:bCs/>
          <w:sz w:val="28"/>
          <w:szCs w:val="28"/>
        </w:rPr>
        <w:t>Знание (соблюдение) правил поведения на улице.</w:t>
      </w:r>
      <w:r>
        <w:rPr>
          <w:rFonts w:ascii="Times New Roman" w:hAnsi="Times New Roman" w:cs="Times New Roman"/>
          <w:iCs/>
          <w:sz w:val="28"/>
          <w:szCs w:val="28"/>
        </w:rPr>
        <w:t xml:space="preserve"> У</w:t>
      </w:r>
      <w:r>
        <w:rPr>
          <w:rFonts w:ascii="Times New Roman" w:hAnsi="Times New Roman" w:cs="Times New Roman"/>
          <w:sz w:val="28"/>
          <w:szCs w:val="28"/>
        </w:rPr>
        <w:t>знавание (различение) достопримечательностей своего города (например) (</w:t>
      </w:r>
      <w:r>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14:paraId="20997976" w14:textId="77777777" w:rsidR="001564A4" w:rsidRDefault="001564A4" w:rsidP="001564A4">
      <w:pPr>
        <w:pStyle w:val="aff"/>
      </w:pPr>
    </w:p>
    <w:p w14:paraId="3AD57A7C"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Транспорт.</w:t>
      </w:r>
    </w:p>
    <w:p w14:paraId="2AC8BFFD" w14:textId="77777777" w:rsidR="001564A4" w:rsidRDefault="001564A4" w:rsidP="001564A4">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w:t>
      </w:r>
      <w:r>
        <w:rPr>
          <w:rFonts w:ascii="Times New Roman" w:hAnsi="Times New Roman"/>
          <w:iCs/>
          <w:sz w:val="28"/>
          <w:szCs w:val="28"/>
        </w:rPr>
        <w:lastRenderedPageBreak/>
        <w:t xml:space="preserve">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назначения специального транспорта.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727A17B0"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Традиции, обычаи.</w:t>
      </w:r>
    </w:p>
    <w:p w14:paraId="50EB9F6A" w14:textId="77777777" w:rsidR="001564A4" w:rsidRDefault="001564A4" w:rsidP="001564A4">
      <w:pPr>
        <w:pStyle w:val="af2"/>
        <w:spacing w:line="360" w:lineRule="auto"/>
        <w:ind w:right="-2" w:firstLine="708"/>
        <w:jc w:val="both"/>
        <w:rPr>
          <w:rFonts w:ascii="Times New Roman" w:hAnsi="Times New Roman"/>
          <w:sz w:val="28"/>
          <w:szCs w:val="28"/>
        </w:rPr>
      </w:pPr>
      <w:r>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Pr>
          <w:rFonts w:ascii="Times New Roman" w:hAnsi="Times New Roman"/>
          <w:iCs/>
          <w:sz w:val="28"/>
          <w:szCs w:val="28"/>
        </w:rPr>
        <w:t>нание символики и атрибутов православной церкви</w:t>
      </w:r>
      <w:r>
        <w:rPr>
          <w:rFonts w:ascii="Times New Roman" w:hAnsi="Times New Roman"/>
          <w:sz w:val="28"/>
          <w:szCs w:val="28"/>
        </w:rPr>
        <w:t xml:space="preserve"> (храм, икона, крест, Библия, свеча, </w:t>
      </w:r>
      <w:r>
        <w:rPr>
          <w:rFonts w:ascii="Times New Roman" w:hAnsi="Times New Roman"/>
          <w:iCs/>
          <w:sz w:val="28"/>
          <w:szCs w:val="28"/>
        </w:rPr>
        <w:t xml:space="preserve">ангел). Знание </w:t>
      </w:r>
      <w:r>
        <w:rPr>
          <w:rFonts w:ascii="Times New Roman" w:hAnsi="Times New Roman"/>
          <w:sz w:val="28"/>
          <w:szCs w:val="28"/>
        </w:rPr>
        <w:t xml:space="preserve">нравственных традиций, принятых в православии. </w:t>
      </w:r>
    </w:p>
    <w:p w14:paraId="7A4F95AC" w14:textId="77777777" w:rsidR="001564A4" w:rsidRDefault="001564A4" w:rsidP="001564A4">
      <w:pPr>
        <w:pStyle w:val="aff"/>
      </w:pPr>
    </w:p>
    <w:p w14:paraId="5A2DE47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Страна.</w:t>
      </w:r>
    </w:p>
    <w:p w14:paraId="2DA2822C" w14:textId="77777777" w:rsidR="001564A4" w:rsidRDefault="001564A4" w:rsidP="001564A4">
      <w:pPr>
        <w:pStyle w:val="aff"/>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Pr>
          <w:rFonts w:ascii="Times New Roman" w:hAnsi="Times New Roman"/>
          <w:sz w:val="28"/>
          <w:szCs w:val="28"/>
        </w:rPr>
        <w:t>(Кремль, Красная площадь, Третьяковская Галерея, Большой театр) на фото, видео.</w:t>
      </w:r>
    </w:p>
    <w:p w14:paraId="4E689CC3" w14:textId="77777777" w:rsidR="001564A4" w:rsidRDefault="001564A4" w:rsidP="001564A4">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 xml:space="preserve">нание прав и обязанностей гражданина России. Знание (различение) документов, удостоверяющих личность гражданина России (паспорт, </w:t>
      </w:r>
      <w:r>
        <w:rPr>
          <w:rFonts w:ascii="Times New Roman" w:hAnsi="Times New Roman"/>
          <w:sz w:val="28"/>
          <w:szCs w:val="28"/>
        </w:rPr>
        <w:lastRenderedPageBreak/>
        <w:t xml:space="preserve">свидетельство о рождении). Знание некоторых значимых исторических событий России. Знание выдающихся людей России. </w:t>
      </w:r>
    </w:p>
    <w:p w14:paraId="1E52C952" w14:textId="77777777" w:rsidR="001564A4" w:rsidRDefault="001564A4" w:rsidP="001564A4">
      <w:pPr>
        <w:spacing w:line="360" w:lineRule="auto"/>
        <w:ind w:firstLine="708"/>
        <w:jc w:val="both"/>
        <w:rPr>
          <w:rFonts w:ascii="Times New Roman" w:hAnsi="Times New Roman"/>
          <w:sz w:val="28"/>
          <w:szCs w:val="28"/>
        </w:rPr>
      </w:pPr>
    </w:p>
    <w:p w14:paraId="6902188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МУЗЫКА И ДВИЖЕНИЕ</w:t>
      </w:r>
    </w:p>
    <w:p w14:paraId="107375F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388161C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proofErr w:type="gramStart"/>
      <w:r>
        <w:rPr>
          <w:rFonts w:ascii="Times New Roman" w:hAnsi="Times New Roman"/>
          <w:sz w:val="28"/>
          <w:szCs w:val="28"/>
        </w:rPr>
        <w:t>пропеванию</w:t>
      </w:r>
      <w:proofErr w:type="spellEnd"/>
      <w:r>
        <w:rPr>
          <w:rFonts w:ascii="Times New Roman" w:hAnsi="Times New Roman"/>
          <w:sz w:val="28"/>
          <w:szCs w:val="28"/>
        </w:rPr>
        <w:t>»  мелодии</w:t>
      </w:r>
      <w:proofErr w:type="gramEnd"/>
      <w:r>
        <w:rPr>
          <w:rFonts w:ascii="Times New Roman" w:hAnsi="Times New Roman"/>
          <w:sz w:val="28"/>
          <w:szCs w:val="28"/>
        </w:rPr>
        <w:t xml:space="preserve"> доступными ему средствами. Задача педагога состоит в том, чтобы музыкальными средствами помочь ребенку научиться </w:t>
      </w:r>
      <w:proofErr w:type="gramStart"/>
      <w:r>
        <w:rPr>
          <w:rFonts w:ascii="Times New Roman" w:hAnsi="Times New Roman"/>
          <w:sz w:val="28"/>
          <w:szCs w:val="28"/>
        </w:rPr>
        <w:t>воспринимать  звуки</w:t>
      </w:r>
      <w:proofErr w:type="gramEnd"/>
      <w:r>
        <w:rPr>
          <w:rFonts w:ascii="Times New Roman" w:hAnsi="Times New Roman"/>
          <w:sz w:val="28"/>
          <w:szCs w:val="28"/>
        </w:rPr>
        <w:t xml:space="preserve"> окружающего мира, развить эмоциональную отзывчивость на музыкальный ритм, мелодику звучания разных жанровых произведений. </w:t>
      </w:r>
    </w:p>
    <w:p w14:paraId="5691732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24FB60C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Программно-методический материал включает 4 раздела: «</w:t>
      </w:r>
      <w:proofErr w:type="gramStart"/>
      <w:r>
        <w:rPr>
          <w:rFonts w:ascii="Times New Roman" w:hAnsi="Times New Roman"/>
          <w:sz w:val="28"/>
          <w:szCs w:val="28"/>
        </w:rPr>
        <w:t>Слушание  музыки</w:t>
      </w:r>
      <w:proofErr w:type="gramEnd"/>
      <w:r>
        <w:rPr>
          <w:rFonts w:ascii="Times New Roman" w:hAnsi="Times New Roman"/>
          <w:sz w:val="28"/>
          <w:szCs w:val="28"/>
        </w:rPr>
        <w:t>», «Пение», «Движение под музыку», «Игра на музыкальных инструментах».</w:t>
      </w:r>
    </w:p>
    <w:p w14:paraId="5ABD9D2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1 по 13 год обучения. В системе коррекционно-развивающих занятий также возможно использование </w:t>
      </w:r>
      <w:r>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14:paraId="37436EC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Материально-техническое оснащение учебного предмета «Музыка» включает: </w:t>
      </w:r>
      <w:r>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Pr>
          <w:rFonts w:ascii="Times New Roman" w:hAnsi="Times New Roman"/>
          <w:sz w:val="28"/>
          <w:szCs w:val="28"/>
          <w:lang w:eastAsia="ru-RU"/>
        </w:rPr>
        <w:t>конги</w:t>
      </w:r>
      <w:proofErr w:type="spellEnd"/>
      <w:r>
        <w:rPr>
          <w:rFonts w:ascii="Times New Roman" w:hAnsi="Times New Roman"/>
          <w:sz w:val="28"/>
          <w:szCs w:val="28"/>
          <w:lang w:eastAsia="ru-RU"/>
        </w:rPr>
        <w:t xml:space="preserve">, жалейки, </w:t>
      </w:r>
      <w:proofErr w:type="spellStart"/>
      <w:r>
        <w:rPr>
          <w:rFonts w:ascii="Times New Roman" w:hAnsi="Times New Roman"/>
          <w:sz w:val="28"/>
          <w:szCs w:val="28"/>
          <w:lang w:eastAsia="ru-RU"/>
        </w:rPr>
        <w:t>трещетки</w:t>
      </w:r>
      <w:proofErr w:type="spellEnd"/>
      <w:r>
        <w:rPr>
          <w:rFonts w:ascii="Times New Roman" w:hAnsi="Times New Roman"/>
          <w:sz w:val="28"/>
          <w:szCs w:val="28"/>
          <w:lang w:eastAsia="ru-RU"/>
        </w:rPr>
        <w:t xml:space="preserve">, колокольчики, инструменты Карла </w:t>
      </w:r>
      <w:proofErr w:type="spellStart"/>
      <w:r>
        <w:rPr>
          <w:rFonts w:ascii="Times New Roman" w:hAnsi="Times New Roman"/>
          <w:sz w:val="28"/>
          <w:szCs w:val="28"/>
          <w:lang w:eastAsia="ru-RU"/>
        </w:rPr>
        <w:t>Орфа</w:t>
      </w:r>
      <w:proofErr w:type="spellEnd"/>
      <w:r>
        <w:rPr>
          <w:rFonts w:ascii="Times New Roman" w:hAnsi="Times New Roman"/>
          <w:sz w:val="28"/>
          <w:szCs w:val="28"/>
          <w:lang w:eastAsia="ru-RU"/>
        </w:rPr>
        <w:t>.</w:t>
      </w:r>
      <w:r>
        <w:rPr>
          <w:rFonts w:ascii="Times New Roman" w:hAnsi="Times New Roman"/>
          <w:sz w:val="28"/>
          <w:szCs w:val="28"/>
        </w:rPr>
        <w:t xml:space="preserve">; </w:t>
      </w:r>
      <w:r>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Pr>
          <w:rFonts w:ascii="Times New Roman" w:hAnsi="Times New Roman"/>
          <w:sz w:val="28"/>
          <w:szCs w:val="28"/>
          <w:lang w:eastAsia="ru-RU"/>
        </w:rPr>
        <w:t>ковролиновая</w:t>
      </w:r>
      <w:proofErr w:type="spellEnd"/>
      <w:r>
        <w:rPr>
          <w:rFonts w:ascii="Times New Roman" w:hAnsi="Times New Roman"/>
          <w:sz w:val="28"/>
          <w:szCs w:val="28"/>
          <w:lang w:eastAsia="ru-RU"/>
        </w:rPr>
        <w:t xml:space="preserve"> и магнитная доски, ширма, затемнение на окна и др.;</w:t>
      </w:r>
      <w:r>
        <w:rPr>
          <w:rFonts w:ascii="Times New Roman" w:hAnsi="Times New Roman"/>
          <w:sz w:val="28"/>
          <w:szCs w:val="28"/>
        </w:rPr>
        <w:t xml:space="preserve"> </w:t>
      </w:r>
      <w:r>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30FCF726" w14:textId="77777777" w:rsidR="001564A4" w:rsidRDefault="001564A4" w:rsidP="001564A4">
      <w:pPr>
        <w:pStyle w:val="aff"/>
        <w:spacing w:line="360" w:lineRule="auto"/>
        <w:jc w:val="center"/>
        <w:rPr>
          <w:rFonts w:ascii="Times New Roman" w:hAnsi="Times New Roman"/>
          <w:b/>
          <w:sz w:val="28"/>
          <w:szCs w:val="28"/>
        </w:rPr>
      </w:pPr>
    </w:p>
    <w:p w14:paraId="73A22B24"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2F5E0914"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Слушание.</w:t>
      </w:r>
    </w:p>
    <w:p w14:paraId="458F07A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w:t>
      </w:r>
      <w:proofErr w:type="gramStart"/>
      <w:r>
        <w:rPr>
          <w:rFonts w:ascii="Times New Roman" w:hAnsi="Times New Roman"/>
          <w:sz w:val="28"/>
          <w:szCs w:val="28"/>
        </w:rPr>
        <w:t>различение)  быстрой</w:t>
      </w:r>
      <w:proofErr w:type="gramEnd"/>
      <w:r>
        <w:rPr>
          <w:rFonts w:ascii="Times New Roman" w:hAnsi="Times New Roman"/>
          <w:sz w:val="28"/>
          <w:szCs w:val="28"/>
        </w:rPr>
        <w:t xml:space="preserve">, умеренной, медленной музыки. Слушание (различение) колыбельной песни и марша. Слушание (различение) веселой и </w:t>
      </w:r>
      <w:proofErr w:type="gramStart"/>
      <w:r>
        <w:rPr>
          <w:rFonts w:ascii="Times New Roman" w:hAnsi="Times New Roman"/>
          <w:sz w:val="28"/>
          <w:szCs w:val="28"/>
        </w:rPr>
        <w:t>грустной  музыки</w:t>
      </w:r>
      <w:proofErr w:type="gramEnd"/>
      <w:r>
        <w:rPr>
          <w:rFonts w:ascii="Times New Roman" w:hAnsi="Times New Roman"/>
          <w:sz w:val="28"/>
          <w:szCs w:val="28"/>
        </w:rPr>
        <w:t xml:space="preserve">. </w:t>
      </w:r>
      <w:proofErr w:type="gramStart"/>
      <w:r>
        <w:rPr>
          <w:rFonts w:ascii="Times New Roman" w:hAnsi="Times New Roman"/>
          <w:sz w:val="28"/>
          <w:szCs w:val="28"/>
        </w:rPr>
        <w:t>Узнавание  знакомой</w:t>
      </w:r>
      <w:proofErr w:type="gramEnd"/>
      <w:r>
        <w:rPr>
          <w:rFonts w:ascii="Times New Roman" w:hAnsi="Times New Roman"/>
          <w:sz w:val="28"/>
          <w:szCs w:val="28"/>
        </w:rPr>
        <w:t xml:space="preserve"> песни. Определение характера музыки. </w:t>
      </w:r>
      <w:r>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1B246A48" w14:textId="77777777" w:rsidR="001564A4" w:rsidRDefault="001564A4" w:rsidP="001564A4">
      <w:pPr>
        <w:pStyle w:val="aff"/>
        <w:spacing w:line="360" w:lineRule="auto"/>
        <w:jc w:val="center"/>
        <w:rPr>
          <w:rFonts w:ascii="Times New Roman" w:hAnsi="Times New Roman"/>
          <w:b/>
          <w:i/>
          <w:sz w:val="28"/>
          <w:szCs w:val="28"/>
        </w:rPr>
      </w:pPr>
    </w:p>
    <w:p w14:paraId="5F0E07DF"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Пение.</w:t>
      </w:r>
    </w:p>
    <w:p w14:paraId="3850ED4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Pr>
          <w:rFonts w:ascii="Times New Roman" w:hAnsi="Times New Roman"/>
          <w:bCs/>
          <w:sz w:val="28"/>
          <w:szCs w:val="28"/>
        </w:rPr>
        <w:t>ение в хоре.</w:t>
      </w:r>
      <w:r>
        <w:rPr>
          <w:rFonts w:ascii="Times New Roman" w:hAnsi="Times New Roman"/>
          <w:sz w:val="28"/>
          <w:szCs w:val="28"/>
        </w:rPr>
        <w:t xml:space="preserve"> Различение запева, припева и вступления к песне.</w:t>
      </w:r>
    </w:p>
    <w:p w14:paraId="13AC5D0C"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Движение под музыку.</w:t>
      </w:r>
    </w:p>
    <w:p w14:paraId="567A4011" w14:textId="77777777" w:rsidR="001564A4" w:rsidRDefault="001564A4" w:rsidP="001564A4">
      <w:pPr>
        <w:pStyle w:val="aff"/>
        <w:spacing w:line="360" w:lineRule="auto"/>
        <w:ind w:firstLine="708"/>
        <w:jc w:val="both"/>
        <w:rPr>
          <w:rFonts w:ascii="Times New Roman" w:hAnsi="Times New Roman"/>
          <w:i/>
          <w:sz w:val="28"/>
          <w:szCs w:val="28"/>
        </w:rPr>
      </w:pPr>
      <w:r>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w:t>
      </w:r>
      <w:proofErr w:type="gramStart"/>
      <w:r>
        <w:rPr>
          <w:rFonts w:ascii="Times New Roman" w:hAnsi="Times New Roman"/>
          <w:sz w:val="28"/>
          <w:szCs w:val="28"/>
        </w:rPr>
        <w:t>ходьба,  бег</w:t>
      </w:r>
      <w:proofErr w:type="gramEnd"/>
      <w:r>
        <w:rPr>
          <w:rFonts w:ascii="Times New Roman" w:hAnsi="Times New Roman"/>
          <w:sz w:val="28"/>
          <w:szCs w:val="28"/>
        </w:rPr>
        <w:t xml:space="preserve">,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w:t>
      </w:r>
      <w:proofErr w:type="gramStart"/>
      <w:r>
        <w:rPr>
          <w:rFonts w:ascii="Times New Roman" w:hAnsi="Times New Roman"/>
          <w:sz w:val="28"/>
          <w:szCs w:val="28"/>
        </w:rPr>
        <w:t>взмахивание  предметом</w:t>
      </w:r>
      <w:proofErr w:type="gramEnd"/>
      <w:r>
        <w:rPr>
          <w:rFonts w:ascii="Times New Roman" w:hAnsi="Times New Roman"/>
          <w:sz w:val="28"/>
          <w:szCs w:val="28"/>
        </w:rPr>
        <w:t xml:space="preserve">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w:t>
      </w:r>
      <w:proofErr w:type="gramStart"/>
      <w:r>
        <w:rPr>
          <w:rFonts w:ascii="Times New Roman" w:hAnsi="Times New Roman"/>
          <w:sz w:val="28"/>
          <w:szCs w:val="28"/>
        </w:rPr>
        <w:t>Имитация  движений</w:t>
      </w:r>
      <w:proofErr w:type="gramEnd"/>
      <w:r>
        <w:rPr>
          <w:rFonts w:ascii="Times New Roman" w:hAnsi="Times New Roman"/>
          <w:sz w:val="28"/>
          <w:szCs w:val="28"/>
        </w:rPr>
        <w:t xml:space="preserve">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w:t>
      </w:r>
      <w:r>
        <w:rPr>
          <w:rFonts w:ascii="Times New Roman" w:hAnsi="Times New Roman"/>
          <w:sz w:val="28"/>
          <w:szCs w:val="28"/>
        </w:rPr>
        <w:lastRenderedPageBreak/>
        <w:t xml:space="preserve">и припева песни, при изменении силы звучания. Выполнение </w:t>
      </w:r>
      <w:proofErr w:type="gramStart"/>
      <w:r>
        <w:rPr>
          <w:rFonts w:ascii="Times New Roman" w:hAnsi="Times New Roman"/>
          <w:sz w:val="28"/>
          <w:szCs w:val="28"/>
        </w:rPr>
        <w:t>танцевальных  движений</w:t>
      </w:r>
      <w:proofErr w:type="gramEnd"/>
      <w:r>
        <w:rPr>
          <w:rFonts w:ascii="Times New Roman" w:hAnsi="Times New Roman"/>
          <w:sz w:val="28"/>
          <w:szCs w:val="28"/>
        </w:rPr>
        <w:t xml:space="preserve"> в паре с другим танцором. Выполнение развернутых движений одного образа.  Имитация (исполнение) игры на музыкальных инструментах.</w:t>
      </w:r>
    </w:p>
    <w:p w14:paraId="2AF8BA8C" w14:textId="77777777" w:rsidR="001564A4" w:rsidRDefault="001564A4" w:rsidP="001564A4">
      <w:pPr>
        <w:pStyle w:val="aff"/>
        <w:spacing w:line="360" w:lineRule="auto"/>
        <w:jc w:val="center"/>
        <w:rPr>
          <w:rFonts w:ascii="Times New Roman" w:hAnsi="Times New Roman"/>
          <w:b/>
          <w:i/>
          <w:sz w:val="28"/>
          <w:szCs w:val="28"/>
        </w:rPr>
      </w:pPr>
    </w:p>
    <w:p w14:paraId="231955B1"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Игра на музыкальных инструментах.</w:t>
      </w:r>
    </w:p>
    <w:p w14:paraId="1DF9300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7BB5713C" w14:textId="77777777" w:rsidR="001564A4" w:rsidRDefault="001564A4" w:rsidP="001564A4">
      <w:pPr>
        <w:pStyle w:val="aff"/>
        <w:spacing w:line="360" w:lineRule="auto"/>
        <w:jc w:val="center"/>
        <w:rPr>
          <w:rFonts w:ascii="Times New Roman" w:hAnsi="Times New Roman"/>
          <w:b/>
          <w:sz w:val="28"/>
          <w:szCs w:val="28"/>
        </w:rPr>
      </w:pPr>
    </w:p>
    <w:p w14:paraId="7AC5F71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ИЗОБРАЗИТЕЛЬНАЯ ДЕЯТЕЛЬНОСТЬ</w:t>
      </w:r>
    </w:p>
    <w:p w14:paraId="17A43326"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(лепка, рисование, аппликация)</w:t>
      </w:r>
    </w:p>
    <w:p w14:paraId="114B08E8"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06A1666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sz w:val="28"/>
          <w:szCs w:val="28"/>
        </w:rPr>
        <w:t xml:space="preserve">Изобразительная деятельность </w:t>
      </w:r>
      <w:r>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w:t>
      </w:r>
      <w:r>
        <w:rPr>
          <w:rFonts w:ascii="Times New Roman" w:hAnsi="Times New Roman"/>
          <w:sz w:val="28"/>
          <w:szCs w:val="28"/>
        </w:rPr>
        <w:lastRenderedPageBreak/>
        <w:t xml:space="preserve">выдувая краску через </w:t>
      </w:r>
      <w:proofErr w:type="spellStart"/>
      <w:r>
        <w:rPr>
          <w:rFonts w:ascii="Times New Roman" w:hAnsi="Times New Roman"/>
          <w:sz w:val="28"/>
          <w:szCs w:val="28"/>
        </w:rPr>
        <w:t>блопен</w:t>
      </w:r>
      <w:proofErr w:type="spellEnd"/>
      <w:r>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14:paraId="78E33BA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sz w:val="28"/>
          <w:szCs w:val="28"/>
        </w:rPr>
        <w:t>Целью обучения</w:t>
      </w:r>
      <w:r>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4073C67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w:t>
      </w:r>
      <w:proofErr w:type="gramStart"/>
      <w:r>
        <w:rPr>
          <w:rFonts w:ascii="Times New Roman" w:hAnsi="Times New Roman"/>
          <w:sz w:val="28"/>
          <w:szCs w:val="28"/>
        </w:rPr>
        <w:t>уважительному  отношению</w:t>
      </w:r>
      <w:proofErr w:type="gramEnd"/>
      <w:r>
        <w:rPr>
          <w:rFonts w:ascii="Times New Roman" w:hAnsi="Times New Roman"/>
          <w:sz w:val="28"/>
          <w:szCs w:val="28"/>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34918C9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14:paraId="4ECB29A9"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Pr>
          <w:rFonts w:ascii="Times New Roman" w:hAnsi="Times New Roman"/>
          <w:sz w:val="28"/>
          <w:szCs w:val="28"/>
        </w:rPr>
        <w:t xml:space="preserve">аборы инструментов для </w:t>
      </w:r>
      <w:r>
        <w:rPr>
          <w:rFonts w:ascii="Times New Roman" w:hAnsi="Times New Roman"/>
          <w:sz w:val="28"/>
          <w:szCs w:val="28"/>
        </w:rPr>
        <w:lastRenderedPageBreak/>
        <w:t>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bCs/>
          <w:sz w:val="28"/>
          <w:szCs w:val="28"/>
        </w:rPr>
        <w:t xml:space="preserve"> н</w:t>
      </w:r>
      <w:r>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Pr>
          <w:rFonts w:ascii="Times New Roman" w:hAnsi="Times New Roman"/>
          <w:sz w:val="28"/>
          <w:szCs w:val="28"/>
          <w:shd w:val="clear" w:color="auto" w:fill="FFFFFF"/>
        </w:rPr>
        <w:t>для хранения бумаги и работ учащихся</w:t>
      </w:r>
      <w:r>
        <w:rPr>
          <w:rFonts w:ascii="Times New Roman" w:hAnsi="Times New Roman"/>
          <w:sz w:val="28"/>
          <w:szCs w:val="28"/>
        </w:rPr>
        <w:t xml:space="preserve"> и др.;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630A2A0F" w14:textId="77777777" w:rsidR="001564A4" w:rsidRDefault="001564A4" w:rsidP="001564A4">
      <w:pPr>
        <w:pStyle w:val="aff"/>
        <w:spacing w:line="360" w:lineRule="auto"/>
        <w:jc w:val="center"/>
        <w:rPr>
          <w:rFonts w:ascii="Times New Roman" w:hAnsi="Times New Roman"/>
          <w:b/>
          <w:sz w:val="28"/>
          <w:szCs w:val="28"/>
        </w:rPr>
      </w:pPr>
    </w:p>
    <w:p w14:paraId="17FC7059"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4A6EB337"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Лепка.</w:t>
      </w:r>
    </w:p>
    <w:p w14:paraId="13DE1741" w14:textId="77777777" w:rsidR="001564A4" w:rsidRDefault="001564A4" w:rsidP="001564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w:t>
      </w:r>
      <w:proofErr w:type="gramStart"/>
      <w:r>
        <w:rPr>
          <w:rFonts w:ascii="Times New Roman" w:hAnsi="Times New Roman" w:cs="Times New Roman"/>
          <w:sz w:val="28"/>
          <w:szCs w:val="28"/>
        </w:rPr>
        <w:t>Отрывание  кусочка</w:t>
      </w:r>
      <w:proofErr w:type="gramEnd"/>
      <w:r>
        <w:rPr>
          <w:rFonts w:ascii="Times New Roman" w:hAnsi="Times New Roman" w:cs="Times New Roman"/>
          <w:sz w:val="28"/>
          <w:szCs w:val="28"/>
        </w:rPr>
        <w:t xml:space="preserve">  материала от целого куска. </w:t>
      </w:r>
      <w:proofErr w:type="gramStart"/>
      <w:r>
        <w:rPr>
          <w:rFonts w:ascii="Times New Roman" w:hAnsi="Times New Roman" w:cs="Times New Roman"/>
          <w:sz w:val="28"/>
          <w:szCs w:val="28"/>
        </w:rPr>
        <w:t>Откручивание  кусочка</w:t>
      </w:r>
      <w:proofErr w:type="gramEnd"/>
      <w:r>
        <w:rPr>
          <w:rFonts w:ascii="Times New Roman" w:hAnsi="Times New Roman" w:cs="Times New Roman"/>
          <w:sz w:val="28"/>
          <w:szCs w:val="28"/>
        </w:rPr>
        <w:t xml:space="preserve"> материала от целого куска. </w:t>
      </w:r>
      <w:proofErr w:type="spellStart"/>
      <w:r>
        <w:rPr>
          <w:rFonts w:ascii="Times New Roman" w:hAnsi="Times New Roman" w:cs="Times New Roman"/>
          <w:sz w:val="28"/>
          <w:szCs w:val="28"/>
        </w:rPr>
        <w:t>Отщипывание</w:t>
      </w:r>
      <w:proofErr w:type="spellEnd"/>
      <w:r>
        <w:rPr>
          <w:rFonts w:ascii="Times New Roman" w:hAnsi="Times New Roman" w:cs="Times New Roman"/>
          <w:sz w:val="28"/>
          <w:szCs w:val="28"/>
        </w:rPr>
        <w:t xml:space="preserve"> кусочка материала от целого куска. Отрезание кусочка материала стекой.</w:t>
      </w:r>
      <w:r>
        <w:rPr>
          <w:rFonts w:ascii="Times New Roman" w:hAnsi="Times New Roman" w:cs="Times New Roman"/>
          <w:bCs/>
          <w:sz w:val="28"/>
          <w:szCs w:val="28"/>
        </w:rPr>
        <w:t xml:space="preserve"> </w:t>
      </w:r>
      <w:r>
        <w:rPr>
          <w:rFonts w:ascii="Times New Roman" w:hAnsi="Times New Roman" w:cs="Times New Roman"/>
          <w:sz w:val="28"/>
          <w:szCs w:val="28"/>
        </w:rPr>
        <w:t xml:space="preserve">Размазывание пластилина по шаблону (внутри контура). </w:t>
      </w:r>
      <w:r>
        <w:rPr>
          <w:rFonts w:ascii="Times New Roman" w:hAnsi="Times New Roman" w:cs="Times New Roman"/>
          <w:bCs/>
          <w:sz w:val="28"/>
          <w:szCs w:val="28"/>
        </w:rPr>
        <w:t>К</w:t>
      </w:r>
      <w:r>
        <w:rPr>
          <w:rFonts w:ascii="Times New Roman" w:hAnsi="Times New Roman" w:cs="Times New Roman"/>
          <w:sz w:val="28"/>
          <w:szCs w:val="28"/>
        </w:rPr>
        <w:t xml:space="preserve">атание колбаски на доске (в руках). </w:t>
      </w:r>
      <w:proofErr w:type="gramStart"/>
      <w:r>
        <w:rPr>
          <w:rFonts w:ascii="Times New Roman" w:hAnsi="Times New Roman" w:cs="Times New Roman"/>
          <w:sz w:val="28"/>
          <w:szCs w:val="28"/>
        </w:rPr>
        <w:t>Катание  шарика</w:t>
      </w:r>
      <w:proofErr w:type="gramEnd"/>
      <w:r>
        <w:rPr>
          <w:rFonts w:ascii="Times New Roman" w:hAnsi="Times New Roman" w:cs="Times New Roman"/>
          <w:sz w:val="28"/>
          <w:szCs w:val="28"/>
        </w:rPr>
        <w:t xml:space="preserve"> на доске (в руках). получение формы путем выдавливания формочкой. Вырезание заданной формы по шаблону стекой (ножом, шилом и др.). </w:t>
      </w:r>
      <w:r>
        <w:rPr>
          <w:rFonts w:ascii="Times New Roman" w:hAnsi="Times New Roman" w:cs="Times New Roman"/>
          <w:bCs/>
          <w:sz w:val="28"/>
          <w:szCs w:val="28"/>
        </w:rPr>
        <w:lastRenderedPageBreak/>
        <w:t>С</w:t>
      </w:r>
      <w:r>
        <w:rPr>
          <w:rFonts w:ascii="Times New Roman" w:hAnsi="Times New Roman" w:cs="Times New Roman"/>
          <w:sz w:val="28"/>
          <w:szCs w:val="28"/>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ascii="Times New Roman" w:hAnsi="Times New Roman" w:cs="Times New Roman"/>
          <w:sz w:val="28"/>
          <w:szCs w:val="28"/>
        </w:rPr>
        <w:t>Защипывание</w:t>
      </w:r>
      <w:proofErr w:type="spellEnd"/>
      <w:r>
        <w:rPr>
          <w:rFonts w:ascii="Times New Roman" w:hAnsi="Times New Roman" w:cs="Times New Roman"/>
          <w:sz w:val="28"/>
          <w:szCs w:val="28"/>
        </w:rPr>
        <w:t xml:space="preserve"> краев детали. Соединение </w:t>
      </w:r>
      <w:proofErr w:type="gramStart"/>
      <w:r>
        <w:rPr>
          <w:rFonts w:ascii="Times New Roman" w:hAnsi="Times New Roman" w:cs="Times New Roman"/>
          <w:sz w:val="28"/>
          <w:szCs w:val="28"/>
        </w:rPr>
        <w:t>деталей  изделия</w:t>
      </w:r>
      <w:proofErr w:type="gramEnd"/>
      <w:r>
        <w:rPr>
          <w:rFonts w:ascii="Times New Roman" w:hAnsi="Times New Roman" w:cs="Times New Roman"/>
          <w:sz w:val="28"/>
          <w:szCs w:val="28"/>
        </w:rPr>
        <w:t xml:space="preserve"> прижатием (</w:t>
      </w:r>
      <w:proofErr w:type="spellStart"/>
      <w:r>
        <w:rPr>
          <w:rFonts w:ascii="Times New Roman" w:hAnsi="Times New Roman" w:cs="Times New Roman"/>
          <w:sz w:val="28"/>
          <w:szCs w:val="28"/>
        </w:rPr>
        <w:t>примазыванием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прищипыванием</w:t>
      </w:r>
      <w:proofErr w:type="spellEnd"/>
      <w:r>
        <w:rPr>
          <w:rFonts w:ascii="Times New Roman" w:hAnsi="Times New Roman" w:cs="Times New Roman"/>
          <w:sz w:val="28"/>
          <w:szCs w:val="28"/>
        </w:rPr>
        <w:t>). Лепка предмета из одной (нескольких) частей.</w:t>
      </w:r>
    </w:p>
    <w:p w14:paraId="4A2EDD06" w14:textId="77777777" w:rsidR="001564A4" w:rsidRDefault="001564A4" w:rsidP="001564A4">
      <w:pPr>
        <w:pStyle w:val="aff0"/>
        <w:spacing w:after="0" w:line="360" w:lineRule="auto"/>
        <w:ind w:left="0" w:firstLine="708"/>
        <w:jc w:val="both"/>
        <w:rPr>
          <w:rFonts w:ascii="Times New Roman" w:hAnsi="Times New Roman"/>
          <w:sz w:val="28"/>
          <w:szCs w:val="28"/>
        </w:rPr>
      </w:pPr>
      <w:r>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02E202CE" w14:textId="77777777" w:rsidR="001564A4" w:rsidRDefault="001564A4" w:rsidP="001564A4">
      <w:pPr>
        <w:pStyle w:val="aff"/>
      </w:pPr>
    </w:p>
    <w:p w14:paraId="33924139"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Аппликация.</w:t>
      </w:r>
    </w:p>
    <w:p w14:paraId="0CDCFDE1"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Узнавание (различение) разных видов бумаги: цветная бумага, </w:t>
      </w:r>
      <w:r>
        <w:rPr>
          <w:rFonts w:ascii="Times New Roman" w:hAnsi="Times New Roman" w:cs="Times New Roman"/>
          <w:sz w:val="28"/>
          <w:szCs w:val="28"/>
        </w:rPr>
        <w:t>картон</w:t>
      </w:r>
      <w:r>
        <w:rPr>
          <w:rFonts w:ascii="Times New Roman" w:hAnsi="Times New Roman" w:cs="Times New Roman"/>
          <w:bCs/>
          <w:sz w:val="28"/>
          <w:szCs w:val="28"/>
        </w:rPr>
        <w:t xml:space="preserve">, </w:t>
      </w:r>
      <w:r>
        <w:rPr>
          <w:rFonts w:ascii="Times New Roman" w:hAnsi="Times New Roman" w:cs="Times New Roman"/>
          <w:sz w:val="28"/>
          <w:szCs w:val="28"/>
        </w:rPr>
        <w:t>фольга</w:t>
      </w:r>
      <w:r>
        <w:rPr>
          <w:rFonts w:ascii="Times New Roman" w:hAnsi="Times New Roman" w:cs="Times New Roman"/>
          <w:bCs/>
          <w:sz w:val="28"/>
          <w:szCs w:val="28"/>
        </w:rPr>
        <w:t xml:space="preserve">, </w:t>
      </w:r>
      <w:r>
        <w:rPr>
          <w:rFonts w:ascii="Times New Roman" w:hAnsi="Times New Roman" w:cs="Times New Roman"/>
          <w:sz w:val="28"/>
          <w:szCs w:val="28"/>
        </w:rPr>
        <w:t>салфетка</w:t>
      </w:r>
      <w:r>
        <w:rPr>
          <w:rFonts w:ascii="Times New Roman" w:hAnsi="Times New Roman" w:cs="Times New Roman"/>
          <w:bCs/>
          <w:sz w:val="28"/>
          <w:szCs w:val="28"/>
        </w:rPr>
        <w:t xml:space="preserve"> </w:t>
      </w:r>
      <w:r>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ascii="Times New Roman" w:hAnsi="Times New Roman" w:cs="Times New Roman"/>
          <w:sz w:val="28"/>
          <w:szCs w:val="28"/>
        </w:rPr>
        <w:t>Сминание</w:t>
      </w:r>
      <w:proofErr w:type="spellEnd"/>
      <w:r>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w:t>
      </w:r>
      <w:proofErr w:type="gramStart"/>
      <w:r>
        <w:rPr>
          <w:rFonts w:ascii="Times New Roman" w:hAnsi="Times New Roman" w:cs="Times New Roman"/>
          <w:sz w:val="28"/>
          <w:szCs w:val="28"/>
        </w:rPr>
        <w:lastRenderedPageBreak/>
        <w:t>последовательности  действий</w:t>
      </w:r>
      <w:proofErr w:type="gramEnd"/>
      <w:r>
        <w:rPr>
          <w:rFonts w:ascii="Times New Roman" w:hAnsi="Times New Roman" w:cs="Times New Roman"/>
          <w:sz w:val="28"/>
          <w:szCs w:val="28"/>
        </w:rPr>
        <w:t xml:space="preserve">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150466E0" w14:textId="77777777" w:rsidR="001564A4" w:rsidRDefault="001564A4" w:rsidP="001564A4">
      <w:pPr>
        <w:pStyle w:val="aff"/>
        <w:spacing w:line="360" w:lineRule="auto"/>
        <w:jc w:val="center"/>
        <w:rPr>
          <w:rFonts w:ascii="Times New Roman" w:hAnsi="Times New Roman"/>
          <w:bCs/>
          <w:i/>
          <w:sz w:val="28"/>
          <w:szCs w:val="28"/>
        </w:rPr>
      </w:pPr>
      <w:r>
        <w:rPr>
          <w:rFonts w:ascii="Times New Roman" w:hAnsi="Times New Roman"/>
          <w:b/>
          <w:bCs/>
          <w:i/>
          <w:sz w:val="28"/>
          <w:szCs w:val="28"/>
        </w:rPr>
        <w:t>Рисование</w:t>
      </w:r>
      <w:r>
        <w:rPr>
          <w:rFonts w:ascii="Times New Roman" w:hAnsi="Times New Roman"/>
          <w:bCs/>
          <w:i/>
          <w:sz w:val="28"/>
          <w:szCs w:val="28"/>
        </w:rPr>
        <w:t>.</w:t>
      </w:r>
    </w:p>
    <w:p w14:paraId="64EB537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Pr>
          <w:rFonts w:ascii="Times New Roman" w:hAnsi="Times New Roman"/>
          <w:sz w:val="28"/>
          <w:szCs w:val="28"/>
        </w:rPr>
        <w:t>примакивания</w:t>
      </w:r>
      <w:proofErr w:type="spellEnd"/>
      <w:r>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14:paraId="32ED45D5" w14:textId="77777777" w:rsidR="001564A4" w:rsidRDefault="001564A4" w:rsidP="001564A4">
      <w:pPr>
        <w:autoSpaceDE w:val="0"/>
        <w:autoSpaceDN/>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Рисование точек. </w:t>
      </w:r>
      <w:r>
        <w:rPr>
          <w:rFonts w:ascii="Times New Roman" w:hAnsi="Times New Roman" w:cs="Times New Roman"/>
          <w:bCs/>
          <w:sz w:val="28"/>
          <w:szCs w:val="28"/>
        </w:rPr>
        <w:t>Рисование вертикальных (горизонтальных, наклонных) линий.</w:t>
      </w:r>
      <w:r>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w:t>
      </w:r>
      <w:r>
        <w:rPr>
          <w:rFonts w:ascii="Times New Roman" w:hAnsi="Times New Roman" w:cs="Times New Roman"/>
          <w:sz w:val="28"/>
          <w:szCs w:val="28"/>
        </w:rPr>
        <w:lastRenderedPageBreak/>
        <w:t xml:space="preserve">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«под батик».</w:t>
      </w:r>
    </w:p>
    <w:p w14:paraId="539CDB2A" w14:textId="77777777" w:rsidR="001564A4" w:rsidRDefault="001564A4" w:rsidP="001564A4">
      <w:pPr>
        <w:autoSpaceDE w:val="0"/>
        <w:autoSpaceDN/>
        <w:spacing w:line="360" w:lineRule="auto"/>
        <w:ind w:firstLine="708"/>
        <w:jc w:val="both"/>
        <w:rPr>
          <w:rFonts w:ascii="Times New Roman" w:hAnsi="Times New Roman" w:cs="Times New Roman"/>
          <w:sz w:val="28"/>
          <w:szCs w:val="28"/>
        </w:rPr>
      </w:pPr>
    </w:p>
    <w:p w14:paraId="4390AB7B" w14:textId="77777777" w:rsidR="001564A4" w:rsidRDefault="001564A4" w:rsidP="001564A4">
      <w:pPr>
        <w:autoSpaceDE w:val="0"/>
        <w:autoSpaceDN/>
        <w:spacing w:line="360" w:lineRule="auto"/>
        <w:ind w:firstLine="708"/>
        <w:jc w:val="both"/>
        <w:rPr>
          <w:rFonts w:ascii="Times New Roman" w:hAnsi="Times New Roman" w:cs="Times New Roman"/>
          <w:sz w:val="28"/>
          <w:szCs w:val="28"/>
        </w:rPr>
      </w:pPr>
    </w:p>
    <w:p w14:paraId="200F63A1" w14:textId="77777777" w:rsidR="001564A4" w:rsidRDefault="001564A4" w:rsidP="001564A4">
      <w:pPr>
        <w:autoSpaceDE w:val="0"/>
        <w:autoSpaceDN/>
        <w:spacing w:line="360" w:lineRule="auto"/>
        <w:ind w:firstLine="708"/>
        <w:jc w:val="both"/>
        <w:rPr>
          <w:rFonts w:ascii="Times New Roman" w:hAnsi="Times New Roman" w:cs="Times New Roman"/>
          <w:sz w:val="28"/>
          <w:szCs w:val="28"/>
        </w:rPr>
      </w:pPr>
    </w:p>
    <w:p w14:paraId="096DD81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АДАПТИВНАЯ ФИЗКУЛЬТУРА</w:t>
      </w:r>
    </w:p>
    <w:p w14:paraId="560740C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6F4CA6A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Pr>
          <w:rFonts w:ascii="Times New Roman" w:hAnsi="Times New Roman"/>
          <w:i/>
          <w:sz w:val="28"/>
          <w:szCs w:val="28"/>
        </w:rPr>
        <w:t xml:space="preserve"> </w:t>
      </w:r>
      <w:r>
        <w:rPr>
          <w:rFonts w:ascii="Times New Roman" w:hAnsi="Times New Roman"/>
          <w:sz w:val="28"/>
          <w:szCs w:val="28"/>
        </w:rPr>
        <w:t>занятий по</w:t>
      </w:r>
      <w:r>
        <w:rPr>
          <w:rFonts w:ascii="Times New Roman" w:hAnsi="Times New Roman"/>
          <w:i/>
          <w:sz w:val="28"/>
          <w:szCs w:val="28"/>
        </w:rPr>
        <w:t xml:space="preserve"> </w:t>
      </w:r>
      <w:r>
        <w:rPr>
          <w:rFonts w:ascii="Times New Roman" w:hAnsi="Times New Roman"/>
          <w:sz w:val="28"/>
          <w:szCs w:val="28"/>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w:t>
      </w:r>
      <w:proofErr w:type="gramStart"/>
      <w:r>
        <w:rPr>
          <w:rFonts w:ascii="Times New Roman" w:hAnsi="Times New Roman"/>
          <w:sz w:val="28"/>
          <w:szCs w:val="28"/>
        </w:rPr>
        <w:t>здоровья  детей</w:t>
      </w:r>
      <w:proofErr w:type="gramEnd"/>
      <w:r>
        <w:rPr>
          <w:rFonts w:ascii="Times New Roman" w:hAnsi="Times New Roman"/>
          <w:sz w:val="28"/>
          <w:szCs w:val="28"/>
        </w:rPr>
        <w:t xml:space="preserve">, профилактика  болезней и  возникновения вторичных заболеваний. </w:t>
      </w:r>
    </w:p>
    <w:p w14:paraId="6AA2FDE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по адаптивной физической </w:t>
      </w:r>
      <w:proofErr w:type="gramStart"/>
      <w:r>
        <w:rPr>
          <w:rFonts w:ascii="Times New Roman" w:hAnsi="Times New Roman"/>
          <w:sz w:val="28"/>
          <w:szCs w:val="28"/>
        </w:rPr>
        <w:t>культуре  включает</w:t>
      </w:r>
      <w:proofErr w:type="gramEnd"/>
      <w:r>
        <w:rPr>
          <w:rFonts w:ascii="Times New Roman" w:hAnsi="Times New Roman"/>
          <w:sz w:val="28"/>
          <w:szCs w:val="28"/>
        </w:rPr>
        <w:t xml:space="preserve"> 6 разделов: «Плавание», «Коррекционные подвижные игры», «Велосипедная подготовка», «Лыжная подготовка», «Физическая подготовка», «Туризм». </w:t>
      </w:r>
    </w:p>
    <w:p w14:paraId="09F39D0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w:t>
      </w:r>
      <w:r>
        <w:rPr>
          <w:rFonts w:ascii="Times New Roman" w:hAnsi="Times New Roman"/>
          <w:sz w:val="28"/>
          <w:szCs w:val="28"/>
        </w:rPr>
        <w:lastRenderedPageBreak/>
        <w:t xml:space="preserve">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Pr>
          <w:rFonts w:ascii="Times New Roman" w:hAnsi="Times New Roman"/>
          <w:iCs/>
          <w:sz w:val="28"/>
          <w:szCs w:val="28"/>
        </w:rPr>
        <w:t xml:space="preserve">общеразвивающие и корригирующие упражнения. </w:t>
      </w:r>
      <w:r>
        <w:rPr>
          <w:rFonts w:ascii="Times New Roman" w:hAnsi="Times New Roman"/>
          <w:sz w:val="28"/>
          <w:szCs w:val="28"/>
        </w:rPr>
        <w:t xml:space="preserve">Программный материал раздела «Туризм» предусматривает овладение различными туристическими навыками. </w:t>
      </w:r>
    </w:p>
    <w:p w14:paraId="61DADC2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учебном плане предмет представлен с 1 по 13 год обучения. Материально-техническое </w:t>
      </w:r>
      <w:r>
        <w:rPr>
          <w:rFonts w:ascii="Times New Roman" w:hAnsi="Times New Roman"/>
          <w:bCs/>
          <w:sz w:val="28"/>
          <w:szCs w:val="28"/>
        </w:rPr>
        <w:t xml:space="preserve">оснащение учебного предмета предусматривает </w:t>
      </w:r>
      <w:r>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Pr>
          <w:rFonts w:ascii="Times New Roman" w:hAnsi="Times New Roman"/>
          <w:sz w:val="28"/>
          <w:szCs w:val="28"/>
        </w:rPr>
        <w:t>ассистивное</w:t>
      </w:r>
      <w:proofErr w:type="spellEnd"/>
      <w:r>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Pr>
          <w:rFonts w:ascii="Times New Roman" w:hAnsi="Times New Roman"/>
          <w:bCs/>
          <w:sz w:val="28"/>
          <w:szCs w:val="28"/>
        </w:rPr>
        <w:t xml:space="preserve">«Адаптивная физкультура» </w:t>
      </w:r>
      <w:r>
        <w:rPr>
          <w:rFonts w:ascii="Times New Roman" w:hAnsi="Times New Roman"/>
          <w:sz w:val="28"/>
          <w:szCs w:val="28"/>
        </w:rPr>
        <w:t xml:space="preserve">включает: </w:t>
      </w:r>
      <w:r>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Pr>
          <w:rFonts w:ascii="Times New Roman" w:hAnsi="Times New Roman"/>
          <w:sz w:val="28"/>
          <w:szCs w:val="28"/>
        </w:rPr>
        <w:t xml:space="preserve"> </w:t>
      </w:r>
      <w:r>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Pr>
          <w:rFonts w:ascii="Times New Roman" w:hAnsi="Times New Roman"/>
          <w:sz w:val="28"/>
          <w:szCs w:val="28"/>
          <w:lang w:eastAsia="ru-RU"/>
        </w:rPr>
        <w:t>вертикализаторы</w:t>
      </w:r>
      <w:proofErr w:type="spellEnd"/>
      <w:r>
        <w:rPr>
          <w:rFonts w:ascii="Times New Roman" w:hAnsi="Times New Roman"/>
          <w:sz w:val="28"/>
          <w:szCs w:val="28"/>
          <w:lang w:eastAsia="ru-RU"/>
        </w:rPr>
        <w:t>, ходунки), опоры для ползания, тренажеры (</w:t>
      </w:r>
      <w:proofErr w:type="spellStart"/>
      <w:r>
        <w:rPr>
          <w:rFonts w:ascii="Times New Roman" w:hAnsi="Times New Roman"/>
          <w:sz w:val="28"/>
          <w:szCs w:val="28"/>
          <w:lang w:eastAsia="ru-RU"/>
        </w:rPr>
        <w:t>мотомед</w:t>
      </w:r>
      <w:proofErr w:type="spellEnd"/>
      <w:r>
        <w:rPr>
          <w:rFonts w:ascii="Times New Roman" w:hAnsi="Times New Roman"/>
          <w:sz w:val="28"/>
          <w:szCs w:val="28"/>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14:paraId="243D4F4A"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5F179269"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Плавание.</w:t>
      </w:r>
    </w:p>
    <w:p w14:paraId="2658BFC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35C12163"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Коррекционные подвижные игры.</w:t>
      </w:r>
    </w:p>
    <w:p w14:paraId="4D2A9760"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Элементы спортивных игр и спортивных упражнений</w:t>
      </w:r>
      <w:r>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Fonts w:ascii="Times New Roman" w:hAnsi="Times New Roman" w:cs="Times New Roman"/>
          <w:i/>
          <w:sz w:val="28"/>
          <w:szCs w:val="28"/>
        </w:rPr>
        <w:t>Подвижные игры.</w:t>
      </w:r>
      <w:r>
        <w:rPr>
          <w:rFonts w:ascii="Times New Roman" w:hAnsi="Times New Roman" w:cs="Times New Roman"/>
          <w:sz w:val="28"/>
          <w:szCs w:val="28"/>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Pr>
          <w:rFonts w:ascii="Times New Roman" w:hAnsi="Times New Roman" w:cs="Times New Roman"/>
          <w:sz w:val="28"/>
          <w:szCs w:val="28"/>
        </w:rPr>
        <w:t>пролазание</w:t>
      </w:r>
      <w:proofErr w:type="spellEnd"/>
      <w:r>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Pr>
          <w:rFonts w:ascii="Times New Roman" w:hAnsi="Times New Roman" w:cs="Times New Roman"/>
          <w:b/>
          <w:sz w:val="28"/>
          <w:szCs w:val="28"/>
        </w:rPr>
        <w:t xml:space="preserve">. </w:t>
      </w:r>
      <w:r>
        <w:rPr>
          <w:rFonts w:ascii="Times New Roman" w:hAnsi="Times New Roman" w:cs="Times New Roman"/>
          <w:sz w:val="28"/>
          <w:szCs w:val="28"/>
        </w:rPr>
        <w:lastRenderedPageBreak/>
        <w:t>Соблюдение последовательности действий в игре-эстафете «Собери пирамидку»: бег к пирамидке, надевание кольца</w:t>
      </w:r>
      <w:r>
        <w:rPr>
          <w:rFonts w:ascii="Times New Roman" w:hAnsi="Times New Roman" w:cs="Times New Roman"/>
          <w:b/>
          <w:sz w:val="28"/>
          <w:szCs w:val="28"/>
        </w:rPr>
        <w:t xml:space="preserve">, </w:t>
      </w:r>
      <w:r>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Pr>
          <w:rFonts w:ascii="Times New Roman" w:hAnsi="Times New Roman" w:cs="Times New Roman"/>
          <w:b/>
          <w:sz w:val="28"/>
          <w:szCs w:val="28"/>
        </w:rPr>
        <w:t xml:space="preserve">. </w:t>
      </w:r>
      <w:r>
        <w:rPr>
          <w:rFonts w:ascii="Times New Roman" w:hAnsi="Times New Roman" w:cs="Times New Roman"/>
          <w:sz w:val="28"/>
          <w:szCs w:val="28"/>
        </w:rPr>
        <w:t>Соблюдение последовательности действий в игре-эстафете «Строим дом».</w:t>
      </w:r>
    </w:p>
    <w:p w14:paraId="75FE117E" w14:textId="77777777" w:rsidR="001564A4" w:rsidRDefault="001564A4" w:rsidP="001564A4">
      <w:pPr>
        <w:pStyle w:val="aff"/>
        <w:spacing w:line="360" w:lineRule="auto"/>
        <w:jc w:val="center"/>
        <w:rPr>
          <w:rFonts w:ascii="Times New Roman" w:hAnsi="Times New Roman"/>
          <w:b/>
          <w:i/>
          <w:sz w:val="28"/>
          <w:szCs w:val="28"/>
        </w:rPr>
      </w:pPr>
    </w:p>
    <w:p w14:paraId="2EF203E3" w14:textId="77777777" w:rsidR="001564A4" w:rsidRDefault="001564A4" w:rsidP="001564A4">
      <w:pPr>
        <w:pStyle w:val="aff"/>
        <w:spacing w:line="360" w:lineRule="auto"/>
        <w:jc w:val="center"/>
        <w:rPr>
          <w:rFonts w:ascii="Times New Roman" w:hAnsi="Times New Roman"/>
          <w:b/>
          <w:i/>
          <w:sz w:val="28"/>
          <w:szCs w:val="28"/>
        </w:rPr>
      </w:pPr>
    </w:p>
    <w:p w14:paraId="158BF1B6"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Велосипедная подготовка.</w:t>
      </w:r>
    </w:p>
    <w:p w14:paraId="34C48937"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Pr>
          <w:rFonts w:ascii="Times New Roman" w:hAnsi="Times New Roman" w:cs="Times New Roman"/>
          <w:sz w:val="28"/>
          <w:szCs w:val="28"/>
        </w:rPr>
        <w:t>прямой  (</w:t>
      </w:r>
      <w:proofErr w:type="gramEnd"/>
      <w:r>
        <w:rPr>
          <w:rFonts w:ascii="Times New Roman" w:hAnsi="Times New Roman" w:cs="Times New Roman"/>
          <w:sz w:val="28"/>
          <w:szCs w:val="28"/>
        </w:rPr>
        <w:t>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72D0E25D"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Лыжная подготовка.</w:t>
      </w:r>
    </w:p>
    <w:p w14:paraId="5288EC6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w:t>
      </w:r>
      <w:r>
        <w:rPr>
          <w:rFonts w:ascii="Times New Roman" w:hAnsi="Times New Roman"/>
          <w:sz w:val="28"/>
          <w:szCs w:val="28"/>
        </w:rPr>
        <w:lastRenderedPageBreak/>
        <w:t xml:space="preserve">носка лыжного ботинка к краю крепления, вставление носка лыжного ботинка в крепление, подъем пятки. Чистка лыж от снега. </w:t>
      </w:r>
    </w:p>
    <w:p w14:paraId="69E193AA"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Pr>
          <w:rFonts w:ascii="Times New Roman" w:hAnsi="Times New Roman" w:cs="Times New Roman"/>
          <w:sz w:val="28"/>
          <w:szCs w:val="28"/>
        </w:rPr>
        <w:t>двухшажного</w:t>
      </w:r>
      <w:proofErr w:type="spellEnd"/>
      <w:r>
        <w:rPr>
          <w:rFonts w:ascii="Times New Roman" w:hAnsi="Times New Roman" w:cs="Times New Roman"/>
          <w:sz w:val="28"/>
          <w:szCs w:val="28"/>
        </w:rPr>
        <w:t xml:space="preserve"> хода. Выполнение </w:t>
      </w:r>
      <w:proofErr w:type="spellStart"/>
      <w:r>
        <w:rPr>
          <w:rFonts w:ascii="Times New Roman" w:hAnsi="Times New Roman" w:cs="Times New Roman"/>
          <w:sz w:val="28"/>
          <w:szCs w:val="28"/>
        </w:rPr>
        <w:t>бесшажного</w:t>
      </w:r>
      <w:proofErr w:type="spellEnd"/>
      <w:r>
        <w:rPr>
          <w:rFonts w:ascii="Times New Roman" w:hAnsi="Times New Roman" w:cs="Times New Roman"/>
          <w:sz w:val="28"/>
          <w:szCs w:val="28"/>
        </w:rPr>
        <w:t xml:space="preserve"> хода. Преодоление подъемов ступающим шагом («лесенкой», «</w:t>
      </w:r>
      <w:proofErr w:type="spellStart"/>
      <w:r>
        <w:rPr>
          <w:rFonts w:ascii="Times New Roman" w:hAnsi="Times New Roman" w:cs="Times New Roman"/>
          <w:sz w:val="28"/>
          <w:szCs w:val="28"/>
        </w:rPr>
        <w:t>полуелочкой</w:t>
      </w:r>
      <w:proofErr w:type="spellEnd"/>
      <w:r>
        <w:rPr>
          <w:rFonts w:ascii="Times New Roman" w:hAnsi="Times New Roman" w:cs="Times New Roman"/>
          <w:sz w:val="28"/>
          <w:szCs w:val="28"/>
        </w:rPr>
        <w:t>», «елочкой»). Выполнение торможения при спуске со склона нажимом палок («</w:t>
      </w:r>
      <w:proofErr w:type="spellStart"/>
      <w:r>
        <w:rPr>
          <w:rFonts w:ascii="Times New Roman" w:hAnsi="Times New Roman" w:cs="Times New Roman"/>
          <w:sz w:val="28"/>
          <w:szCs w:val="28"/>
        </w:rPr>
        <w:t>полуплугом</w:t>
      </w:r>
      <w:proofErr w:type="spellEnd"/>
      <w:r>
        <w:rPr>
          <w:rFonts w:ascii="Times New Roman" w:hAnsi="Times New Roman" w:cs="Times New Roman"/>
          <w:sz w:val="28"/>
          <w:szCs w:val="28"/>
        </w:rPr>
        <w:t>», «плугом», падением).</w:t>
      </w:r>
    </w:p>
    <w:p w14:paraId="0DEACAB6"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i/>
          <w:sz w:val="28"/>
          <w:szCs w:val="28"/>
        </w:rPr>
        <w:t>Туризм</w:t>
      </w:r>
      <w:r>
        <w:rPr>
          <w:rFonts w:ascii="Times New Roman" w:hAnsi="Times New Roman"/>
          <w:b/>
          <w:sz w:val="28"/>
          <w:szCs w:val="28"/>
        </w:rPr>
        <w:t>.</w:t>
      </w:r>
    </w:p>
    <w:p w14:paraId="036F5574" w14:textId="77777777" w:rsidR="001564A4" w:rsidRDefault="001564A4" w:rsidP="001564A4">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w:t>
      </w:r>
      <w:r>
        <w:rPr>
          <w:rFonts w:ascii="Times New Roman" w:hAnsi="Times New Roman" w:cs="Times New Roman"/>
          <w:sz w:val="28"/>
          <w:szCs w:val="28"/>
        </w:rPr>
        <w:lastRenderedPageBreak/>
        <w:t xml:space="preserve">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w:t>
      </w:r>
      <w:proofErr w:type="gramStart"/>
      <w:r>
        <w:rPr>
          <w:rFonts w:ascii="Times New Roman" w:hAnsi="Times New Roman" w:cs="Times New Roman"/>
          <w:sz w:val="28"/>
          <w:szCs w:val="28"/>
        </w:rPr>
        <w:t>складывание  колышков</w:t>
      </w:r>
      <w:proofErr w:type="gramEnd"/>
      <w:r>
        <w:rPr>
          <w:rFonts w:ascii="Times New Roman" w:hAnsi="Times New Roman" w:cs="Times New Roman"/>
          <w:sz w:val="28"/>
          <w:szCs w:val="28"/>
        </w:rPr>
        <w:t xml:space="preserve">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14:paraId="612DF27E" w14:textId="77777777" w:rsidR="001564A4" w:rsidRDefault="001564A4" w:rsidP="001564A4">
      <w:pPr>
        <w:pStyle w:val="aff"/>
        <w:spacing w:line="360" w:lineRule="auto"/>
        <w:ind w:firstLine="708"/>
        <w:jc w:val="center"/>
        <w:rPr>
          <w:rFonts w:ascii="Times New Roman" w:hAnsi="Times New Roman"/>
          <w:b/>
          <w:i/>
          <w:sz w:val="28"/>
          <w:szCs w:val="28"/>
        </w:rPr>
      </w:pPr>
      <w:r>
        <w:rPr>
          <w:rFonts w:ascii="Times New Roman" w:hAnsi="Times New Roman"/>
          <w:b/>
          <w:i/>
          <w:sz w:val="28"/>
          <w:szCs w:val="28"/>
        </w:rPr>
        <w:t>Физическая подготовка.</w:t>
      </w:r>
    </w:p>
    <w:p w14:paraId="3ABCC42F" w14:textId="77777777" w:rsidR="001564A4" w:rsidRDefault="001564A4" w:rsidP="001564A4">
      <w:pPr>
        <w:pStyle w:val="aff0"/>
        <w:spacing w:line="360" w:lineRule="auto"/>
        <w:ind w:left="0" w:firstLine="708"/>
        <w:jc w:val="both"/>
        <w:rPr>
          <w:rFonts w:ascii="Times New Roman" w:hAnsi="Times New Roman"/>
          <w:spacing w:val="-2"/>
          <w:sz w:val="28"/>
          <w:szCs w:val="28"/>
        </w:rPr>
      </w:pPr>
      <w:r>
        <w:rPr>
          <w:rFonts w:ascii="Times New Roman" w:hAnsi="Times New Roman"/>
          <w:i/>
          <w:iCs/>
          <w:sz w:val="28"/>
          <w:szCs w:val="28"/>
        </w:rPr>
        <w:t xml:space="preserve">Построения и перестроения. </w:t>
      </w:r>
      <w:r>
        <w:rPr>
          <w:rFonts w:ascii="Times New Roman" w:hAnsi="Times New Roman"/>
          <w:iCs/>
          <w:sz w:val="28"/>
          <w:szCs w:val="28"/>
        </w:rPr>
        <w:t>П</w:t>
      </w:r>
      <w:r>
        <w:rPr>
          <w:rFonts w:ascii="Times New Roman" w:hAnsi="Times New Roman"/>
          <w:sz w:val="28"/>
          <w:szCs w:val="28"/>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Pr>
          <w:rFonts w:ascii="Times New Roman" w:hAnsi="Times New Roman"/>
          <w:spacing w:val="-2"/>
          <w:sz w:val="28"/>
          <w:szCs w:val="28"/>
        </w:rPr>
        <w:t xml:space="preserve">в колонне. </w:t>
      </w:r>
    </w:p>
    <w:p w14:paraId="76BF14F0" w14:textId="77777777" w:rsidR="001564A4" w:rsidRDefault="001564A4" w:rsidP="001564A4">
      <w:pPr>
        <w:pStyle w:val="aff0"/>
        <w:spacing w:line="360" w:lineRule="auto"/>
        <w:ind w:left="0" w:firstLine="708"/>
        <w:jc w:val="both"/>
        <w:rPr>
          <w:rFonts w:ascii="Times New Roman" w:hAnsi="Times New Roman"/>
          <w:sz w:val="28"/>
          <w:szCs w:val="28"/>
        </w:rPr>
      </w:pPr>
      <w:r>
        <w:rPr>
          <w:rFonts w:ascii="Times New Roman" w:hAnsi="Times New Roman"/>
          <w:i/>
          <w:iCs/>
          <w:sz w:val="28"/>
          <w:szCs w:val="28"/>
        </w:rPr>
        <w:t>Общеразвивающие и корригирующие упражнения.</w:t>
      </w:r>
      <w:r>
        <w:rPr>
          <w:rFonts w:ascii="Times New Roman" w:hAnsi="Times New Roman"/>
          <w:iCs/>
          <w:sz w:val="28"/>
          <w:szCs w:val="28"/>
        </w:rPr>
        <w:t xml:space="preserve"> Дыхательные упражнения: </w:t>
      </w:r>
      <w:r>
        <w:rPr>
          <w:rFonts w:ascii="Times New Roman" w:hAnsi="Times New Roman"/>
          <w:spacing w:val="-2"/>
          <w:sz w:val="28"/>
          <w:szCs w:val="28"/>
        </w:rPr>
        <w:t>произвольный вдох (выдох) через рот (нос), произвольный вдох через нос (рот), выдох через рот</w:t>
      </w:r>
      <w:r>
        <w:rPr>
          <w:rFonts w:ascii="Times New Roman" w:hAnsi="Times New Roman"/>
          <w:i/>
          <w:spacing w:val="-10"/>
          <w:sz w:val="28"/>
          <w:szCs w:val="28"/>
        </w:rPr>
        <w:t xml:space="preserve"> </w:t>
      </w:r>
      <w:r>
        <w:rPr>
          <w:rFonts w:ascii="Times New Roman" w:hAnsi="Times New Roman"/>
          <w:spacing w:val="-10"/>
          <w:sz w:val="28"/>
          <w:szCs w:val="28"/>
        </w:rPr>
        <w:t xml:space="preserve">(нос). </w:t>
      </w:r>
      <w:r>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Pr>
          <w:rFonts w:ascii="Times New Roman" w:hAnsi="Times New Roman"/>
          <w:spacing w:val="-10"/>
          <w:sz w:val="28"/>
          <w:szCs w:val="28"/>
        </w:rPr>
        <w:t>К</w:t>
      </w:r>
      <w:r>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Pr>
          <w:rFonts w:ascii="Times New Roman" w:hAnsi="Times New Roman"/>
          <w:spacing w:val="-3"/>
          <w:sz w:val="28"/>
          <w:szCs w:val="28"/>
        </w:rPr>
        <w:t xml:space="preserve">в </w:t>
      </w:r>
      <w:r>
        <w:rPr>
          <w:rFonts w:ascii="Times New Roman" w:hAnsi="Times New Roman"/>
          <w:spacing w:val="-3"/>
          <w:sz w:val="28"/>
          <w:szCs w:val="28"/>
        </w:rPr>
        <w:lastRenderedPageBreak/>
        <w:t>исхо</w:t>
      </w:r>
      <w:r>
        <w:rPr>
          <w:rFonts w:ascii="Times New Roman" w:hAnsi="Times New Roman"/>
          <w:spacing w:val="-1"/>
          <w:sz w:val="28"/>
          <w:szCs w:val="28"/>
        </w:rPr>
        <w:t xml:space="preserve">дных положениях «стоя», «сидя», «лежа» (на боку, на </w:t>
      </w:r>
      <w:r>
        <w:rPr>
          <w:rFonts w:ascii="Times New Roman" w:hAnsi="Times New Roman"/>
          <w:spacing w:val="-3"/>
          <w:sz w:val="28"/>
          <w:szCs w:val="28"/>
        </w:rPr>
        <w:t xml:space="preserve">спине, на животе): вперед, назад, в стороны, вверх, вниз, круговые движения. </w:t>
      </w:r>
      <w:r>
        <w:rPr>
          <w:rFonts w:ascii="Times New Roman" w:hAnsi="Times New Roman"/>
          <w:sz w:val="28"/>
          <w:szCs w:val="28"/>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14:paraId="1B934189" w14:textId="77777777" w:rsidR="001564A4" w:rsidRDefault="001564A4" w:rsidP="001564A4">
      <w:pPr>
        <w:pStyle w:val="aff0"/>
        <w:spacing w:line="360" w:lineRule="auto"/>
        <w:ind w:left="0" w:firstLine="708"/>
        <w:jc w:val="both"/>
        <w:rPr>
          <w:rFonts w:ascii="Times New Roman" w:hAnsi="Times New Roman"/>
          <w:sz w:val="28"/>
          <w:szCs w:val="28"/>
        </w:rPr>
      </w:pPr>
      <w:r>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Pr>
          <w:rFonts w:ascii="Times New Roman" w:hAnsi="Times New Roman"/>
          <w:spacing w:val="-10"/>
          <w:sz w:val="28"/>
          <w:szCs w:val="28"/>
        </w:rPr>
        <w:t>П</w:t>
      </w:r>
      <w:r>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14:paraId="7B45F278" w14:textId="77777777" w:rsidR="001564A4" w:rsidRDefault="001564A4" w:rsidP="001564A4">
      <w:pPr>
        <w:pStyle w:val="aff0"/>
        <w:spacing w:line="360" w:lineRule="auto"/>
        <w:ind w:left="0" w:firstLine="708"/>
        <w:jc w:val="both"/>
        <w:rPr>
          <w:rFonts w:ascii="Times New Roman" w:hAnsi="Times New Roman"/>
          <w:sz w:val="28"/>
          <w:szCs w:val="28"/>
        </w:rPr>
      </w:pPr>
      <w:r>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Pr>
          <w:rFonts w:ascii="Times New Roman" w:hAnsi="Times New Roman"/>
          <w:spacing w:val="-7"/>
          <w:sz w:val="28"/>
          <w:szCs w:val="28"/>
        </w:rPr>
        <w:t xml:space="preserve"> </w:t>
      </w:r>
      <w:r>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14:paraId="4573CD4B" w14:textId="77777777" w:rsidR="001564A4" w:rsidRDefault="001564A4" w:rsidP="001564A4">
      <w:pPr>
        <w:pStyle w:val="aff0"/>
        <w:spacing w:line="360" w:lineRule="auto"/>
        <w:ind w:left="0" w:firstLine="708"/>
        <w:jc w:val="both"/>
        <w:rPr>
          <w:rFonts w:ascii="Times New Roman" w:hAnsi="Times New Roman"/>
          <w:sz w:val="28"/>
          <w:szCs w:val="28"/>
        </w:rPr>
      </w:pPr>
      <w:r>
        <w:rPr>
          <w:rFonts w:ascii="Times New Roman" w:hAnsi="Times New Roman"/>
          <w:i/>
          <w:sz w:val="28"/>
          <w:szCs w:val="28"/>
        </w:rPr>
        <w:t>Ходьба и бег</w:t>
      </w:r>
      <w:r>
        <w:rPr>
          <w:rFonts w:ascii="Times New Roman" w:hAnsi="Times New Roman"/>
          <w:sz w:val="28"/>
          <w:szCs w:val="28"/>
        </w:rPr>
        <w:t>. Ходьба с удержанием рук за спиной (на поясе, на голове, в стороны). Движения руками при ходьбе</w:t>
      </w:r>
      <w:r>
        <w:rPr>
          <w:rFonts w:ascii="Times New Roman" w:hAnsi="Times New Roman"/>
          <w:spacing w:val="-6"/>
          <w:sz w:val="28"/>
          <w:szCs w:val="28"/>
        </w:rPr>
        <w:t xml:space="preserve">: взмахи, вращения, отведение рук назад, в стороны, подъем вверх. Ходьба </w:t>
      </w:r>
      <w:r>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приседе. </w:t>
      </w:r>
      <w:r>
        <w:rPr>
          <w:rFonts w:ascii="Times New Roman" w:hAnsi="Times New Roman"/>
          <w:spacing w:val="-10"/>
          <w:sz w:val="28"/>
          <w:szCs w:val="28"/>
        </w:rPr>
        <w:t>Х</w:t>
      </w:r>
      <w:r>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Pr>
          <w:rFonts w:ascii="Times New Roman" w:hAnsi="Times New Roman"/>
          <w:spacing w:val="-10"/>
          <w:sz w:val="28"/>
          <w:szCs w:val="28"/>
        </w:rPr>
        <w:t>Бег</w:t>
      </w:r>
      <w:r>
        <w:rPr>
          <w:rFonts w:ascii="Times New Roman" w:hAnsi="Times New Roman"/>
          <w:sz w:val="28"/>
          <w:szCs w:val="28"/>
        </w:rPr>
        <w:t xml:space="preserve"> в умеренном </w:t>
      </w:r>
      <w:r>
        <w:rPr>
          <w:rFonts w:ascii="Times New Roman" w:hAnsi="Times New Roman"/>
          <w:sz w:val="28"/>
          <w:szCs w:val="28"/>
        </w:rPr>
        <w:lastRenderedPageBreak/>
        <w:t xml:space="preserve">(медленном,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14:paraId="06979F13" w14:textId="77777777" w:rsidR="001564A4" w:rsidRDefault="001564A4" w:rsidP="001564A4">
      <w:pPr>
        <w:pStyle w:val="aff0"/>
        <w:spacing w:line="360" w:lineRule="auto"/>
        <w:ind w:left="0" w:firstLine="708"/>
        <w:jc w:val="both"/>
        <w:rPr>
          <w:rFonts w:ascii="Times New Roman" w:hAnsi="Times New Roman"/>
          <w:sz w:val="28"/>
          <w:szCs w:val="28"/>
        </w:rPr>
      </w:pPr>
      <w:r>
        <w:rPr>
          <w:rFonts w:ascii="Times New Roman" w:hAnsi="Times New Roman"/>
          <w:i/>
          <w:sz w:val="28"/>
          <w:szCs w:val="28"/>
        </w:rPr>
        <w:t>Прыжки.</w:t>
      </w:r>
      <w:r>
        <w:rPr>
          <w:rFonts w:ascii="Times New Roman" w:hAnsi="Times New Roman"/>
          <w:sz w:val="28"/>
          <w:szCs w:val="28"/>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14:paraId="01BE53CE" w14:textId="77777777" w:rsidR="001564A4" w:rsidRDefault="001564A4" w:rsidP="001564A4">
      <w:pPr>
        <w:pStyle w:val="aff0"/>
        <w:spacing w:line="360" w:lineRule="auto"/>
        <w:ind w:left="0" w:firstLine="708"/>
        <w:jc w:val="both"/>
        <w:rPr>
          <w:rFonts w:ascii="Times New Roman" w:hAnsi="Times New Roman"/>
          <w:spacing w:val="-10"/>
          <w:sz w:val="28"/>
          <w:szCs w:val="28"/>
        </w:rPr>
      </w:pPr>
      <w:r>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Pr>
          <w:rFonts w:ascii="Times New Roman" w:hAnsi="Times New Roman"/>
          <w:spacing w:val="-10"/>
          <w:sz w:val="28"/>
          <w:szCs w:val="28"/>
        </w:rPr>
        <w:t xml:space="preserve">Ползание на животе, на четвереньках. </w:t>
      </w:r>
      <w:proofErr w:type="spellStart"/>
      <w:r>
        <w:rPr>
          <w:rFonts w:ascii="Times New Roman" w:hAnsi="Times New Roman"/>
          <w:spacing w:val="-10"/>
          <w:sz w:val="28"/>
          <w:szCs w:val="28"/>
        </w:rPr>
        <w:t>Подлезание</w:t>
      </w:r>
      <w:proofErr w:type="spellEnd"/>
      <w:r>
        <w:rPr>
          <w:rFonts w:ascii="Times New Roman" w:hAnsi="Times New Roman"/>
          <w:spacing w:val="-10"/>
          <w:sz w:val="28"/>
          <w:szCs w:val="28"/>
        </w:rPr>
        <w:t xml:space="preserve"> под препятствия на животе, на четвереньках. Лазание</w:t>
      </w:r>
      <w:r>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Pr>
          <w:rFonts w:ascii="Times New Roman" w:hAnsi="Times New Roman"/>
          <w:spacing w:val="-10"/>
          <w:sz w:val="28"/>
          <w:szCs w:val="28"/>
        </w:rPr>
        <w:t xml:space="preserve">ис на канате, рейке. </w:t>
      </w:r>
      <w:proofErr w:type="spellStart"/>
      <w:r>
        <w:rPr>
          <w:rFonts w:ascii="Times New Roman" w:hAnsi="Times New Roman"/>
          <w:spacing w:val="-10"/>
          <w:sz w:val="28"/>
          <w:szCs w:val="28"/>
        </w:rPr>
        <w:t>Перелезание</w:t>
      </w:r>
      <w:proofErr w:type="spellEnd"/>
      <w:r>
        <w:rPr>
          <w:rFonts w:ascii="Times New Roman" w:hAnsi="Times New Roman"/>
          <w:spacing w:val="-10"/>
          <w:sz w:val="28"/>
          <w:szCs w:val="28"/>
        </w:rPr>
        <w:t xml:space="preserve"> через препятствия. </w:t>
      </w:r>
    </w:p>
    <w:p w14:paraId="7DA1A647" w14:textId="77777777" w:rsidR="001564A4" w:rsidRDefault="001564A4" w:rsidP="001564A4">
      <w:pPr>
        <w:pStyle w:val="aff0"/>
        <w:spacing w:line="360" w:lineRule="auto"/>
        <w:ind w:left="0" w:firstLine="708"/>
        <w:jc w:val="both"/>
        <w:rPr>
          <w:rFonts w:ascii="Times New Roman" w:hAnsi="Times New Roman"/>
          <w:sz w:val="28"/>
          <w:szCs w:val="28"/>
        </w:rPr>
      </w:pPr>
      <w:r>
        <w:rPr>
          <w:rFonts w:ascii="Times New Roman" w:hAnsi="Times New Roman"/>
          <w:i/>
          <w:sz w:val="28"/>
          <w:szCs w:val="28"/>
        </w:rPr>
        <w:t>Броски, ловля, метание, передача предметов и перенос груза.</w:t>
      </w:r>
      <w:r>
        <w:rPr>
          <w:rFonts w:ascii="Times New Roman" w:hAnsi="Times New Roman"/>
          <w:sz w:val="28"/>
          <w:szCs w:val="28"/>
        </w:rPr>
        <w:t xml:space="preserve"> П</w:t>
      </w:r>
      <w:r>
        <w:rPr>
          <w:rFonts w:ascii="Times New Roman" w:hAnsi="Times New Roman"/>
          <w:spacing w:val="-10"/>
          <w:sz w:val="28"/>
          <w:szCs w:val="28"/>
        </w:rPr>
        <w:t>ередача предметов</w:t>
      </w:r>
      <w:r>
        <w:rPr>
          <w:rFonts w:ascii="Times New Roman" w:hAnsi="Times New Roman"/>
          <w:sz w:val="28"/>
          <w:szCs w:val="28"/>
        </w:rPr>
        <w:t xml:space="preserve"> в шеренге (по кругу, в колонне).</w:t>
      </w:r>
      <w:r>
        <w:rPr>
          <w:rFonts w:ascii="Times New Roman" w:hAnsi="Times New Roman"/>
          <w:spacing w:val="-10"/>
          <w:sz w:val="28"/>
          <w:szCs w:val="28"/>
        </w:rPr>
        <w:t xml:space="preserve"> Броски среднего (маленького) мяча двумя руками </w:t>
      </w:r>
      <w:r>
        <w:rPr>
          <w:rFonts w:ascii="Times New Roman" w:hAnsi="Times New Roman"/>
          <w:sz w:val="28"/>
          <w:szCs w:val="28"/>
        </w:rPr>
        <w:t xml:space="preserve">вверх (о пол, о стенку). </w:t>
      </w:r>
      <w:r>
        <w:rPr>
          <w:rFonts w:ascii="Times New Roman" w:hAnsi="Times New Roman"/>
          <w:spacing w:val="-10"/>
          <w:sz w:val="28"/>
          <w:szCs w:val="28"/>
        </w:rPr>
        <w:t xml:space="preserve">Ловля среднего (маленького) мяча </w:t>
      </w:r>
      <w:r>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Pr>
          <w:rFonts w:ascii="Times New Roman" w:hAnsi="Times New Roman"/>
          <w:spacing w:val="-10"/>
          <w:sz w:val="28"/>
          <w:szCs w:val="28"/>
        </w:rPr>
        <w:t xml:space="preserve">Метание в цель (на дальность). Перенос груза. </w:t>
      </w:r>
    </w:p>
    <w:p w14:paraId="3D74E496" w14:textId="77777777" w:rsidR="001564A4" w:rsidRDefault="001564A4" w:rsidP="001564A4">
      <w:pPr>
        <w:pStyle w:val="aff"/>
        <w:spacing w:line="360" w:lineRule="auto"/>
        <w:jc w:val="center"/>
        <w:rPr>
          <w:rFonts w:ascii="Times New Roman" w:hAnsi="Times New Roman"/>
          <w:b/>
          <w:sz w:val="28"/>
          <w:szCs w:val="28"/>
        </w:rPr>
      </w:pPr>
    </w:p>
    <w:p w14:paraId="48722389"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ПРОФИЛЬНЫЙ ТРУД</w:t>
      </w:r>
    </w:p>
    <w:p w14:paraId="5DCA1ED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2E0D7F9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Целью</w:t>
      </w:r>
      <w:r>
        <w:rPr>
          <w:rFonts w:ascii="Times New Roman" w:hAnsi="Times New Roman"/>
          <w:i/>
          <w:sz w:val="28"/>
          <w:szCs w:val="28"/>
        </w:rPr>
        <w:t xml:space="preserve"> </w:t>
      </w:r>
      <w:r>
        <w:rPr>
          <w:rFonts w:ascii="Times New Roman" w:hAnsi="Times New Roman"/>
          <w:sz w:val="28"/>
          <w:szCs w:val="28"/>
        </w:rPr>
        <w:t>трудового обучения</w:t>
      </w:r>
      <w:r>
        <w:rPr>
          <w:rFonts w:ascii="Times New Roman" w:hAnsi="Times New Roman"/>
          <w:i/>
          <w:sz w:val="28"/>
          <w:szCs w:val="28"/>
        </w:rPr>
        <w:t xml:space="preserve"> </w:t>
      </w:r>
      <w:r>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Pr>
          <w:rFonts w:ascii="Times New Roman" w:hAnsi="Times New Roman"/>
          <w:bCs/>
          <w:sz w:val="28"/>
          <w:szCs w:val="28"/>
        </w:rPr>
        <w:t>Основные задачи:</w:t>
      </w:r>
      <w:r>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Pr>
          <w:rFonts w:ascii="Times New Roman" w:hAnsi="Times New Roman"/>
          <w:sz w:val="28"/>
          <w:szCs w:val="28"/>
        </w:rPr>
        <w:t>с растениям</w:t>
      </w:r>
      <w:proofErr w:type="gramEnd"/>
      <w:r>
        <w:rPr>
          <w:rFonts w:ascii="Times New Roman" w:hAnsi="Times New Roman"/>
          <w:sz w:val="28"/>
          <w:szCs w:val="28"/>
        </w:rPr>
        <w:t xml:space="preserve"> и т.д. </w:t>
      </w:r>
    </w:p>
    <w:p w14:paraId="56E56048"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lastRenderedPageBreak/>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Pr>
          <w:rFonts w:ascii="Times New Roman" w:hAnsi="Times New Roman"/>
          <w:bCs/>
          <w:sz w:val="28"/>
          <w:szCs w:val="28"/>
        </w:rPr>
        <w:t xml:space="preserve">формирование </w:t>
      </w:r>
      <w:r>
        <w:rPr>
          <w:rFonts w:ascii="Times New Roman" w:hAnsi="Times New Roman"/>
          <w:sz w:val="28"/>
          <w:szCs w:val="28"/>
        </w:rPr>
        <w:t xml:space="preserve">мотивации </w:t>
      </w:r>
      <w:r>
        <w:rPr>
          <w:rFonts w:ascii="Times New Roman" w:hAnsi="Times New Roman"/>
          <w:bCs/>
          <w:sz w:val="28"/>
          <w:szCs w:val="28"/>
        </w:rPr>
        <w:t>трудовой</w:t>
      </w:r>
      <w:r>
        <w:rPr>
          <w:rFonts w:ascii="Times New Roman" w:hAnsi="Times New Roman"/>
          <w:sz w:val="28"/>
          <w:szCs w:val="28"/>
        </w:rPr>
        <w:t xml:space="preserve"> </w:t>
      </w:r>
      <w:r>
        <w:rPr>
          <w:rFonts w:ascii="Times New Roman" w:hAnsi="Times New Roman"/>
          <w:bCs/>
          <w:sz w:val="28"/>
          <w:szCs w:val="28"/>
        </w:rPr>
        <w:t>деятельности</w:t>
      </w:r>
      <w:r>
        <w:rPr>
          <w:rFonts w:ascii="Times New Roman" w:hAnsi="Times New Roman"/>
          <w:sz w:val="28"/>
          <w:szCs w:val="28"/>
        </w:rPr>
        <w:t xml:space="preserve">, развитие интереса к разным видам доступной трудовой деятельности, положительное отношение к результатам своего труда.  </w:t>
      </w:r>
      <w:proofErr w:type="gramStart"/>
      <w:r>
        <w:rPr>
          <w:rFonts w:ascii="Times New Roman" w:hAnsi="Times New Roman"/>
          <w:sz w:val="28"/>
          <w:szCs w:val="28"/>
        </w:rPr>
        <w:t>Детей  знакомят</w:t>
      </w:r>
      <w:proofErr w:type="gramEnd"/>
      <w:r>
        <w:rPr>
          <w:rFonts w:ascii="Times New Roman" w:hAnsi="Times New Roman"/>
          <w:sz w:val="28"/>
          <w:szCs w:val="28"/>
        </w:rPr>
        <w:t xml:space="preserve">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14:paraId="38AB977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Pr>
          <w:rFonts w:ascii="Times New Roman" w:eastAsia="MS Gothic" w:hAnsi="Times New Roman"/>
          <w:sz w:val="28"/>
          <w:szCs w:val="28"/>
        </w:rPr>
        <w:t xml:space="preserve">создает эскиз изделия, </w:t>
      </w:r>
      <w:r>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Pr>
          <w:rFonts w:ascii="Times New Roman" w:eastAsia="MS Gothic" w:hAnsi="Times New Roman"/>
          <w:sz w:val="28"/>
          <w:szCs w:val="28"/>
        </w:rPr>
        <w:t>соответствии с своими представлениями.</w:t>
      </w:r>
      <w:r>
        <w:rPr>
          <w:rFonts w:ascii="Times New Roman" w:hAnsi="Times New Roman"/>
          <w:sz w:val="28"/>
          <w:szCs w:val="28"/>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14:paraId="29DEFDA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w:t>
      </w:r>
      <w:proofErr w:type="gramStart"/>
      <w:r>
        <w:rPr>
          <w:rFonts w:ascii="Times New Roman" w:hAnsi="Times New Roman"/>
          <w:sz w:val="28"/>
          <w:szCs w:val="28"/>
        </w:rPr>
        <w:t>»,  «</w:t>
      </w:r>
      <w:proofErr w:type="gramEnd"/>
      <w:r>
        <w:rPr>
          <w:rFonts w:ascii="Times New Roman" w:hAnsi="Times New Roman"/>
          <w:sz w:val="28"/>
          <w:szCs w:val="28"/>
        </w:rPr>
        <w:t xml:space="preserve">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w:t>
      </w:r>
      <w:proofErr w:type="gramStart"/>
      <w:r>
        <w:rPr>
          <w:rFonts w:ascii="Times New Roman" w:hAnsi="Times New Roman"/>
          <w:sz w:val="28"/>
          <w:szCs w:val="28"/>
        </w:rPr>
        <w:t>занятости  обучающегося</w:t>
      </w:r>
      <w:proofErr w:type="gramEnd"/>
      <w:r>
        <w:rPr>
          <w:rFonts w:ascii="Times New Roman" w:hAnsi="Times New Roman"/>
          <w:sz w:val="28"/>
          <w:szCs w:val="28"/>
        </w:rPr>
        <w:t xml:space="preserve">, а также кадрового обеспечения организации. В учебном плане предмет представлен с 7 по 13 год обучения. </w:t>
      </w:r>
    </w:p>
    <w:p w14:paraId="6AB6FEA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Материально-техническое обеспечение образовательной области и предметов по труду включает: </w:t>
      </w:r>
      <w:r>
        <w:rPr>
          <w:rFonts w:ascii="Times New Roman" w:hAnsi="Times New Roman"/>
          <w:sz w:val="28"/>
          <w:szCs w:val="28"/>
          <w:lang w:eastAsia="ru-RU"/>
        </w:rPr>
        <w:t xml:space="preserve">дидактический материал: </w:t>
      </w:r>
      <w:r>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14:paraId="09547C4E" w14:textId="77777777" w:rsidR="001564A4" w:rsidRDefault="001564A4" w:rsidP="001564A4">
      <w:pPr>
        <w:pStyle w:val="aff"/>
        <w:spacing w:line="360" w:lineRule="auto"/>
        <w:jc w:val="center"/>
        <w:rPr>
          <w:rFonts w:ascii="Times New Roman" w:hAnsi="Times New Roman"/>
          <w:b/>
          <w:sz w:val="28"/>
          <w:szCs w:val="28"/>
        </w:rPr>
      </w:pPr>
    </w:p>
    <w:p w14:paraId="093166D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предмета.</w:t>
      </w:r>
    </w:p>
    <w:p w14:paraId="47425FC1"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Батик</w:t>
      </w:r>
    </w:p>
    <w:p w14:paraId="5860444E" w14:textId="77777777" w:rsidR="001564A4" w:rsidRDefault="001564A4" w:rsidP="001564A4">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П</w:t>
      </w:r>
      <w:r>
        <w:rPr>
          <w:rFonts w:ascii="Times New Roman" w:hAnsi="Times New Roman"/>
          <w:sz w:val="28"/>
          <w:szCs w:val="28"/>
        </w:rPr>
        <w:t xml:space="preserve">одготовка рабочего места. Подготовка ткани к работе. </w:t>
      </w:r>
      <w:r>
        <w:rPr>
          <w:rFonts w:ascii="Times New Roman" w:hAnsi="Times New Roman"/>
          <w:bCs/>
          <w:sz w:val="28"/>
          <w:szCs w:val="28"/>
        </w:rPr>
        <w:t>Н</w:t>
      </w:r>
      <w:r>
        <w:rPr>
          <w:rFonts w:ascii="Times New Roman" w:hAnsi="Times New Roman"/>
          <w:sz w:val="28"/>
          <w:szCs w:val="28"/>
        </w:rPr>
        <w:t>анесение контура рисунка на ткань</w:t>
      </w:r>
      <w:r>
        <w:rPr>
          <w:rFonts w:ascii="Times New Roman" w:hAnsi="Times New Roman"/>
          <w:bCs/>
          <w:sz w:val="28"/>
          <w:szCs w:val="28"/>
        </w:rPr>
        <w:t>. В</w:t>
      </w:r>
      <w:r>
        <w:rPr>
          <w:rFonts w:ascii="Times New Roman" w:hAnsi="Times New Roman"/>
          <w:sz w:val="28"/>
          <w:szCs w:val="28"/>
        </w:rPr>
        <w:t>ыделение контура рисунка резервирующим составом (воск</w:t>
      </w:r>
      <w:r>
        <w:rPr>
          <w:rFonts w:ascii="Times New Roman" w:hAnsi="Times New Roman"/>
          <w:bCs/>
          <w:sz w:val="28"/>
          <w:szCs w:val="28"/>
        </w:rPr>
        <w:t xml:space="preserve">, </w:t>
      </w:r>
      <w:r>
        <w:rPr>
          <w:rFonts w:ascii="Times New Roman" w:hAnsi="Times New Roman"/>
          <w:sz w:val="28"/>
          <w:szCs w:val="28"/>
        </w:rPr>
        <w:t xml:space="preserve">контур). </w:t>
      </w:r>
      <w:r>
        <w:rPr>
          <w:rFonts w:ascii="Times New Roman" w:hAnsi="Times New Roman"/>
          <w:bCs/>
          <w:sz w:val="28"/>
          <w:szCs w:val="28"/>
        </w:rPr>
        <w:t>П</w:t>
      </w:r>
      <w:r>
        <w:rPr>
          <w:rFonts w:ascii="Times New Roman" w:hAnsi="Times New Roman"/>
          <w:sz w:val="28"/>
          <w:szCs w:val="28"/>
        </w:rPr>
        <w:t>одготовка красок.</w:t>
      </w:r>
      <w:r>
        <w:rPr>
          <w:rFonts w:ascii="Times New Roman" w:hAnsi="Times New Roman"/>
          <w:bCs/>
          <w:sz w:val="28"/>
          <w:szCs w:val="28"/>
        </w:rPr>
        <w:t xml:space="preserve"> Р</w:t>
      </w:r>
      <w:r>
        <w:rPr>
          <w:rFonts w:ascii="Times New Roman" w:hAnsi="Times New Roman"/>
          <w:sz w:val="28"/>
          <w:szCs w:val="28"/>
        </w:rPr>
        <w:t xml:space="preserve">аскрашивание внутри контура. </w:t>
      </w:r>
      <w:r>
        <w:rPr>
          <w:rFonts w:ascii="Times New Roman" w:hAnsi="Times New Roman"/>
          <w:bCs/>
          <w:sz w:val="28"/>
          <w:szCs w:val="28"/>
        </w:rPr>
        <w:t>У</w:t>
      </w:r>
      <w:r>
        <w:rPr>
          <w:rFonts w:ascii="Times New Roman" w:hAnsi="Times New Roman"/>
          <w:sz w:val="28"/>
          <w:szCs w:val="28"/>
        </w:rPr>
        <w:t xml:space="preserve">даление воска с ткани. </w:t>
      </w:r>
      <w:r>
        <w:rPr>
          <w:rFonts w:ascii="Times New Roman" w:hAnsi="Times New Roman"/>
          <w:bCs/>
          <w:sz w:val="28"/>
          <w:szCs w:val="28"/>
        </w:rPr>
        <w:t xml:space="preserve">Уборка рабочего места. </w:t>
      </w:r>
      <w:r>
        <w:rPr>
          <w:rFonts w:ascii="Times New Roman" w:hAnsi="Times New Roman" w:cs="Times New Roman"/>
          <w:sz w:val="28"/>
          <w:szCs w:val="28"/>
        </w:rPr>
        <w:t xml:space="preserve">Соблюдение последовательности действий при изготовлении панно «Крылья бабочки»: </w:t>
      </w:r>
      <w:r>
        <w:rPr>
          <w:rFonts w:ascii="Times New Roman" w:hAnsi="Times New Roman" w:cs="Times New Roman"/>
          <w:sz w:val="28"/>
          <w:szCs w:val="28"/>
        </w:rPr>
        <w:lastRenderedPageBreak/>
        <w:t xml:space="preserve">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Pr>
          <w:rFonts w:ascii="Times New Roman" w:hAnsi="Times New Roman" w:cs="Times New Roman"/>
          <w:sz w:val="28"/>
          <w:szCs w:val="28"/>
        </w:rPr>
        <w:t>сминание</w:t>
      </w:r>
      <w:proofErr w:type="spellEnd"/>
      <w:r>
        <w:rPr>
          <w:rFonts w:ascii="Times New Roman" w:hAnsi="Times New Roman" w:cs="Times New Roman"/>
          <w:sz w:val="28"/>
          <w:szCs w:val="28"/>
        </w:rPr>
        <w:t xml:space="preserve"> ткани, опускание ткани в краситель, полоскание и сушка ткани, глаженье изделия.</w:t>
      </w:r>
    </w:p>
    <w:p w14:paraId="00295256" w14:textId="77777777" w:rsidR="001564A4" w:rsidRDefault="001564A4" w:rsidP="001564A4">
      <w:pPr>
        <w:pStyle w:val="aff"/>
        <w:spacing w:line="360" w:lineRule="auto"/>
        <w:jc w:val="center"/>
        <w:rPr>
          <w:rFonts w:ascii="Times New Roman" w:hAnsi="Times New Roman"/>
          <w:b/>
          <w:bCs/>
          <w:i/>
          <w:sz w:val="28"/>
          <w:szCs w:val="28"/>
        </w:rPr>
      </w:pPr>
    </w:p>
    <w:p w14:paraId="4C48533B" w14:textId="77777777" w:rsidR="001564A4" w:rsidRDefault="001564A4" w:rsidP="001564A4">
      <w:pPr>
        <w:pStyle w:val="aff"/>
        <w:spacing w:line="360" w:lineRule="auto"/>
        <w:jc w:val="center"/>
        <w:rPr>
          <w:rFonts w:ascii="Times New Roman" w:hAnsi="Times New Roman"/>
          <w:b/>
          <w:bCs/>
          <w:i/>
          <w:sz w:val="28"/>
          <w:szCs w:val="28"/>
        </w:rPr>
      </w:pPr>
      <w:r>
        <w:rPr>
          <w:rFonts w:ascii="Times New Roman" w:hAnsi="Times New Roman"/>
          <w:b/>
          <w:bCs/>
          <w:i/>
          <w:sz w:val="28"/>
          <w:szCs w:val="28"/>
        </w:rPr>
        <w:t>Керамика</w:t>
      </w:r>
    </w:p>
    <w:p w14:paraId="0DADDBCD" w14:textId="77777777" w:rsidR="001564A4" w:rsidRDefault="001564A4" w:rsidP="001564A4">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 глины.</w:t>
      </w:r>
      <w:r>
        <w:rPr>
          <w:rFonts w:ascii="Times New Roman" w:hAnsi="Times New Roman"/>
          <w:bCs/>
          <w:sz w:val="28"/>
          <w:szCs w:val="28"/>
        </w:rPr>
        <w:t xml:space="preserve"> </w:t>
      </w:r>
      <w:r>
        <w:rPr>
          <w:rFonts w:ascii="Times New Roman" w:hAnsi="Times New Roman"/>
          <w:sz w:val="28"/>
          <w:szCs w:val="28"/>
        </w:rPr>
        <w:t xml:space="preserve">Подготовка рабочего места. </w:t>
      </w:r>
      <w:r>
        <w:rPr>
          <w:rFonts w:ascii="Times New Roman" w:hAnsi="Times New Roman"/>
          <w:bCs/>
          <w:sz w:val="28"/>
          <w:szCs w:val="28"/>
        </w:rPr>
        <w:t>О</w:t>
      </w:r>
      <w:r>
        <w:rPr>
          <w:rFonts w:ascii="Times New Roman" w:hAnsi="Times New Roman"/>
          <w:sz w:val="28"/>
          <w:szCs w:val="28"/>
        </w:rPr>
        <w:t xml:space="preserve">трезание куска глины.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кусочка глины.</w:t>
      </w:r>
      <w:r>
        <w:rPr>
          <w:rFonts w:ascii="Times New Roman" w:hAnsi="Times New Roman"/>
          <w:bCs/>
          <w:sz w:val="28"/>
          <w:szCs w:val="28"/>
        </w:rPr>
        <w:t xml:space="preserve"> Р</w:t>
      </w:r>
      <w:r>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Pr>
          <w:rFonts w:ascii="Times New Roman" w:hAnsi="Times New Roman"/>
          <w:sz w:val="28"/>
          <w:szCs w:val="28"/>
        </w:rPr>
        <w:t xml:space="preserve">аскатывание глины скалкой. Вырезание формы по шаблону </w:t>
      </w:r>
      <w:r>
        <w:rPr>
          <w:rFonts w:ascii="Times New Roman" w:hAnsi="Times New Roman" w:cs="Times New Roman"/>
          <w:sz w:val="28"/>
          <w:szCs w:val="28"/>
        </w:rPr>
        <w:t xml:space="preserve">(шило, стека и др.). </w:t>
      </w:r>
      <w:r>
        <w:rPr>
          <w:rFonts w:ascii="Times New Roman" w:hAnsi="Times New Roman"/>
          <w:sz w:val="28"/>
          <w:szCs w:val="28"/>
        </w:rPr>
        <w:t xml:space="preserve">Обработка краев изделия. Катание колбаски. Катание шарика. Набивка формы. </w:t>
      </w:r>
      <w:r>
        <w:rPr>
          <w:rFonts w:ascii="Times New Roman" w:hAnsi="Times New Roman"/>
          <w:bCs/>
          <w:sz w:val="28"/>
          <w:szCs w:val="28"/>
        </w:rPr>
        <w:t>Д</w:t>
      </w:r>
      <w:r>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Pr>
          <w:rFonts w:ascii="Times New Roman" w:hAnsi="Times New Roman"/>
          <w:bCs/>
          <w:sz w:val="28"/>
          <w:szCs w:val="28"/>
        </w:rPr>
        <w:t>П</w:t>
      </w:r>
      <w:r>
        <w:rPr>
          <w:rFonts w:ascii="Times New Roman" w:hAnsi="Times New Roman"/>
          <w:sz w:val="28"/>
          <w:szCs w:val="28"/>
        </w:rPr>
        <w:t xml:space="preserve">окрытие изделия глазурью (краской) способом погружения (с помощью кисти). </w:t>
      </w:r>
      <w:r>
        <w:rPr>
          <w:rFonts w:ascii="Times New Roman" w:hAnsi="Times New Roman"/>
          <w:bCs/>
          <w:sz w:val="28"/>
          <w:szCs w:val="28"/>
          <w:shd w:val="clear" w:color="auto" w:fill="FFFFFF"/>
        </w:rPr>
        <w:t>У</w:t>
      </w:r>
      <w:r>
        <w:rPr>
          <w:rFonts w:ascii="Times New Roman" w:hAnsi="Times New Roman"/>
          <w:sz w:val="28"/>
          <w:szCs w:val="28"/>
        </w:rPr>
        <w:t xml:space="preserve">борка рабочего места. </w:t>
      </w:r>
      <w:r>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61D5EF68" w14:textId="77777777" w:rsidR="001564A4" w:rsidRDefault="001564A4" w:rsidP="001564A4">
      <w:pPr>
        <w:pStyle w:val="aff"/>
        <w:spacing w:line="360" w:lineRule="auto"/>
        <w:jc w:val="center"/>
        <w:rPr>
          <w:rFonts w:ascii="Times New Roman" w:hAnsi="Times New Roman"/>
          <w:b/>
          <w:i/>
          <w:sz w:val="28"/>
          <w:szCs w:val="28"/>
        </w:rPr>
      </w:pPr>
    </w:p>
    <w:p w14:paraId="674E61DD"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Ткачество.</w:t>
      </w:r>
    </w:p>
    <w:p w14:paraId="450D4981"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Узнавание (р</w:t>
      </w:r>
      <w:r>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Pr>
          <w:rFonts w:ascii="Times New Roman" w:hAnsi="Times New Roman" w:cs="Times New Roman"/>
          <w:i/>
          <w:sz w:val="28"/>
          <w:szCs w:val="28"/>
        </w:rPr>
        <w:t xml:space="preserve"> </w:t>
      </w:r>
      <w:r>
        <w:rPr>
          <w:rFonts w:ascii="Times New Roman" w:hAnsi="Times New Roman" w:cs="Times New Roman"/>
          <w:sz w:val="28"/>
          <w:szCs w:val="28"/>
        </w:rPr>
        <w:t xml:space="preserve">Подготовка станка к работе. </w:t>
      </w:r>
      <w:r>
        <w:rPr>
          <w:rFonts w:ascii="Times New Roman" w:hAnsi="Times New Roman" w:cs="Times New Roman"/>
          <w:bCs/>
          <w:sz w:val="28"/>
          <w:szCs w:val="28"/>
        </w:rPr>
        <w:t>Р</w:t>
      </w:r>
      <w:r>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Pr>
          <w:rFonts w:ascii="Times New Roman" w:hAnsi="Times New Roman" w:cs="Times New Roman"/>
          <w:sz w:val="28"/>
          <w:szCs w:val="28"/>
        </w:rPr>
        <w:t>бердой</w:t>
      </w:r>
      <w:proofErr w:type="spellEnd"/>
      <w:r>
        <w:rPr>
          <w:rFonts w:ascii="Times New Roman" w:hAnsi="Times New Roman" w:cs="Times New Roman"/>
          <w:sz w:val="28"/>
          <w:szCs w:val="28"/>
        </w:rPr>
        <w:t xml:space="preserve">. Движение челноком через одну нить без </w:t>
      </w:r>
      <w:proofErr w:type="spellStart"/>
      <w:r>
        <w:rPr>
          <w:rFonts w:ascii="Times New Roman" w:hAnsi="Times New Roman" w:cs="Times New Roman"/>
          <w:sz w:val="28"/>
          <w:szCs w:val="28"/>
        </w:rPr>
        <w:t>берды</w:t>
      </w:r>
      <w:proofErr w:type="spellEnd"/>
      <w:r>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Pr>
          <w:rFonts w:ascii="Times New Roman" w:hAnsi="Times New Roman" w:cs="Times New Roman"/>
          <w:bCs/>
          <w:sz w:val="28"/>
          <w:szCs w:val="28"/>
        </w:rPr>
        <w:t xml:space="preserve">  </w:t>
      </w:r>
      <w:r>
        <w:rPr>
          <w:rFonts w:ascii="Times New Roman" w:hAnsi="Times New Roman" w:cs="Times New Roman"/>
          <w:sz w:val="28"/>
          <w:szCs w:val="28"/>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29C9BB1F"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Деревообработка.</w:t>
      </w:r>
    </w:p>
    <w:p w14:paraId="3B1C6543" w14:textId="77777777" w:rsidR="001564A4" w:rsidRDefault="001564A4" w:rsidP="001564A4">
      <w:pPr>
        <w:pStyle w:val="Standard"/>
        <w:spacing w:line="360" w:lineRule="auto"/>
        <w:ind w:firstLine="708"/>
        <w:jc w:val="both"/>
        <w:rPr>
          <w:b/>
          <w:sz w:val="28"/>
          <w:szCs w:val="28"/>
        </w:rPr>
      </w:pPr>
      <w:r>
        <w:rPr>
          <w:rFonts w:ascii="Times New Roman" w:hAnsi="Times New Roman"/>
          <w:bCs/>
          <w:sz w:val="28"/>
          <w:szCs w:val="28"/>
        </w:rPr>
        <w:t>Узнавание (р</w:t>
      </w:r>
      <w:r>
        <w:rPr>
          <w:rFonts w:ascii="Times New Roman" w:hAnsi="Times New Roman"/>
          <w:sz w:val="28"/>
          <w:szCs w:val="28"/>
        </w:rPr>
        <w:t>азличение) материалов (древесный (сырье)</w:t>
      </w:r>
      <w:r>
        <w:rPr>
          <w:rFonts w:ascii="Times New Roman" w:hAnsi="Times New Roman"/>
          <w:bCs/>
          <w:sz w:val="28"/>
          <w:szCs w:val="28"/>
        </w:rPr>
        <w:t xml:space="preserve">, </w:t>
      </w:r>
      <w:r>
        <w:rPr>
          <w:rFonts w:ascii="Times New Roman" w:hAnsi="Times New Roman"/>
          <w:sz w:val="28"/>
          <w:szCs w:val="28"/>
        </w:rPr>
        <w:t>крепёжный</w:t>
      </w:r>
      <w:r>
        <w:rPr>
          <w:rFonts w:ascii="Times New Roman" w:hAnsi="Times New Roman"/>
          <w:bCs/>
          <w:sz w:val="28"/>
          <w:szCs w:val="28"/>
        </w:rPr>
        <w:t xml:space="preserve">, </w:t>
      </w:r>
      <w:r>
        <w:rPr>
          <w:rFonts w:ascii="Times New Roman" w:hAnsi="Times New Roman"/>
          <w:sz w:val="28"/>
          <w:szCs w:val="28"/>
        </w:rPr>
        <w:t>покрасочный). Узнавание (различение) инструментов для разметки</w:t>
      </w:r>
      <w:r>
        <w:rPr>
          <w:rFonts w:ascii="Times New Roman" w:hAnsi="Times New Roman"/>
          <w:bCs/>
          <w:sz w:val="28"/>
          <w:szCs w:val="28"/>
        </w:rPr>
        <w:t xml:space="preserve"> (</w:t>
      </w:r>
      <w:r>
        <w:rPr>
          <w:rFonts w:ascii="Times New Roman" w:hAnsi="Times New Roman"/>
          <w:sz w:val="28"/>
          <w:szCs w:val="28"/>
        </w:rPr>
        <w:t xml:space="preserve">для обработки дерева, для соединения деталей). </w:t>
      </w:r>
      <w:r>
        <w:rPr>
          <w:rFonts w:ascii="Times New Roman" w:hAnsi="Times New Roman"/>
          <w:bCs/>
          <w:sz w:val="28"/>
          <w:szCs w:val="28"/>
        </w:rPr>
        <w:t>П</w:t>
      </w:r>
      <w:r>
        <w:rPr>
          <w:rFonts w:ascii="Times New Roman" w:hAnsi="Times New Roman"/>
          <w:sz w:val="28"/>
          <w:szCs w:val="28"/>
        </w:rPr>
        <w:t xml:space="preserve">одготовка рабочего места. Уборка рабочего места. </w:t>
      </w:r>
      <w:r>
        <w:rPr>
          <w:rFonts w:ascii="Times New Roman" w:hAnsi="Times New Roman"/>
          <w:bCs/>
          <w:sz w:val="28"/>
          <w:szCs w:val="28"/>
        </w:rPr>
        <w:t>Подготовительная работа с заготовкой.</w:t>
      </w:r>
      <w:r>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Pr>
          <w:rFonts w:ascii="Times New Roman" w:hAnsi="Times New Roman"/>
          <w:sz w:val="28"/>
          <w:szCs w:val="28"/>
        </w:rPr>
        <w:t xml:space="preserve"> деревянных деталей. Соединение деревянных деталей гвоздями (шурупами). </w:t>
      </w:r>
      <w:r>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4B657C6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Полиграфия.</w:t>
      </w:r>
    </w:p>
    <w:p w14:paraId="0F616231" w14:textId="77777777" w:rsidR="001564A4" w:rsidRDefault="001564A4" w:rsidP="001564A4">
      <w:pPr>
        <w:pStyle w:val="aff"/>
        <w:spacing w:line="360" w:lineRule="auto"/>
        <w:ind w:firstLine="708"/>
        <w:jc w:val="both"/>
        <w:rPr>
          <w:rFonts w:ascii="Times New Roman" w:hAnsi="Times New Roman"/>
          <w:bCs/>
          <w:sz w:val="28"/>
          <w:szCs w:val="28"/>
        </w:rPr>
      </w:pPr>
      <w:r>
        <w:rPr>
          <w:rFonts w:ascii="Times New Roman" w:hAnsi="Times New Roman"/>
          <w:bCs/>
          <w:i/>
          <w:sz w:val="28"/>
          <w:szCs w:val="28"/>
        </w:rPr>
        <w:lastRenderedPageBreak/>
        <w:t>Фотографирование</w:t>
      </w:r>
      <w:r>
        <w:rPr>
          <w:rFonts w:ascii="Times New Roman" w:hAnsi="Times New Roman"/>
          <w:bCs/>
          <w:sz w:val="28"/>
          <w:szCs w:val="28"/>
        </w:rPr>
        <w:t>. Различение</w:t>
      </w:r>
      <w:r>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Pr>
          <w:rFonts w:ascii="Times New Roman" w:hAnsi="Times New Roman"/>
          <w:bCs/>
          <w:i/>
          <w:sz w:val="28"/>
          <w:szCs w:val="28"/>
        </w:rPr>
        <w:t xml:space="preserve"> </w:t>
      </w:r>
    </w:p>
    <w:p w14:paraId="2600BA2F" w14:textId="77777777" w:rsidR="001564A4" w:rsidRDefault="001564A4" w:rsidP="001564A4">
      <w:pPr>
        <w:pStyle w:val="aff"/>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Pr>
          <w:rFonts w:ascii="Times New Roman" w:hAnsi="Times New Roman"/>
          <w:bCs/>
          <w:i/>
          <w:sz w:val="28"/>
          <w:szCs w:val="28"/>
        </w:rPr>
        <w:t xml:space="preserve"> </w:t>
      </w:r>
    </w:p>
    <w:p w14:paraId="04F36263" w14:textId="77777777" w:rsidR="001564A4" w:rsidRDefault="001564A4" w:rsidP="001564A4">
      <w:pPr>
        <w:pStyle w:val="Standard"/>
        <w:spacing w:line="360" w:lineRule="auto"/>
        <w:ind w:firstLine="708"/>
        <w:jc w:val="both"/>
      </w:pPr>
      <w:r>
        <w:rPr>
          <w:rFonts w:ascii="Times New Roman" w:hAnsi="Times New Roman"/>
          <w:i/>
          <w:sz w:val="28"/>
          <w:szCs w:val="28"/>
        </w:rPr>
        <w:t>Выполнение копировальных работ.</w:t>
      </w:r>
      <w:r>
        <w:rPr>
          <w:rFonts w:ascii="Times New Roman" w:hAnsi="Times New Roman"/>
          <w:sz w:val="28"/>
          <w:szCs w:val="28"/>
        </w:rPr>
        <w:t xml:space="preserve"> Различение составных частей копировального аппарата. </w:t>
      </w:r>
      <w:r>
        <w:rPr>
          <w:rFonts w:ascii="Times New Roman" w:hAnsi="Times New Roman" w:cs="Times New Roman"/>
          <w:sz w:val="28"/>
          <w:szCs w:val="28"/>
        </w:rPr>
        <w:t xml:space="preserve">Размещение листа бумаги на стекле планшета. </w:t>
      </w:r>
      <w:r>
        <w:rPr>
          <w:rFonts w:ascii="Times New Roman" w:hAnsi="Times New Roman"/>
          <w:sz w:val="28"/>
          <w:szCs w:val="28"/>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Pr>
          <w:rFonts w:ascii="Times New Roman" w:hAnsi="Times New Roman"/>
          <w:bCs/>
          <w:i/>
          <w:sz w:val="28"/>
          <w:szCs w:val="28"/>
        </w:rPr>
        <w:t xml:space="preserve"> </w:t>
      </w:r>
    </w:p>
    <w:p w14:paraId="0812241E" w14:textId="77777777" w:rsidR="001564A4" w:rsidRDefault="001564A4" w:rsidP="001564A4">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Pr>
          <w:rFonts w:ascii="Times New Roman" w:hAnsi="Times New Roman"/>
          <w:bCs/>
          <w:sz w:val="28"/>
          <w:szCs w:val="28"/>
        </w:rPr>
        <w:t>азличение</w:t>
      </w:r>
      <w:r>
        <w:rPr>
          <w:rFonts w:ascii="Times New Roman" w:hAnsi="Times New Roman"/>
          <w:sz w:val="28"/>
          <w:szCs w:val="28"/>
        </w:rPr>
        <w:t xml:space="preserve"> составных частей резака. </w:t>
      </w:r>
      <w:r>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 xml:space="preserve">Соблюдение последовательности действий при работе на резаке: поднимание ножа, помещение листа </w:t>
      </w:r>
      <w:proofErr w:type="gramStart"/>
      <w:r>
        <w:rPr>
          <w:rFonts w:ascii="Times New Roman" w:hAnsi="Times New Roman"/>
          <w:sz w:val="28"/>
          <w:szCs w:val="28"/>
        </w:rPr>
        <w:t>на  панель</w:t>
      </w:r>
      <w:proofErr w:type="gramEnd"/>
      <w:r>
        <w:rPr>
          <w:rFonts w:ascii="Times New Roman" w:hAnsi="Times New Roman"/>
          <w:sz w:val="28"/>
          <w:szCs w:val="28"/>
        </w:rPr>
        <w:t xml:space="preserve"> корпуса, опускание ножа, убирание листа и обрезков. </w:t>
      </w:r>
    </w:p>
    <w:p w14:paraId="3B00568F" w14:textId="77777777" w:rsidR="001564A4" w:rsidRDefault="001564A4" w:rsidP="001564A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Брошюрование.</w:t>
      </w:r>
      <w:r>
        <w:rPr>
          <w:rFonts w:ascii="Times New Roman" w:hAnsi="Times New Roman"/>
          <w:sz w:val="28"/>
          <w:szCs w:val="28"/>
        </w:rPr>
        <w:t xml:space="preserve"> Различение составных частей брошюровщика. </w:t>
      </w:r>
      <w:r>
        <w:rPr>
          <w:rFonts w:ascii="Times New Roman" w:hAnsi="Times New Roman" w:cs="Times New Roman"/>
          <w:sz w:val="28"/>
          <w:szCs w:val="28"/>
        </w:rPr>
        <w:t xml:space="preserve">Установка пружины на гребень. </w:t>
      </w:r>
      <w:r>
        <w:rPr>
          <w:rFonts w:ascii="Times New Roman" w:hAnsi="Times New Roman"/>
          <w:sz w:val="28"/>
          <w:szCs w:val="28"/>
        </w:rPr>
        <w:t xml:space="preserve">Вставление листа в перфорационное отверстие брошюровщика. Нанизывание листа на пружину. </w:t>
      </w:r>
      <w:r>
        <w:rPr>
          <w:rFonts w:ascii="Times New Roman" w:hAnsi="Times New Roman" w:cs="Times New Roman"/>
          <w:sz w:val="28"/>
          <w:szCs w:val="28"/>
        </w:rPr>
        <w:t xml:space="preserve">Соблюдение последовательности действий при работе на брошюровщике: установка пружины на гребень, подъем рычага, подъем ручки, вставление листа, </w:t>
      </w:r>
      <w:r>
        <w:rPr>
          <w:rFonts w:ascii="Times New Roman" w:hAnsi="Times New Roman" w:cs="Times New Roman"/>
          <w:sz w:val="28"/>
          <w:szCs w:val="28"/>
        </w:rPr>
        <w:lastRenderedPageBreak/>
        <w:t>опускание и поднимание ручки, вынимание листа, нанизывание листа на пружину, опускание рычага, снятие изделия с гребня, чистка съемного поддона.</w:t>
      </w:r>
    </w:p>
    <w:p w14:paraId="1705869E" w14:textId="77777777" w:rsidR="001564A4" w:rsidRDefault="001564A4" w:rsidP="001564A4">
      <w:pPr>
        <w:pStyle w:val="Standard"/>
        <w:spacing w:line="360" w:lineRule="auto"/>
        <w:ind w:firstLine="708"/>
        <w:jc w:val="both"/>
        <w:rPr>
          <w:rFonts w:ascii="Times New Roman" w:hAnsi="Times New Roman"/>
          <w:sz w:val="28"/>
          <w:szCs w:val="28"/>
        </w:rPr>
      </w:pPr>
    </w:p>
    <w:p w14:paraId="4A0A06A2" w14:textId="77777777" w:rsidR="001564A4" w:rsidRDefault="001564A4" w:rsidP="001564A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 на компьютере.</w:t>
      </w:r>
      <w:r>
        <w:rPr>
          <w:rFonts w:ascii="Times New Roman" w:hAnsi="Times New Roman"/>
          <w:sz w:val="28"/>
          <w:szCs w:val="28"/>
        </w:rPr>
        <w:t xml:space="preserve"> Р</w:t>
      </w:r>
      <w:r>
        <w:rPr>
          <w:rFonts w:ascii="Times New Roman" w:hAnsi="Times New Roman"/>
          <w:bCs/>
          <w:sz w:val="28"/>
          <w:szCs w:val="28"/>
        </w:rPr>
        <w:t>азличение</w:t>
      </w:r>
      <w:r>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Pr>
          <w:rFonts w:ascii="Times New Roman" w:hAnsi="Times New Roman"/>
          <w:bCs/>
          <w:i/>
          <w:sz w:val="28"/>
          <w:szCs w:val="28"/>
        </w:rPr>
        <w:t xml:space="preserve"> </w:t>
      </w:r>
      <w:r>
        <w:rPr>
          <w:rFonts w:ascii="Times New Roman" w:hAnsi="Times New Roman" w:cs="Times New Roman"/>
          <w:sz w:val="28"/>
          <w:szCs w:val="28"/>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Pr>
          <w:rFonts w:ascii="Times New Roman" w:hAnsi="Times New Roman"/>
          <w:sz w:val="28"/>
          <w:szCs w:val="28"/>
        </w:rPr>
        <w:t>Создание текстового файла (папки).</w:t>
      </w:r>
      <w:r>
        <w:rPr>
          <w:rFonts w:ascii="Times New Roman" w:hAnsi="Times New Roman"/>
          <w:bCs/>
          <w:i/>
          <w:sz w:val="28"/>
          <w:szCs w:val="28"/>
        </w:rPr>
        <w:t xml:space="preserve"> </w:t>
      </w:r>
      <w:r>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7DAD474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i/>
          <w:sz w:val="28"/>
          <w:szCs w:val="28"/>
        </w:rPr>
        <w:t>Печать на принтере</w:t>
      </w:r>
      <w:r>
        <w:rPr>
          <w:rFonts w:ascii="Times New Roman" w:hAnsi="Times New Roman"/>
          <w:sz w:val="28"/>
          <w:szCs w:val="28"/>
        </w:rPr>
        <w:t xml:space="preserve">. </w:t>
      </w:r>
      <w:r>
        <w:rPr>
          <w:rFonts w:ascii="Times New Roman" w:hAnsi="Times New Roman"/>
          <w:bCs/>
          <w:sz w:val="28"/>
          <w:szCs w:val="28"/>
        </w:rPr>
        <w:t>Различение</w:t>
      </w:r>
      <w:r>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Pr>
          <w:rFonts w:ascii="Times New Roman" w:hAnsi="Times New Roman"/>
          <w:sz w:val="28"/>
          <w:szCs w:val="28"/>
        </w:rPr>
        <w:t>заправление</w:t>
      </w:r>
      <w:proofErr w:type="spellEnd"/>
      <w:r>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14:paraId="7B941AC6" w14:textId="77777777" w:rsidR="001564A4" w:rsidRDefault="001564A4" w:rsidP="001564A4">
      <w:pPr>
        <w:pStyle w:val="Standar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gramStart"/>
      <w:r>
        <w:rPr>
          <w:rFonts w:ascii="Times New Roman" w:hAnsi="Times New Roman" w:cs="Times New Roman"/>
          <w:sz w:val="28"/>
          <w:szCs w:val="28"/>
        </w:rPr>
        <w:t>ламинирование  заготовки</w:t>
      </w:r>
      <w:proofErr w:type="gramEnd"/>
      <w:r>
        <w:rPr>
          <w:rFonts w:ascii="Times New Roman" w:hAnsi="Times New Roman" w:cs="Times New Roman"/>
          <w:sz w:val="28"/>
          <w:szCs w:val="28"/>
        </w:rPr>
        <w:t>, нарезка календарей, обрезка углов.</w:t>
      </w:r>
    </w:p>
    <w:p w14:paraId="7BD40FBE" w14:textId="77777777" w:rsidR="001564A4" w:rsidRDefault="001564A4" w:rsidP="001564A4">
      <w:pPr>
        <w:pStyle w:val="aff"/>
      </w:pPr>
    </w:p>
    <w:p w14:paraId="116CE8EF"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Растениеводство.</w:t>
      </w:r>
    </w:p>
    <w:p w14:paraId="1A30C483" w14:textId="77777777" w:rsidR="001564A4" w:rsidRDefault="001564A4" w:rsidP="001564A4">
      <w:pPr>
        <w:pStyle w:val="Standard"/>
        <w:spacing w:line="360" w:lineRule="auto"/>
        <w:ind w:firstLine="708"/>
        <w:jc w:val="both"/>
        <w:rPr>
          <w:rFonts w:ascii="Times New Roman" w:hAnsi="Times New Roman"/>
          <w:bCs/>
          <w:i/>
          <w:sz w:val="28"/>
          <w:szCs w:val="28"/>
        </w:rPr>
      </w:pPr>
      <w:r>
        <w:rPr>
          <w:rFonts w:ascii="Times New Roman" w:hAnsi="Times New Roman"/>
          <w:bCs/>
          <w:i/>
          <w:sz w:val="28"/>
          <w:szCs w:val="28"/>
        </w:rPr>
        <w:t>Выращивание комнатных растений</w:t>
      </w:r>
      <w:r>
        <w:rPr>
          <w:rFonts w:ascii="Times New Roman" w:hAnsi="Times New Roman"/>
          <w:bCs/>
          <w:sz w:val="28"/>
          <w:szCs w:val="28"/>
        </w:rPr>
        <w:t xml:space="preserve">. </w:t>
      </w:r>
      <w:r>
        <w:rPr>
          <w:rFonts w:ascii="Times New Roman" w:hAnsi="Times New Roman" w:cs="Times New Roman"/>
          <w:sz w:val="28"/>
          <w:szCs w:val="28"/>
        </w:rPr>
        <w:t xml:space="preserve">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w:t>
      </w:r>
      <w:r>
        <w:rPr>
          <w:rFonts w:ascii="Times New Roman" w:hAnsi="Times New Roman" w:cs="Times New Roman"/>
          <w:sz w:val="28"/>
          <w:szCs w:val="28"/>
        </w:rPr>
        <w:lastRenderedPageBreak/>
        <w:t>растений. Удаление сухих листьев с растений. Мытье горшков и поддонов</w:t>
      </w:r>
      <w:r>
        <w:rPr>
          <w:rFonts w:ascii="Times New Roman" w:hAnsi="Times New Roman"/>
          <w:sz w:val="28"/>
          <w:szCs w:val="28"/>
        </w:rPr>
        <w:t>.</w:t>
      </w:r>
      <w:r>
        <w:rPr>
          <w:rFonts w:ascii="Times New Roman" w:hAnsi="Times New Roman"/>
          <w:bCs/>
          <w:i/>
          <w:sz w:val="28"/>
          <w:szCs w:val="28"/>
        </w:rPr>
        <w:t xml:space="preserve"> </w:t>
      </w:r>
    </w:p>
    <w:p w14:paraId="5BEF8518" w14:textId="77777777" w:rsidR="001564A4" w:rsidRDefault="001564A4" w:rsidP="001564A4">
      <w:pPr>
        <w:pStyle w:val="Standard"/>
        <w:spacing w:line="360" w:lineRule="auto"/>
        <w:ind w:firstLine="708"/>
        <w:jc w:val="both"/>
        <w:rPr>
          <w:sz w:val="28"/>
          <w:szCs w:val="28"/>
        </w:rPr>
      </w:pPr>
      <w:r>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Pr>
          <w:rFonts w:ascii="Times New Roman" w:hAnsi="Times New Roman"/>
          <w:sz w:val="28"/>
          <w:szCs w:val="28"/>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Pr>
          <w:rFonts w:ascii="Times New Roman" w:hAnsi="Times New Roman"/>
          <w:bCs/>
          <w:sz w:val="28"/>
          <w:szCs w:val="28"/>
        </w:rPr>
        <w:t>П</w:t>
      </w:r>
      <w:r>
        <w:rPr>
          <w:rFonts w:ascii="Times New Roman" w:hAnsi="Times New Roman"/>
          <w:sz w:val="28"/>
          <w:szCs w:val="28"/>
        </w:rPr>
        <w:t>одготовка семян к посадке.</w:t>
      </w:r>
      <w:r>
        <w:rPr>
          <w:rFonts w:ascii="Times New Roman" w:hAnsi="Times New Roman"/>
          <w:bCs/>
          <w:sz w:val="28"/>
          <w:szCs w:val="28"/>
        </w:rPr>
        <w:t xml:space="preserve"> </w:t>
      </w:r>
      <w:r>
        <w:rPr>
          <w:rFonts w:ascii="Times New Roman" w:hAnsi="Times New Roman"/>
          <w:sz w:val="28"/>
          <w:szCs w:val="28"/>
        </w:rPr>
        <w:t xml:space="preserve">Посев семян. Высаживание рассады в открытый грунт. </w:t>
      </w:r>
      <w:r>
        <w:rPr>
          <w:rFonts w:ascii="Times New Roman" w:hAnsi="Times New Roman"/>
          <w:bCs/>
          <w:sz w:val="28"/>
          <w:szCs w:val="28"/>
        </w:rPr>
        <w:t>П</w:t>
      </w:r>
      <w:r>
        <w:rPr>
          <w:rFonts w:ascii="Times New Roman" w:hAnsi="Times New Roman"/>
          <w:sz w:val="28"/>
          <w:szCs w:val="28"/>
        </w:rPr>
        <w:t xml:space="preserve">олив растений. Удаление сорняков. Обрезка веток. </w:t>
      </w:r>
      <w:r>
        <w:rPr>
          <w:rFonts w:ascii="Times New Roman" w:hAnsi="Times New Roman"/>
          <w:bCs/>
          <w:sz w:val="28"/>
          <w:szCs w:val="28"/>
        </w:rPr>
        <w:t>В</w:t>
      </w:r>
      <w:r>
        <w:rPr>
          <w:rFonts w:ascii="Times New Roman" w:hAnsi="Times New Roman"/>
          <w:sz w:val="28"/>
          <w:szCs w:val="28"/>
        </w:rPr>
        <w:t>ыкапывание овощей. Срезание овощей. Подготовка овощей к хранению (очищение от земли, обрезка ботвы, просушивание).</w:t>
      </w:r>
      <w:r>
        <w:rPr>
          <w:rFonts w:ascii="Times New Roman" w:hAnsi="Times New Roman"/>
          <w:bCs/>
          <w:i/>
          <w:sz w:val="28"/>
          <w:szCs w:val="28"/>
        </w:rPr>
        <w:t xml:space="preserve"> </w:t>
      </w:r>
      <w:r>
        <w:rPr>
          <w:rFonts w:ascii="Times New Roman" w:hAnsi="Times New Roman"/>
          <w:bCs/>
          <w:sz w:val="28"/>
          <w:szCs w:val="28"/>
        </w:rPr>
        <w:t>Чистка и мытье</w:t>
      </w:r>
      <w:r>
        <w:rPr>
          <w:rFonts w:ascii="Times New Roman" w:hAnsi="Times New Roman"/>
          <w:sz w:val="28"/>
          <w:szCs w:val="28"/>
        </w:rPr>
        <w:t xml:space="preserve"> садового инвентаря.</w:t>
      </w:r>
    </w:p>
    <w:p w14:paraId="0ED1C9B5" w14:textId="77777777" w:rsidR="001564A4" w:rsidRDefault="001564A4" w:rsidP="001564A4">
      <w:pPr>
        <w:pStyle w:val="aff"/>
      </w:pPr>
    </w:p>
    <w:p w14:paraId="2133CC05" w14:textId="77777777" w:rsidR="001564A4" w:rsidRDefault="001564A4" w:rsidP="001564A4">
      <w:pPr>
        <w:pStyle w:val="aff"/>
        <w:spacing w:line="360" w:lineRule="auto"/>
        <w:jc w:val="center"/>
        <w:rPr>
          <w:rFonts w:ascii="Times New Roman" w:hAnsi="Times New Roman"/>
          <w:b/>
          <w:bCs/>
          <w:i/>
          <w:sz w:val="28"/>
          <w:szCs w:val="28"/>
        </w:rPr>
      </w:pPr>
      <w:r>
        <w:rPr>
          <w:rFonts w:ascii="Times New Roman" w:hAnsi="Times New Roman"/>
          <w:b/>
          <w:bCs/>
          <w:i/>
          <w:sz w:val="28"/>
          <w:szCs w:val="28"/>
        </w:rPr>
        <w:t>Швейное дело.</w:t>
      </w:r>
    </w:p>
    <w:p w14:paraId="5B26962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i/>
          <w:sz w:val="28"/>
          <w:szCs w:val="28"/>
        </w:rPr>
        <w:t>Ручное шитье</w:t>
      </w:r>
      <w:r>
        <w:rPr>
          <w:rFonts w:ascii="Times New Roman" w:hAnsi="Times New Roman"/>
          <w:sz w:val="28"/>
          <w:szCs w:val="28"/>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Pr>
          <w:rFonts w:ascii="Times New Roman" w:hAnsi="Times New Roman"/>
          <w:i/>
          <w:sz w:val="28"/>
          <w:szCs w:val="28"/>
        </w:rPr>
        <w:t xml:space="preserve"> </w:t>
      </w:r>
      <w:r>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14:paraId="725C760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Шитье на электрической машинке.</w:t>
      </w:r>
      <w:r>
        <w:rPr>
          <w:rFonts w:ascii="Times New Roman" w:hAnsi="Times New Roman"/>
          <w:i/>
          <w:sz w:val="28"/>
          <w:szCs w:val="28"/>
        </w:rPr>
        <w:t xml:space="preserve"> </w:t>
      </w:r>
      <w:r>
        <w:rPr>
          <w:rFonts w:ascii="Times New Roman" w:hAnsi="Times New Roman"/>
          <w:sz w:val="28"/>
          <w:szCs w:val="28"/>
        </w:rPr>
        <w:t xml:space="preserve">Различение основных частей электрической швейной машинки. Подготовка рабочего места. </w:t>
      </w:r>
      <w:r>
        <w:rPr>
          <w:rFonts w:ascii="Times New Roman" w:hAnsi="Times New Roman"/>
          <w:bCs/>
          <w:sz w:val="28"/>
          <w:szCs w:val="28"/>
        </w:rPr>
        <w:t>Н</w:t>
      </w:r>
      <w:r>
        <w:rPr>
          <w:rFonts w:ascii="Times New Roman" w:hAnsi="Times New Roman"/>
          <w:sz w:val="28"/>
          <w:szCs w:val="28"/>
        </w:rPr>
        <w:t xml:space="preserve">аматывание нити на шпульку. Вставление шпульки с ниткой в шпульный колпачок. </w:t>
      </w:r>
      <w:r>
        <w:rPr>
          <w:rFonts w:ascii="Times New Roman" w:hAnsi="Times New Roman"/>
          <w:bCs/>
          <w:sz w:val="28"/>
          <w:szCs w:val="28"/>
        </w:rPr>
        <w:t xml:space="preserve"> В</w:t>
      </w:r>
      <w:r>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Pr>
          <w:rFonts w:ascii="Times New Roman" w:hAnsi="Times New Roman"/>
          <w:bCs/>
          <w:sz w:val="28"/>
          <w:szCs w:val="28"/>
        </w:rPr>
        <w:t xml:space="preserve">, </w:t>
      </w:r>
      <w:r>
        <w:rPr>
          <w:rFonts w:ascii="Times New Roman" w:hAnsi="Times New Roman"/>
          <w:sz w:val="28"/>
          <w:szCs w:val="28"/>
        </w:rPr>
        <w:t>наматывание нити на шпульку</w:t>
      </w:r>
      <w:r>
        <w:rPr>
          <w:rFonts w:ascii="Times New Roman" w:hAnsi="Times New Roman"/>
          <w:bCs/>
          <w:sz w:val="28"/>
          <w:szCs w:val="28"/>
        </w:rPr>
        <w:t xml:space="preserve">, </w:t>
      </w:r>
      <w:r>
        <w:rPr>
          <w:rFonts w:ascii="Times New Roman" w:hAnsi="Times New Roman"/>
          <w:sz w:val="28"/>
          <w:szCs w:val="28"/>
        </w:rPr>
        <w:t>вставление шпульки с ниткой в шпульный колпачок</w:t>
      </w:r>
      <w:r>
        <w:rPr>
          <w:rFonts w:ascii="Times New Roman" w:hAnsi="Times New Roman"/>
          <w:bCs/>
          <w:sz w:val="28"/>
          <w:szCs w:val="28"/>
        </w:rPr>
        <w:t xml:space="preserve">, </w:t>
      </w:r>
      <w:r>
        <w:rPr>
          <w:rFonts w:ascii="Times New Roman" w:hAnsi="Times New Roman"/>
          <w:sz w:val="28"/>
          <w:szCs w:val="28"/>
        </w:rPr>
        <w:t>вставление шпульного колпачка в челнок</w:t>
      </w:r>
      <w:r>
        <w:rPr>
          <w:rFonts w:ascii="Times New Roman" w:hAnsi="Times New Roman"/>
          <w:bCs/>
          <w:sz w:val="28"/>
          <w:szCs w:val="28"/>
        </w:rPr>
        <w:t xml:space="preserve">, </w:t>
      </w:r>
      <w:r>
        <w:rPr>
          <w:rFonts w:ascii="Times New Roman" w:hAnsi="Times New Roman"/>
          <w:sz w:val="28"/>
          <w:szCs w:val="28"/>
        </w:rPr>
        <w:t>заправка верхней нити</w:t>
      </w:r>
      <w:r>
        <w:rPr>
          <w:rFonts w:ascii="Times New Roman" w:hAnsi="Times New Roman"/>
          <w:bCs/>
          <w:sz w:val="28"/>
          <w:szCs w:val="28"/>
        </w:rPr>
        <w:t xml:space="preserve">, </w:t>
      </w:r>
      <w:r>
        <w:rPr>
          <w:rFonts w:ascii="Times New Roman" w:hAnsi="Times New Roman"/>
          <w:sz w:val="28"/>
          <w:szCs w:val="28"/>
        </w:rPr>
        <w:t>вывод нижней нити наверх.</w:t>
      </w:r>
      <w:r>
        <w:rPr>
          <w:rFonts w:ascii="Times New Roman" w:hAnsi="Times New Roman"/>
          <w:i/>
          <w:sz w:val="28"/>
          <w:szCs w:val="28"/>
        </w:rPr>
        <w:t xml:space="preserve"> </w:t>
      </w:r>
      <w:r>
        <w:rPr>
          <w:rFonts w:ascii="Times New Roman" w:hAnsi="Times New Roman"/>
          <w:bCs/>
          <w:sz w:val="28"/>
          <w:szCs w:val="28"/>
        </w:rPr>
        <w:t>П</w:t>
      </w:r>
      <w:r>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Pr>
          <w:rFonts w:ascii="Times New Roman" w:hAnsi="Times New Roman"/>
          <w:bCs/>
          <w:sz w:val="28"/>
          <w:szCs w:val="28"/>
        </w:rPr>
        <w:t xml:space="preserve">, </w:t>
      </w:r>
      <w:r>
        <w:rPr>
          <w:rFonts w:ascii="Times New Roman" w:hAnsi="Times New Roman"/>
          <w:sz w:val="28"/>
          <w:szCs w:val="28"/>
        </w:rPr>
        <w:t>подведение ткани под лапку</w:t>
      </w:r>
      <w:r>
        <w:rPr>
          <w:rFonts w:ascii="Times New Roman" w:hAnsi="Times New Roman"/>
          <w:bCs/>
          <w:sz w:val="28"/>
          <w:szCs w:val="28"/>
        </w:rPr>
        <w:t xml:space="preserve">, </w:t>
      </w:r>
      <w:r>
        <w:rPr>
          <w:rFonts w:ascii="Times New Roman" w:hAnsi="Times New Roman"/>
          <w:sz w:val="28"/>
          <w:szCs w:val="28"/>
        </w:rPr>
        <w:t>опускание иголки</w:t>
      </w:r>
      <w:r>
        <w:rPr>
          <w:rFonts w:ascii="Times New Roman" w:hAnsi="Times New Roman"/>
          <w:bCs/>
          <w:sz w:val="28"/>
          <w:szCs w:val="28"/>
        </w:rPr>
        <w:t xml:space="preserve">, </w:t>
      </w:r>
      <w:r>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Pr>
          <w:rFonts w:ascii="Times New Roman" w:hAnsi="Times New Roman"/>
          <w:bCs/>
          <w:sz w:val="28"/>
          <w:szCs w:val="28"/>
        </w:rPr>
        <w:t xml:space="preserve">, </w:t>
      </w:r>
      <w:r>
        <w:rPr>
          <w:rFonts w:ascii="Times New Roman" w:hAnsi="Times New Roman"/>
          <w:sz w:val="28"/>
          <w:szCs w:val="28"/>
        </w:rPr>
        <w:t>регулировка ткани во время строчки</w:t>
      </w:r>
      <w:r>
        <w:rPr>
          <w:rFonts w:ascii="Times New Roman" w:hAnsi="Times New Roman"/>
          <w:bCs/>
          <w:sz w:val="28"/>
          <w:szCs w:val="28"/>
        </w:rPr>
        <w:t xml:space="preserve">, </w:t>
      </w:r>
      <w:r>
        <w:rPr>
          <w:rFonts w:ascii="Times New Roman" w:hAnsi="Times New Roman"/>
          <w:sz w:val="28"/>
          <w:szCs w:val="28"/>
        </w:rPr>
        <w:t xml:space="preserve">отпускание педали. Соблюдение последовательности действий </w:t>
      </w:r>
      <w:r>
        <w:rPr>
          <w:rFonts w:ascii="Times New Roman" w:hAnsi="Times New Roman"/>
          <w:sz w:val="28"/>
          <w:szCs w:val="28"/>
        </w:rPr>
        <w:lastRenderedPageBreak/>
        <w:t>по окончании шитья: поднятие лапки</w:t>
      </w:r>
      <w:r>
        <w:rPr>
          <w:rFonts w:ascii="Times New Roman" w:hAnsi="Times New Roman"/>
          <w:bCs/>
          <w:sz w:val="28"/>
          <w:szCs w:val="28"/>
        </w:rPr>
        <w:t xml:space="preserve">, </w:t>
      </w:r>
      <w:r>
        <w:rPr>
          <w:rFonts w:ascii="Times New Roman" w:hAnsi="Times New Roman"/>
          <w:sz w:val="28"/>
          <w:szCs w:val="28"/>
        </w:rPr>
        <w:t>поднятие иголки</w:t>
      </w:r>
      <w:r>
        <w:rPr>
          <w:rFonts w:ascii="Times New Roman" w:hAnsi="Times New Roman"/>
          <w:bCs/>
          <w:sz w:val="28"/>
          <w:szCs w:val="28"/>
        </w:rPr>
        <w:t xml:space="preserve">, </w:t>
      </w:r>
      <w:r>
        <w:rPr>
          <w:rFonts w:ascii="Times New Roman" w:hAnsi="Times New Roman"/>
          <w:sz w:val="28"/>
          <w:szCs w:val="28"/>
        </w:rPr>
        <w:t>вынимание ткани из-под лапки</w:t>
      </w:r>
      <w:r>
        <w:rPr>
          <w:rFonts w:ascii="Times New Roman" w:hAnsi="Times New Roman"/>
          <w:bCs/>
          <w:sz w:val="28"/>
          <w:szCs w:val="28"/>
        </w:rPr>
        <w:t xml:space="preserve">, </w:t>
      </w:r>
      <w:r>
        <w:rPr>
          <w:rFonts w:ascii="Times New Roman" w:hAnsi="Times New Roman"/>
          <w:sz w:val="28"/>
          <w:szCs w:val="28"/>
        </w:rPr>
        <w:t xml:space="preserve">обрезание нити. Уборка рабочего места. </w:t>
      </w:r>
    </w:p>
    <w:p w14:paraId="60287BB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i/>
          <w:sz w:val="28"/>
          <w:szCs w:val="28"/>
        </w:rPr>
        <w:t>Кройка и сборка изделия.</w:t>
      </w:r>
      <w:r>
        <w:rPr>
          <w:rFonts w:ascii="Times New Roman" w:hAnsi="Times New Roman"/>
          <w:bCs/>
          <w:sz w:val="28"/>
          <w:szCs w:val="28"/>
        </w:rPr>
        <w:t xml:space="preserve"> С</w:t>
      </w:r>
      <w:r>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Pr>
          <w:rFonts w:ascii="Times New Roman" w:hAnsi="Times New Roman"/>
          <w:bCs/>
          <w:i/>
          <w:sz w:val="28"/>
          <w:szCs w:val="28"/>
        </w:rPr>
        <w:t xml:space="preserve">, </w:t>
      </w:r>
      <w:r>
        <w:rPr>
          <w:rFonts w:ascii="Times New Roman" w:hAnsi="Times New Roman"/>
          <w:sz w:val="28"/>
          <w:szCs w:val="28"/>
        </w:rPr>
        <w:t>выполнение припуска на шов</w:t>
      </w:r>
      <w:r>
        <w:rPr>
          <w:rFonts w:ascii="Times New Roman" w:hAnsi="Times New Roman"/>
          <w:bCs/>
          <w:i/>
          <w:sz w:val="28"/>
          <w:szCs w:val="28"/>
        </w:rPr>
        <w:t xml:space="preserve">, </w:t>
      </w:r>
      <w:r>
        <w:rPr>
          <w:rFonts w:ascii="Times New Roman" w:hAnsi="Times New Roman"/>
          <w:sz w:val="28"/>
          <w:szCs w:val="28"/>
        </w:rPr>
        <w:t>снятие выкройки с ткани</w:t>
      </w:r>
      <w:r>
        <w:rPr>
          <w:rFonts w:ascii="Times New Roman" w:hAnsi="Times New Roman"/>
          <w:bCs/>
          <w:i/>
          <w:sz w:val="28"/>
          <w:szCs w:val="28"/>
        </w:rPr>
        <w:t xml:space="preserve">, </w:t>
      </w:r>
      <w:r>
        <w:rPr>
          <w:rFonts w:ascii="Times New Roman" w:hAnsi="Times New Roman"/>
          <w:sz w:val="28"/>
          <w:szCs w:val="28"/>
        </w:rPr>
        <w:t xml:space="preserve">вырезание детали изделия. Соединение деталей изделия.  </w:t>
      </w:r>
    </w:p>
    <w:p w14:paraId="0C1E72C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Pr>
          <w:rFonts w:ascii="Times New Roman" w:hAnsi="Times New Roman"/>
          <w:sz w:val="28"/>
          <w:szCs w:val="28"/>
        </w:rPr>
        <w:t>пристрачивание</w:t>
      </w:r>
      <w:proofErr w:type="spellEnd"/>
      <w:r>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14:paraId="0726BDC0" w14:textId="77777777" w:rsidR="001564A4" w:rsidRDefault="001564A4" w:rsidP="001564A4">
      <w:pPr>
        <w:pStyle w:val="aff"/>
        <w:spacing w:line="360" w:lineRule="auto"/>
        <w:jc w:val="both"/>
        <w:rPr>
          <w:rFonts w:ascii="Times New Roman" w:hAnsi="Times New Roman"/>
          <w:i/>
          <w:sz w:val="28"/>
          <w:szCs w:val="28"/>
        </w:rPr>
      </w:pPr>
    </w:p>
    <w:p w14:paraId="744A26B8" w14:textId="77777777" w:rsidR="001564A4" w:rsidRDefault="001564A4" w:rsidP="001564A4">
      <w:pPr>
        <w:pStyle w:val="aff"/>
        <w:spacing w:line="360" w:lineRule="auto"/>
        <w:jc w:val="center"/>
        <w:rPr>
          <w:rFonts w:ascii="Times New Roman" w:hAnsi="Times New Roman"/>
          <w:b/>
          <w:spacing w:val="2"/>
          <w:sz w:val="28"/>
          <w:szCs w:val="28"/>
        </w:rPr>
      </w:pPr>
      <w:r>
        <w:rPr>
          <w:rFonts w:ascii="Times New Roman" w:hAnsi="Times New Roman"/>
          <w:b/>
          <w:spacing w:val="2"/>
          <w:sz w:val="28"/>
          <w:szCs w:val="28"/>
        </w:rPr>
        <w:t>ПРОГРАММЫ КОРРЕКЦИОННЫХ КУРСОВ</w:t>
      </w:r>
    </w:p>
    <w:p w14:paraId="5BBC54FB"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sz w:val="28"/>
          <w:szCs w:val="28"/>
          <w:lang w:val="en-US"/>
        </w:rPr>
        <w:t>I</w:t>
      </w:r>
      <w:r>
        <w:rPr>
          <w:rFonts w:ascii="Times New Roman" w:hAnsi="Times New Roman"/>
          <w:b/>
          <w:sz w:val="28"/>
          <w:szCs w:val="28"/>
        </w:rPr>
        <w:t>. СЕНСОРНОЕ РАЗВИТИЕ</w:t>
      </w:r>
      <w:r>
        <w:rPr>
          <w:rFonts w:ascii="Times New Roman" w:hAnsi="Times New Roman"/>
          <w:b/>
          <w:i/>
          <w:sz w:val="28"/>
          <w:szCs w:val="28"/>
        </w:rPr>
        <w:t>.</w:t>
      </w:r>
    </w:p>
    <w:p w14:paraId="63151000"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3A13C2A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w:t>
      </w:r>
      <w:r>
        <w:rPr>
          <w:rFonts w:ascii="Times New Roman" w:hAnsi="Times New Roman"/>
          <w:sz w:val="28"/>
          <w:szCs w:val="28"/>
        </w:rPr>
        <w:lastRenderedPageBreak/>
        <w:t>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231EE3F9"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14:paraId="731C8B7D"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Программно-методический материал включает </w:t>
      </w:r>
      <w:r>
        <w:rPr>
          <w:rFonts w:ascii="Times New Roman" w:hAnsi="Times New Roman"/>
          <w:bCs/>
          <w:sz w:val="28"/>
          <w:szCs w:val="28"/>
        </w:rPr>
        <w:t>5 разделов</w:t>
      </w:r>
      <w:r>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14:paraId="292037EB"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540DEF70"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Pr>
          <w:rFonts w:ascii="Times New Roman" w:hAnsi="Times New Roman"/>
          <w:sz w:val="28"/>
          <w:szCs w:val="28"/>
        </w:rPr>
        <w:t>аромобаночек</w:t>
      </w:r>
      <w:proofErr w:type="spellEnd"/>
      <w:r>
        <w:rPr>
          <w:rFonts w:ascii="Times New Roman" w:hAnsi="Times New Roman"/>
          <w:sz w:val="28"/>
          <w:szCs w:val="28"/>
        </w:rPr>
        <w:t xml:space="preserve">, </w:t>
      </w:r>
      <w:proofErr w:type="spellStart"/>
      <w:r>
        <w:rPr>
          <w:rFonts w:ascii="Times New Roman" w:hAnsi="Times New Roman"/>
          <w:sz w:val="28"/>
          <w:szCs w:val="28"/>
        </w:rPr>
        <w:t>вибромассажеры</w:t>
      </w:r>
      <w:proofErr w:type="spellEnd"/>
      <w:r>
        <w:rPr>
          <w:rFonts w:ascii="Times New Roman" w:hAnsi="Times New Roman"/>
          <w:sz w:val="28"/>
          <w:szCs w:val="28"/>
        </w:rPr>
        <w:t xml:space="preserve"> и т.д.</w:t>
      </w:r>
    </w:p>
    <w:p w14:paraId="35A776F3" w14:textId="77777777" w:rsidR="001564A4" w:rsidRDefault="001564A4" w:rsidP="001564A4">
      <w:pPr>
        <w:pStyle w:val="aff"/>
        <w:spacing w:line="360" w:lineRule="auto"/>
        <w:jc w:val="center"/>
        <w:rPr>
          <w:rFonts w:ascii="Times New Roman" w:hAnsi="Times New Roman"/>
          <w:b/>
          <w:sz w:val="28"/>
          <w:szCs w:val="28"/>
        </w:rPr>
      </w:pPr>
    </w:p>
    <w:p w14:paraId="748B2B4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коррекционных занятий</w:t>
      </w:r>
    </w:p>
    <w:p w14:paraId="1A075ACC" w14:textId="77777777" w:rsidR="001564A4" w:rsidRDefault="001564A4" w:rsidP="001564A4">
      <w:pPr>
        <w:spacing w:line="360" w:lineRule="auto"/>
        <w:jc w:val="center"/>
        <w:rPr>
          <w:rFonts w:ascii="Times New Roman" w:hAnsi="Times New Roman" w:cs="Times New Roman"/>
          <w:bCs/>
          <w:sz w:val="28"/>
          <w:szCs w:val="28"/>
        </w:rPr>
      </w:pPr>
      <w:r>
        <w:rPr>
          <w:rFonts w:ascii="Times New Roman" w:hAnsi="Times New Roman" w:cs="Times New Roman"/>
          <w:b/>
          <w:bCs/>
          <w:i/>
          <w:sz w:val="28"/>
          <w:szCs w:val="28"/>
        </w:rPr>
        <w:t>Зрительное восприятие</w:t>
      </w:r>
      <w:r>
        <w:rPr>
          <w:rFonts w:ascii="Times New Roman" w:hAnsi="Times New Roman" w:cs="Times New Roman"/>
          <w:bCs/>
          <w:sz w:val="28"/>
          <w:szCs w:val="28"/>
        </w:rPr>
        <w:t>.</w:t>
      </w:r>
    </w:p>
    <w:p w14:paraId="2732F317"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Ф</w:t>
      </w:r>
      <w:r>
        <w:rPr>
          <w:rFonts w:ascii="Times New Roman" w:hAnsi="Times New Roman" w:cs="Times New Roman"/>
          <w:sz w:val="28"/>
          <w:szCs w:val="28"/>
        </w:rPr>
        <w:t>иксация взгляда на лице человека.</w:t>
      </w:r>
      <w:r>
        <w:rPr>
          <w:rFonts w:ascii="Times New Roman" w:hAnsi="Times New Roman" w:cs="Times New Roman"/>
          <w:i/>
          <w:iCs/>
          <w:sz w:val="28"/>
          <w:szCs w:val="28"/>
        </w:rPr>
        <w:t xml:space="preserve"> </w:t>
      </w:r>
      <w:r>
        <w:rPr>
          <w:rFonts w:ascii="Times New Roman" w:hAnsi="Times New Roman" w:cs="Times New Roman"/>
          <w:iCs/>
          <w:sz w:val="28"/>
          <w:szCs w:val="28"/>
        </w:rPr>
        <w:t>Ф</w:t>
      </w:r>
      <w:r>
        <w:rPr>
          <w:rFonts w:ascii="Times New Roman" w:hAnsi="Times New Roman" w:cs="Times New Roman"/>
          <w:sz w:val="28"/>
          <w:szCs w:val="28"/>
        </w:rPr>
        <w:t xml:space="preserve">иксация взгляда на </w:t>
      </w:r>
      <w:r>
        <w:rPr>
          <w:rFonts w:ascii="Times New Roman" w:hAnsi="Times New Roman" w:cs="Times New Roman"/>
          <w:bCs/>
          <w:sz w:val="28"/>
          <w:szCs w:val="28"/>
        </w:rPr>
        <w:t>неподвижном с</w:t>
      </w:r>
      <w:r>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Pr>
          <w:rFonts w:ascii="Times New Roman" w:hAnsi="Times New Roman" w:cs="Times New Roman"/>
          <w:iCs/>
          <w:sz w:val="28"/>
          <w:szCs w:val="28"/>
        </w:rPr>
        <w:lastRenderedPageBreak/>
        <w:t>П</w:t>
      </w:r>
      <w:r>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14:paraId="68A48EEC" w14:textId="77777777" w:rsidR="001564A4" w:rsidRDefault="001564A4" w:rsidP="001564A4">
      <w:pPr>
        <w:spacing w:line="360" w:lineRule="auto"/>
        <w:jc w:val="center"/>
        <w:rPr>
          <w:rFonts w:ascii="Times New Roman" w:hAnsi="Times New Roman" w:cs="Times New Roman"/>
          <w:sz w:val="28"/>
          <w:szCs w:val="28"/>
        </w:rPr>
      </w:pPr>
      <w:r>
        <w:rPr>
          <w:rFonts w:ascii="Times New Roman" w:hAnsi="Times New Roman" w:cs="Times New Roman"/>
          <w:b/>
          <w:i/>
          <w:sz w:val="28"/>
          <w:szCs w:val="28"/>
        </w:rPr>
        <w:t>Слуховое восприятие</w:t>
      </w:r>
      <w:r>
        <w:rPr>
          <w:rFonts w:ascii="Times New Roman" w:hAnsi="Times New Roman" w:cs="Times New Roman"/>
          <w:b/>
          <w:sz w:val="28"/>
          <w:szCs w:val="28"/>
        </w:rPr>
        <w:t>.</w:t>
      </w:r>
    </w:p>
    <w:p w14:paraId="0C0BDE36"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Pr>
          <w:rFonts w:ascii="Times New Roman" w:hAnsi="Times New Roman" w:cs="Times New Roman"/>
          <w:i/>
          <w:iCs/>
          <w:sz w:val="28"/>
          <w:szCs w:val="28"/>
        </w:rPr>
        <w:t xml:space="preserve"> </w:t>
      </w:r>
      <w:r>
        <w:rPr>
          <w:rFonts w:ascii="Times New Roman" w:hAnsi="Times New Roman" w:cs="Times New Roman"/>
          <w:iCs/>
          <w:sz w:val="28"/>
          <w:szCs w:val="28"/>
        </w:rPr>
        <w:t>Л</w:t>
      </w:r>
      <w:r>
        <w:rPr>
          <w:rFonts w:ascii="Times New Roman" w:hAnsi="Times New Roman" w:cs="Times New Roman"/>
          <w:sz w:val="28"/>
          <w:szCs w:val="28"/>
        </w:rPr>
        <w:t>окализация неподвижного удаленного источника звука.</w:t>
      </w:r>
      <w:r>
        <w:rPr>
          <w:rFonts w:ascii="Times New Roman" w:hAnsi="Times New Roman" w:cs="Times New Roman"/>
          <w:i/>
          <w:iCs/>
          <w:sz w:val="28"/>
          <w:szCs w:val="28"/>
        </w:rPr>
        <w:t xml:space="preserve"> </w:t>
      </w:r>
      <w:r>
        <w:rPr>
          <w:rFonts w:ascii="Times New Roman" w:hAnsi="Times New Roman" w:cs="Times New Roman"/>
          <w:iCs/>
          <w:sz w:val="28"/>
          <w:szCs w:val="28"/>
        </w:rPr>
        <w:t>С</w:t>
      </w:r>
      <w:r>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14:paraId="3E58755D" w14:textId="77777777" w:rsidR="001564A4" w:rsidRDefault="001564A4" w:rsidP="001564A4">
      <w:pPr>
        <w:spacing w:line="360" w:lineRule="auto"/>
        <w:jc w:val="center"/>
        <w:rPr>
          <w:rFonts w:ascii="Times New Roman" w:hAnsi="Times New Roman" w:cs="Times New Roman"/>
          <w:sz w:val="28"/>
          <w:szCs w:val="28"/>
        </w:rPr>
      </w:pPr>
      <w:r>
        <w:rPr>
          <w:rFonts w:ascii="Times New Roman" w:hAnsi="Times New Roman" w:cs="Times New Roman"/>
          <w:b/>
          <w:i/>
          <w:sz w:val="28"/>
          <w:szCs w:val="28"/>
        </w:rPr>
        <w:t>Кинестетическое восприятие</w:t>
      </w:r>
      <w:r>
        <w:rPr>
          <w:rFonts w:ascii="Times New Roman" w:hAnsi="Times New Roman" w:cs="Times New Roman"/>
          <w:b/>
          <w:sz w:val="28"/>
          <w:szCs w:val="28"/>
        </w:rPr>
        <w:t>.</w:t>
      </w:r>
    </w:p>
    <w:p w14:paraId="629B5004" w14:textId="77777777" w:rsidR="001564A4" w:rsidRDefault="001564A4" w:rsidP="001564A4">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Эмоционально-двигательная</w:t>
      </w:r>
      <w:r>
        <w:rPr>
          <w:rFonts w:ascii="Times New Roman" w:hAnsi="Times New Roman" w:cs="Times New Roman"/>
          <w:sz w:val="28"/>
          <w:szCs w:val="28"/>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Pr>
          <w:rFonts w:ascii="Times New Roman" w:hAnsi="Times New Roman" w:cs="Times New Roman"/>
          <w:iCs/>
          <w:sz w:val="28"/>
          <w:szCs w:val="28"/>
        </w:rPr>
        <w:t xml:space="preserve">, </w:t>
      </w:r>
      <w:r>
        <w:rPr>
          <w:rFonts w:ascii="Times New Roman" w:hAnsi="Times New Roman" w:cs="Times New Roman"/>
          <w:sz w:val="28"/>
          <w:szCs w:val="28"/>
        </w:rPr>
        <w:t>вязкости (жидкий, густой, сыпучий).</w:t>
      </w:r>
      <w:r>
        <w:rPr>
          <w:rFonts w:ascii="Times New Roman" w:hAnsi="Times New Roman" w:cs="Times New Roman"/>
          <w:i/>
          <w:iCs/>
          <w:sz w:val="28"/>
          <w:szCs w:val="28"/>
        </w:rPr>
        <w:t xml:space="preserve"> </w:t>
      </w:r>
      <w:r>
        <w:rPr>
          <w:rFonts w:ascii="Times New Roman" w:hAnsi="Times New Roman" w:cs="Times New Roman"/>
          <w:sz w:val="28"/>
          <w:szCs w:val="28"/>
        </w:rPr>
        <w:t>Реакция на вибрацию, исходящую от объектов.</w:t>
      </w:r>
      <w:r>
        <w:rPr>
          <w:rFonts w:ascii="Times New Roman" w:hAnsi="Times New Roman" w:cs="Times New Roman"/>
          <w:iCs/>
          <w:sz w:val="28"/>
          <w:szCs w:val="28"/>
        </w:rPr>
        <w:t xml:space="preserve"> </w:t>
      </w:r>
      <w:r>
        <w:rPr>
          <w:rFonts w:ascii="Times New Roman" w:hAnsi="Times New Roman" w:cs="Times New Roman"/>
          <w:sz w:val="28"/>
          <w:szCs w:val="28"/>
        </w:rPr>
        <w:t>Реакция на давление на поверхность тела.</w:t>
      </w:r>
      <w:r>
        <w:rPr>
          <w:rFonts w:ascii="Times New Roman" w:hAnsi="Times New Roman" w:cs="Times New Roman"/>
          <w:iCs/>
          <w:sz w:val="28"/>
          <w:szCs w:val="28"/>
        </w:rPr>
        <w:t xml:space="preserve"> </w:t>
      </w:r>
      <w:r>
        <w:rPr>
          <w:rFonts w:ascii="Times New Roman" w:hAnsi="Times New Roman" w:cs="Times New Roman"/>
          <w:sz w:val="28"/>
          <w:szCs w:val="28"/>
        </w:rPr>
        <w:t>Реакция на горизонтальное</w:t>
      </w:r>
      <w:r>
        <w:rPr>
          <w:rFonts w:ascii="Times New Roman" w:hAnsi="Times New Roman" w:cs="Times New Roman"/>
          <w:iCs/>
          <w:sz w:val="28"/>
          <w:szCs w:val="28"/>
        </w:rPr>
        <w:t xml:space="preserve"> (</w:t>
      </w:r>
      <w:r>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 xml:space="preserve">Реакция на положение </w:t>
      </w:r>
      <w:r>
        <w:rPr>
          <w:rFonts w:ascii="Times New Roman" w:hAnsi="Times New Roman" w:cs="Times New Roman"/>
          <w:sz w:val="28"/>
          <w:szCs w:val="28"/>
        </w:rPr>
        <w:t>частей тела</w:t>
      </w:r>
      <w:r>
        <w:rPr>
          <w:rFonts w:ascii="Times New Roman" w:hAnsi="Times New Roman" w:cs="Times New Roman"/>
          <w:iCs/>
          <w:sz w:val="28"/>
          <w:szCs w:val="28"/>
        </w:rPr>
        <w:t xml:space="preserve">. </w:t>
      </w:r>
      <w:r>
        <w:rPr>
          <w:rFonts w:ascii="Times New Roman" w:hAnsi="Times New Roman" w:cs="Times New Roman"/>
          <w:sz w:val="28"/>
          <w:szCs w:val="28"/>
        </w:rPr>
        <w:t>Реакция на соприкосновение тела с разными видами поверхностей.</w:t>
      </w:r>
      <w:r>
        <w:rPr>
          <w:rFonts w:ascii="Times New Roman" w:hAnsi="Times New Roman" w:cs="Times New Roman"/>
          <w:i/>
          <w:iCs/>
          <w:sz w:val="28"/>
          <w:szCs w:val="28"/>
        </w:rPr>
        <w:t xml:space="preserve"> </w:t>
      </w:r>
      <w:r>
        <w:rPr>
          <w:rFonts w:ascii="Times New Roman" w:hAnsi="Times New Roman" w:cs="Times New Roman"/>
          <w:sz w:val="28"/>
          <w:szCs w:val="28"/>
        </w:rPr>
        <w:t>Различение материалов (дерево, металл, клейстер, крупа, вода и др.) по</w:t>
      </w:r>
      <w:r>
        <w:rPr>
          <w:rFonts w:ascii="Times New Roman" w:hAnsi="Times New Roman" w:cs="Times New Roman"/>
          <w:b/>
          <w:sz w:val="28"/>
          <w:szCs w:val="28"/>
        </w:rPr>
        <w:t xml:space="preserve"> </w:t>
      </w:r>
      <w:r>
        <w:rPr>
          <w:rFonts w:ascii="Times New Roman" w:hAnsi="Times New Roman" w:cs="Times New Roman"/>
          <w:sz w:val="28"/>
          <w:szCs w:val="28"/>
        </w:rPr>
        <w:t>температуре (</w:t>
      </w:r>
      <w:proofErr w:type="gramStart"/>
      <w:r>
        <w:rPr>
          <w:rFonts w:ascii="Times New Roman" w:hAnsi="Times New Roman" w:cs="Times New Roman"/>
          <w:sz w:val="28"/>
          <w:szCs w:val="28"/>
        </w:rPr>
        <w:t>холодный,  горячий</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фактуре (гладкий, шероховатый)</w:t>
      </w:r>
      <w:r>
        <w:rPr>
          <w:rFonts w:ascii="Times New Roman" w:hAnsi="Times New Roman" w:cs="Times New Roman"/>
          <w:b/>
          <w:sz w:val="28"/>
          <w:szCs w:val="28"/>
        </w:rPr>
        <w:t xml:space="preserve">, </w:t>
      </w:r>
      <w:r>
        <w:rPr>
          <w:rFonts w:ascii="Times New Roman" w:hAnsi="Times New Roman" w:cs="Times New Roman"/>
          <w:sz w:val="28"/>
          <w:szCs w:val="28"/>
        </w:rPr>
        <w:t>влажности (мокрый, сухой)</w:t>
      </w:r>
      <w:r>
        <w:rPr>
          <w:rFonts w:ascii="Times New Roman" w:hAnsi="Times New Roman" w:cs="Times New Roman"/>
          <w:b/>
          <w:sz w:val="28"/>
          <w:szCs w:val="28"/>
        </w:rPr>
        <w:t xml:space="preserve">, </w:t>
      </w:r>
      <w:r>
        <w:rPr>
          <w:rFonts w:ascii="Times New Roman" w:hAnsi="Times New Roman" w:cs="Times New Roman"/>
          <w:sz w:val="28"/>
          <w:szCs w:val="28"/>
        </w:rPr>
        <w:t xml:space="preserve">вязкости (жидкий, густой).  </w:t>
      </w:r>
    </w:p>
    <w:p w14:paraId="7B59A47B" w14:textId="77777777" w:rsidR="001564A4" w:rsidRDefault="001564A4" w:rsidP="001564A4">
      <w:pPr>
        <w:spacing w:line="360" w:lineRule="auto"/>
        <w:jc w:val="center"/>
        <w:rPr>
          <w:rFonts w:ascii="Times New Roman" w:hAnsi="Times New Roman" w:cs="Times New Roman"/>
          <w:sz w:val="28"/>
          <w:szCs w:val="28"/>
        </w:rPr>
      </w:pPr>
      <w:r>
        <w:rPr>
          <w:rFonts w:ascii="Times New Roman" w:hAnsi="Times New Roman" w:cs="Times New Roman"/>
          <w:b/>
          <w:i/>
          <w:sz w:val="28"/>
          <w:szCs w:val="28"/>
        </w:rPr>
        <w:t>Восприятие запаха</w:t>
      </w:r>
      <w:r>
        <w:rPr>
          <w:rFonts w:ascii="Times New Roman" w:hAnsi="Times New Roman" w:cs="Times New Roman"/>
          <w:b/>
          <w:sz w:val="28"/>
          <w:szCs w:val="28"/>
        </w:rPr>
        <w:t>.</w:t>
      </w:r>
    </w:p>
    <w:p w14:paraId="39080CA1" w14:textId="77777777" w:rsidR="001564A4" w:rsidRDefault="001564A4" w:rsidP="001564A4">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Реакция на запахи. Узнавание (различение) объектов по запаху (лимон, банан, хвоя, кофе и др.) </w:t>
      </w:r>
    </w:p>
    <w:p w14:paraId="04D93F67" w14:textId="77777777" w:rsidR="001564A4" w:rsidRDefault="001564A4" w:rsidP="001564A4">
      <w:pPr>
        <w:spacing w:line="360" w:lineRule="auto"/>
        <w:jc w:val="center"/>
        <w:rPr>
          <w:rFonts w:ascii="Times New Roman" w:hAnsi="Times New Roman" w:cs="Times New Roman"/>
          <w:b/>
          <w:i/>
          <w:sz w:val="28"/>
          <w:szCs w:val="28"/>
        </w:rPr>
      </w:pPr>
    </w:p>
    <w:p w14:paraId="1D620DC3" w14:textId="77777777" w:rsidR="001564A4" w:rsidRDefault="001564A4" w:rsidP="001564A4">
      <w:pPr>
        <w:spacing w:line="360" w:lineRule="auto"/>
        <w:jc w:val="center"/>
        <w:rPr>
          <w:rFonts w:ascii="Times New Roman" w:hAnsi="Times New Roman" w:cs="Times New Roman"/>
          <w:sz w:val="28"/>
          <w:szCs w:val="28"/>
        </w:rPr>
      </w:pPr>
      <w:r>
        <w:rPr>
          <w:rFonts w:ascii="Times New Roman" w:hAnsi="Times New Roman" w:cs="Times New Roman"/>
          <w:b/>
          <w:i/>
          <w:sz w:val="28"/>
          <w:szCs w:val="28"/>
        </w:rPr>
        <w:t>Восприятие вкуса</w:t>
      </w:r>
      <w:r>
        <w:rPr>
          <w:rFonts w:ascii="Times New Roman" w:hAnsi="Times New Roman" w:cs="Times New Roman"/>
          <w:b/>
          <w:sz w:val="28"/>
          <w:szCs w:val="28"/>
        </w:rPr>
        <w:t>.</w:t>
      </w:r>
    </w:p>
    <w:p w14:paraId="55B6C648"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14:paraId="5FE1AD31" w14:textId="77777777" w:rsidR="001564A4" w:rsidRDefault="001564A4" w:rsidP="001564A4">
      <w:pPr>
        <w:pStyle w:val="aff"/>
        <w:spacing w:line="360" w:lineRule="auto"/>
        <w:jc w:val="center"/>
        <w:rPr>
          <w:rFonts w:ascii="Times New Roman" w:hAnsi="Times New Roman"/>
          <w:b/>
          <w:sz w:val="28"/>
          <w:szCs w:val="28"/>
        </w:rPr>
      </w:pPr>
    </w:p>
    <w:p w14:paraId="6FBE265C"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ПРЕДМЕТНО-ПРАКТИЧЕСКИЕ ДЕЙСТВИЯ</w:t>
      </w:r>
    </w:p>
    <w:p w14:paraId="6CD29766"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6607072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6AB7BE7"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14:paraId="6BBD20FC"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 xml:space="preserve">Программно-методический материал включает </w:t>
      </w:r>
      <w:r>
        <w:rPr>
          <w:rFonts w:ascii="Times New Roman" w:hAnsi="Times New Roman"/>
          <w:bCs/>
          <w:sz w:val="28"/>
          <w:szCs w:val="28"/>
        </w:rPr>
        <w:t>2 раздела</w:t>
      </w:r>
      <w:r>
        <w:rPr>
          <w:rFonts w:ascii="Times New Roman" w:hAnsi="Times New Roman"/>
          <w:sz w:val="28"/>
          <w:szCs w:val="28"/>
        </w:rPr>
        <w:t>: «Действия с материалами», «Действия с предметами».</w:t>
      </w:r>
    </w:p>
    <w:p w14:paraId="51A75C1B"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1C855BB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Материально-техническое оснащение учебного предмета </w:t>
      </w:r>
      <w:r>
        <w:rPr>
          <w:rFonts w:ascii="Times New Roman" w:hAnsi="Times New Roman"/>
          <w:bCs/>
          <w:sz w:val="28"/>
          <w:szCs w:val="28"/>
        </w:rPr>
        <w:t xml:space="preserve">«Предметно-практические действия» </w:t>
      </w:r>
      <w:r>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431B4DA6" w14:textId="77777777" w:rsidR="001564A4" w:rsidRDefault="001564A4" w:rsidP="001564A4">
      <w:pPr>
        <w:pStyle w:val="aff"/>
        <w:spacing w:line="360" w:lineRule="auto"/>
        <w:ind w:firstLine="708"/>
        <w:jc w:val="both"/>
        <w:rPr>
          <w:rFonts w:ascii="Times New Roman" w:hAnsi="Times New Roman"/>
          <w:sz w:val="28"/>
          <w:szCs w:val="28"/>
        </w:rPr>
      </w:pPr>
    </w:p>
    <w:p w14:paraId="097EA390"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коррекционных занятий</w:t>
      </w:r>
    </w:p>
    <w:p w14:paraId="5A557F03" w14:textId="77777777" w:rsidR="001564A4" w:rsidRDefault="001564A4" w:rsidP="001564A4">
      <w:pPr>
        <w:spacing w:line="360" w:lineRule="auto"/>
        <w:jc w:val="center"/>
        <w:rPr>
          <w:rFonts w:ascii="Times New Roman" w:hAnsi="Times New Roman" w:cs="Times New Roman"/>
          <w:sz w:val="28"/>
          <w:szCs w:val="28"/>
        </w:rPr>
      </w:pPr>
      <w:r>
        <w:rPr>
          <w:rFonts w:ascii="Times New Roman" w:hAnsi="Times New Roman" w:cs="Times New Roman"/>
          <w:b/>
          <w:i/>
          <w:sz w:val="28"/>
          <w:szCs w:val="28"/>
        </w:rPr>
        <w:t>Действия с материалами</w:t>
      </w:r>
      <w:r>
        <w:rPr>
          <w:rFonts w:ascii="Times New Roman" w:hAnsi="Times New Roman" w:cs="Times New Roman"/>
          <w:b/>
          <w:sz w:val="28"/>
          <w:szCs w:val="28"/>
        </w:rPr>
        <w:t>.</w:t>
      </w:r>
    </w:p>
    <w:p w14:paraId="1CF67CAB" w14:textId="77777777" w:rsidR="001564A4" w:rsidRDefault="001564A4" w:rsidP="001564A4">
      <w:pPr>
        <w:spacing w:line="360" w:lineRule="auto"/>
        <w:ind w:firstLine="708"/>
        <w:jc w:val="both"/>
        <w:rPr>
          <w:rFonts w:ascii="Times New Roman" w:hAnsi="Times New Roman" w:cs="Times New Roman"/>
          <w:sz w:val="28"/>
        </w:rPr>
      </w:pPr>
      <w:proofErr w:type="spellStart"/>
      <w:r>
        <w:rPr>
          <w:rFonts w:ascii="Times New Roman" w:hAnsi="Times New Roman" w:cs="Times New Roman"/>
          <w:sz w:val="28"/>
        </w:rPr>
        <w:t>Сминание</w:t>
      </w:r>
      <w:proofErr w:type="spellEnd"/>
      <w:r>
        <w:rPr>
          <w:rFonts w:ascii="Times New Roman" w:hAnsi="Times New Roman" w:cs="Times New Roman"/>
          <w:sz w:val="28"/>
        </w:rPr>
        <w:t xml:space="preserve"> материала </w:t>
      </w:r>
      <w:r>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Pr>
          <w:rFonts w:ascii="Times New Roman" w:hAnsi="Times New Roman" w:cs="Times New Roman"/>
          <w:sz w:val="28"/>
        </w:rPr>
        <w:t xml:space="preserve">Разрывание материала (бумагу, вату, природный материал) двумя руками, направляя руки </w:t>
      </w:r>
      <w:proofErr w:type="gramStart"/>
      <w:r>
        <w:rPr>
          <w:rFonts w:ascii="Times New Roman" w:hAnsi="Times New Roman" w:cs="Times New Roman"/>
          <w:sz w:val="28"/>
        </w:rPr>
        <w:t>в  разные</w:t>
      </w:r>
      <w:proofErr w:type="gramEnd"/>
      <w:r>
        <w:rPr>
          <w:rFonts w:ascii="Times New Roman" w:hAnsi="Times New Roman" w:cs="Times New Roman"/>
          <w:sz w:val="28"/>
        </w:rPr>
        <w:t xml:space="preserve">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Pr>
          <w:rFonts w:ascii="Times New Roman" w:hAnsi="Times New Roman" w:cs="Times New Roman"/>
          <w:bCs/>
          <w:sz w:val="28"/>
        </w:rPr>
        <w:t>Наматывание материала</w:t>
      </w:r>
      <w:r>
        <w:rPr>
          <w:rFonts w:ascii="Times New Roman" w:hAnsi="Times New Roman" w:cs="Times New Roman"/>
          <w:sz w:val="28"/>
        </w:rPr>
        <w:t xml:space="preserve"> (бельевая веревка, шпагат, шерстяные нитки, шнур и др.). </w:t>
      </w:r>
    </w:p>
    <w:p w14:paraId="37197926" w14:textId="77777777" w:rsidR="001564A4" w:rsidRDefault="001564A4" w:rsidP="001564A4">
      <w:pPr>
        <w:spacing w:line="360" w:lineRule="auto"/>
        <w:jc w:val="center"/>
        <w:rPr>
          <w:rFonts w:ascii="Times New Roman" w:hAnsi="Times New Roman" w:cs="Times New Roman"/>
          <w:sz w:val="28"/>
        </w:rPr>
      </w:pPr>
      <w:r>
        <w:rPr>
          <w:rFonts w:ascii="Times New Roman" w:hAnsi="Times New Roman" w:cs="Times New Roman"/>
          <w:b/>
          <w:i/>
          <w:sz w:val="28"/>
        </w:rPr>
        <w:t>Действия с предметами.</w:t>
      </w:r>
    </w:p>
    <w:p w14:paraId="67497627" w14:textId="77777777" w:rsidR="001564A4" w:rsidRDefault="001564A4" w:rsidP="001564A4">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Pr>
          <w:rFonts w:ascii="Times New Roman" w:hAnsi="Times New Roman" w:cs="Times New Roman"/>
          <w:bCs/>
          <w:sz w:val="28"/>
        </w:rPr>
        <w:t>Толкание предмета от себя (</w:t>
      </w:r>
      <w:r>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w:t>
      </w:r>
      <w:proofErr w:type="gramStart"/>
      <w:r>
        <w:rPr>
          <w:rFonts w:ascii="Times New Roman" w:hAnsi="Times New Roman" w:cs="Times New Roman"/>
          <w:sz w:val="28"/>
        </w:rPr>
        <w:t>бутылках,  детали</w:t>
      </w:r>
      <w:proofErr w:type="gramEnd"/>
      <w:r>
        <w:rPr>
          <w:rFonts w:ascii="Times New Roman" w:hAnsi="Times New Roman" w:cs="Times New Roman"/>
          <w:sz w:val="28"/>
        </w:rPr>
        <w:t xml:space="preserve"> конструктора с болтами и гайками и др.). Нажимание на предмет (юла, рычаг, кнопка, </w:t>
      </w:r>
      <w:r>
        <w:rPr>
          <w:rFonts w:ascii="Times New Roman" w:hAnsi="Times New Roman" w:cs="Times New Roman"/>
          <w:sz w:val="28"/>
        </w:rPr>
        <w:lastRenderedPageBreak/>
        <w:t>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14:paraId="08469DB9" w14:textId="77777777" w:rsidR="001564A4" w:rsidRDefault="001564A4" w:rsidP="001564A4">
      <w:pPr>
        <w:pStyle w:val="aff"/>
        <w:spacing w:line="360" w:lineRule="auto"/>
        <w:jc w:val="center"/>
        <w:rPr>
          <w:rFonts w:ascii="Times New Roman" w:hAnsi="Times New Roman"/>
          <w:b/>
          <w:sz w:val="28"/>
          <w:szCs w:val="28"/>
        </w:rPr>
      </w:pPr>
    </w:p>
    <w:p w14:paraId="181D76BC"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ДВИГАТЕЛЬНОЕ РАЗВИТИЕ</w:t>
      </w:r>
    </w:p>
    <w:p w14:paraId="3D60CA70"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4542F0B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14:paraId="341AA2D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7CE692B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w:t>
      </w:r>
      <w:r>
        <w:rPr>
          <w:rFonts w:ascii="Times New Roman" w:hAnsi="Times New Roman"/>
          <w:sz w:val="28"/>
          <w:szCs w:val="28"/>
        </w:rPr>
        <w:lastRenderedPageBreak/>
        <w:t xml:space="preserve">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14:paraId="349814B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Pr>
          <w:rFonts w:ascii="Times New Roman" w:hAnsi="Times New Roman"/>
          <w:sz w:val="28"/>
          <w:szCs w:val="28"/>
        </w:rPr>
        <w:t>вертикализаторы</w:t>
      </w:r>
      <w:proofErr w:type="spellEnd"/>
      <w:r>
        <w:rPr>
          <w:rFonts w:ascii="Times New Roman" w:hAnsi="Times New Roman"/>
          <w:sz w:val="28"/>
          <w:szCs w:val="28"/>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Pr>
          <w:rFonts w:ascii="Times New Roman" w:hAnsi="Times New Roman"/>
          <w:sz w:val="28"/>
          <w:szCs w:val="28"/>
        </w:rPr>
        <w:t>Мотомед</w:t>
      </w:r>
      <w:proofErr w:type="spellEnd"/>
      <w:r>
        <w:rPr>
          <w:rFonts w:ascii="Times New Roman" w:hAnsi="Times New Roman"/>
          <w:sz w:val="28"/>
          <w:szCs w:val="28"/>
        </w:rPr>
        <w:t>» и др.), подъемники и др.</w:t>
      </w:r>
    </w:p>
    <w:p w14:paraId="495F387F"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коррекционных занятий</w:t>
      </w:r>
    </w:p>
    <w:p w14:paraId="65074AAF" w14:textId="77777777" w:rsidR="001564A4" w:rsidRDefault="001564A4" w:rsidP="001564A4">
      <w:pPr>
        <w:pStyle w:val="aff"/>
        <w:spacing w:line="360" w:lineRule="auto"/>
        <w:ind w:firstLine="708"/>
        <w:jc w:val="both"/>
        <w:rPr>
          <w:rFonts w:ascii="Times New Roman" w:hAnsi="Times New Roman"/>
          <w:sz w:val="28"/>
        </w:rPr>
      </w:pPr>
      <w:r>
        <w:rPr>
          <w:rFonts w:ascii="Times New Roman" w:hAnsi="Times New Roman"/>
          <w:sz w:val="28"/>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w:t>
      </w:r>
      <w:proofErr w:type="gramStart"/>
      <w:r>
        <w:rPr>
          <w:rFonts w:ascii="Times New Roman" w:hAnsi="Times New Roman"/>
          <w:sz w:val="28"/>
        </w:rPr>
        <w:t>вперед  в</w:t>
      </w:r>
      <w:proofErr w:type="gramEnd"/>
      <w:r>
        <w:rPr>
          <w:rFonts w:ascii="Times New Roman" w:hAnsi="Times New Roman"/>
          <w:sz w:val="28"/>
        </w:rPr>
        <w:t xml:space="preserve">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rFonts w:ascii="Times New Roman" w:hAnsi="Times New Roman"/>
          <w:b/>
          <w:sz w:val="28"/>
        </w:rPr>
        <w:t xml:space="preserve">, </w:t>
      </w:r>
      <w:r>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14:paraId="63C900A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w:t>
      </w:r>
      <w:r>
        <w:rPr>
          <w:rFonts w:ascii="Times New Roman" w:hAnsi="Times New Roman"/>
          <w:sz w:val="28"/>
          <w:szCs w:val="28"/>
        </w:rPr>
        <w:lastRenderedPageBreak/>
        <w:t xml:space="preserve">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14:paraId="312AE1C8" w14:textId="77777777" w:rsidR="001564A4" w:rsidRDefault="001564A4" w:rsidP="00156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Pr>
          <w:rFonts w:ascii="Times New Roman" w:hAnsi="Times New Roman" w:cs="Times New Roman"/>
          <w:sz w:val="28"/>
          <w:szCs w:val="28"/>
        </w:rPr>
        <w:t>вертикализатор</w:t>
      </w:r>
      <w:proofErr w:type="spellEnd"/>
      <w:r>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Pr>
          <w:rFonts w:ascii="Times New Roman" w:hAnsi="Times New Roman" w:cs="Times New Roman"/>
          <w:sz w:val="28"/>
          <w:szCs w:val="28"/>
        </w:rPr>
        <w:t>полуприседе</w:t>
      </w:r>
      <w:proofErr w:type="spellEnd"/>
      <w:r>
        <w:rPr>
          <w:rFonts w:ascii="Times New Roman" w:hAnsi="Times New Roman" w:cs="Times New Roman"/>
          <w:sz w:val="28"/>
          <w:szCs w:val="28"/>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14:paraId="55248AB3" w14:textId="77777777" w:rsidR="001564A4" w:rsidRDefault="001564A4" w:rsidP="001564A4">
      <w:pPr>
        <w:pStyle w:val="aff"/>
        <w:spacing w:line="360" w:lineRule="auto"/>
        <w:jc w:val="center"/>
        <w:rPr>
          <w:rFonts w:ascii="Times New Roman" w:hAnsi="Times New Roman"/>
          <w:b/>
          <w:sz w:val="28"/>
          <w:szCs w:val="28"/>
        </w:rPr>
      </w:pPr>
    </w:p>
    <w:p w14:paraId="75E9D51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АЛЬТЕРНАТИВНАЯ И ДОПОЛНИТЕЛЬНАЯ КОММУНИКАЦИЯ</w:t>
      </w:r>
    </w:p>
    <w:p w14:paraId="26A08197"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7698342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w:t>
      </w:r>
      <w:r>
        <w:rPr>
          <w:rFonts w:ascii="Times New Roman" w:hAnsi="Times New Roman"/>
          <w:sz w:val="28"/>
          <w:szCs w:val="28"/>
        </w:rPr>
        <w:lastRenderedPageBreak/>
        <w:t>выбранным средством коммуникации и использование его для решения соответствующих возрасту житейских задач.</w:t>
      </w:r>
    </w:p>
    <w:p w14:paraId="481696A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Техническое оснащение включает: предметы, графические изображения, знаковые системы,  </w:t>
      </w:r>
      <w:r>
        <w:rPr>
          <w:rFonts w:ascii="Times New Roman" w:eastAsia="ArialMT" w:hAnsi="Times New Roman"/>
          <w:sz w:val="28"/>
          <w:szCs w:val="28"/>
        </w:rPr>
        <w:t xml:space="preserve">таблицы букв, </w:t>
      </w:r>
      <w:r>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proofErr w:type="spellStart"/>
      <w:r>
        <w:rPr>
          <w:rFonts w:ascii="Times New Roman" w:hAnsi="Times New Roman"/>
          <w:sz w:val="28"/>
          <w:szCs w:val="28"/>
        </w:rPr>
        <w:t>Language</w:t>
      </w:r>
      <w:proofErr w:type="spellEnd"/>
      <w:r>
        <w:rPr>
          <w:rFonts w:ascii="Times New Roman" w:hAnsi="Times New Roman"/>
          <w:sz w:val="28"/>
          <w:szCs w:val="28"/>
        </w:rPr>
        <w:t xml:space="preserve"> </w:t>
      </w:r>
      <w:proofErr w:type="spellStart"/>
      <w:r>
        <w:rPr>
          <w:rFonts w:ascii="Times New Roman" w:hAnsi="Times New Roman"/>
          <w:sz w:val="28"/>
          <w:szCs w:val="28"/>
        </w:rPr>
        <w:t>Master</w:t>
      </w:r>
      <w:proofErr w:type="spellEnd"/>
      <w:r>
        <w:rPr>
          <w:rFonts w:ascii="Times New Roman" w:hAnsi="Times New Roman"/>
          <w:sz w:val="28"/>
          <w:szCs w:val="28"/>
        </w:rPr>
        <w:t xml:space="preserve"> </w:t>
      </w:r>
      <w:r>
        <w:rPr>
          <w:rFonts w:ascii="Times New Roman" w:hAnsi="Times New Roman"/>
          <w:bCs/>
          <w:sz w:val="28"/>
          <w:szCs w:val="28"/>
        </w:rPr>
        <w:t>“</w:t>
      </w:r>
      <w:proofErr w:type="spellStart"/>
      <w:r>
        <w:rPr>
          <w:rFonts w:ascii="Times New Roman" w:hAnsi="Times New Roman"/>
          <w:bCs/>
          <w:sz w:val="28"/>
          <w:szCs w:val="28"/>
        </w:rPr>
        <w:t>Big</w:t>
      </w:r>
      <w:proofErr w:type="spellEnd"/>
      <w:r>
        <w:rPr>
          <w:rFonts w:ascii="Times New Roman" w:hAnsi="Times New Roman"/>
          <w:bCs/>
          <w:sz w:val="28"/>
          <w:szCs w:val="28"/>
        </w:rPr>
        <w:t xml:space="preserve"> </w:t>
      </w:r>
      <w:proofErr w:type="spellStart"/>
      <w:r>
        <w:rPr>
          <w:rFonts w:ascii="Times New Roman" w:hAnsi="Times New Roman"/>
          <w:bCs/>
          <w:sz w:val="28"/>
          <w:szCs w:val="28"/>
        </w:rPr>
        <w:t>Mac</w:t>
      </w:r>
      <w:proofErr w:type="spellEnd"/>
      <w:r>
        <w:rPr>
          <w:rFonts w:ascii="Times New Roman" w:hAnsi="Times New Roman"/>
          <w:bCs/>
          <w:sz w:val="28"/>
          <w:szCs w:val="28"/>
        </w:rPr>
        <w:t>”</w:t>
      </w:r>
      <w:r>
        <w:rPr>
          <w:rFonts w:ascii="Times New Roman" w:hAnsi="Times New Roman"/>
          <w:sz w:val="28"/>
          <w:szCs w:val="28"/>
        </w:rPr>
        <w:t xml:space="preserve">, </w:t>
      </w:r>
      <w:r>
        <w:rPr>
          <w:rFonts w:ascii="Times New Roman" w:hAnsi="Times New Roman"/>
          <w:bCs/>
          <w:sz w:val="28"/>
          <w:szCs w:val="28"/>
        </w:rPr>
        <w:t>“</w:t>
      </w:r>
      <w:proofErr w:type="spellStart"/>
      <w:r>
        <w:rPr>
          <w:rFonts w:ascii="Times New Roman" w:hAnsi="Times New Roman"/>
          <w:bCs/>
          <w:sz w:val="28"/>
          <w:szCs w:val="28"/>
        </w:rPr>
        <w:t>Step</w:t>
      </w:r>
      <w:proofErr w:type="spellEnd"/>
      <w:r>
        <w:rPr>
          <w:rFonts w:ascii="Times New Roman" w:hAnsi="Times New Roman"/>
          <w:bCs/>
          <w:sz w:val="28"/>
          <w:szCs w:val="28"/>
        </w:rPr>
        <w:t xml:space="preserve"> </w:t>
      </w:r>
      <w:proofErr w:type="spellStart"/>
      <w:r>
        <w:rPr>
          <w:rFonts w:ascii="Times New Roman" w:hAnsi="Times New Roman"/>
          <w:bCs/>
          <w:sz w:val="28"/>
          <w:szCs w:val="28"/>
        </w:rPr>
        <w:t>by</w:t>
      </w:r>
      <w:proofErr w:type="spellEnd"/>
      <w:r>
        <w:rPr>
          <w:rFonts w:ascii="Times New Roman" w:hAnsi="Times New Roman"/>
          <w:bCs/>
          <w:sz w:val="28"/>
          <w:szCs w:val="28"/>
        </w:rPr>
        <w:t xml:space="preserve"> </w:t>
      </w:r>
      <w:proofErr w:type="spellStart"/>
      <w:r>
        <w:rPr>
          <w:rFonts w:ascii="Times New Roman" w:hAnsi="Times New Roman"/>
          <w:bCs/>
          <w:sz w:val="28"/>
          <w:szCs w:val="28"/>
        </w:rPr>
        <w:t>step</w:t>
      </w:r>
      <w:proofErr w:type="spellEnd"/>
      <w:r>
        <w:rPr>
          <w:rFonts w:ascii="Times New Roman" w:hAnsi="Times New Roman"/>
          <w:bCs/>
          <w:sz w:val="28"/>
          <w:szCs w:val="28"/>
        </w:rPr>
        <w:t>”, “</w:t>
      </w:r>
      <w:proofErr w:type="spellStart"/>
      <w:r>
        <w:rPr>
          <w:rFonts w:ascii="Times New Roman" w:hAnsi="Times New Roman"/>
          <w:bCs/>
          <w:sz w:val="28"/>
          <w:szCs w:val="28"/>
        </w:rPr>
        <w:t>GoTalk</w:t>
      </w:r>
      <w:proofErr w:type="spellEnd"/>
      <w:r>
        <w:rPr>
          <w:rFonts w:ascii="Times New Roman" w:hAnsi="Times New Roman"/>
          <w:bCs/>
          <w:sz w:val="28"/>
          <w:szCs w:val="28"/>
        </w:rPr>
        <w:t>”, “</w:t>
      </w:r>
      <w:proofErr w:type="spellStart"/>
      <w:r>
        <w:rPr>
          <w:rFonts w:ascii="Times New Roman" w:hAnsi="Times New Roman"/>
          <w:bCs/>
          <w:sz w:val="28"/>
          <w:szCs w:val="28"/>
        </w:rPr>
        <w:t>MinTalker</w:t>
      </w:r>
      <w:proofErr w:type="spellEnd"/>
      <w:r>
        <w:rPr>
          <w:rFonts w:ascii="Times New Roman" w:hAnsi="Times New Roman"/>
          <w:bCs/>
          <w:sz w:val="28"/>
          <w:szCs w:val="28"/>
        </w:rPr>
        <w:t xml:space="preserve">” и др.), а также компьютерные программы, например: </w:t>
      </w:r>
      <w:proofErr w:type="spellStart"/>
      <w:r>
        <w:rPr>
          <w:rFonts w:ascii="Times New Roman" w:hAnsi="Times New Roman"/>
          <w:bCs/>
          <w:sz w:val="28"/>
          <w:szCs w:val="28"/>
          <w:lang w:val="en-US"/>
        </w:rPr>
        <w:t>PicTop</w:t>
      </w:r>
      <w:proofErr w:type="spellEnd"/>
      <w:r>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 и др.</w:t>
      </w:r>
    </w:p>
    <w:p w14:paraId="259DC176" w14:textId="77777777" w:rsidR="001564A4" w:rsidRDefault="001564A4" w:rsidP="001564A4">
      <w:pPr>
        <w:pStyle w:val="aff"/>
        <w:spacing w:line="360" w:lineRule="auto"/>
        <w:jc w:val="center"/>
        <w:rPr>
          <w:rFonts w:ascii="Times New Roman" w:hAnsi="Times New Roman"/>
          <w:b/>
          <w:sz w:val="28"/>
          <w:szCs w:val="28"/>
        </w:rPr>
      </w:pPr>
    </w:p>
    <w:p w14:paraId="301381F7"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Примерное содержание коррекционных занятий</w:t>
      </w:r>
    </w:p>
    <w:p w14:paraId="776DC01C"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Коммуникация с использованием невербальных средств</w:t>
      </w:r>
    </w:p>
    <w:p w14:paraId="486FFB2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proofErr w:type="gramStart"/>
      <w:r>
        <w:rPr>
          <w:rFonts w:ascii="Times New Roman" w:hAnsi="Times New Roman"/>
          <w:sz w:val="28"/>
          <w:szCs w:val="28"/>
        </w:rPr>
        <w:t>с  использованием</w:t>
      </w:r>
      <w:proofErr w:type="gramEnd"/>
      <w:r>
        <w:rPr>
          <w:rFonts w:ascii="Times New Roman" w:hAnsi="Times New Roman"/>
          <w:sz w:val="28"/>
          <w:szCs w:val="28"/>
        </w:rPr>
        <w:t xml:space="preserve">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w:t>
      </w:r>
      <w:proofErr w:type="gramStart"/>
      <w:r>
        <w:rPr>
          <w:rFonts w:ascii="Times New Roman" w:hAnsi="Times New Roman"/>
          <w:sz w:val="28"/>
          <w:szCs w:val="28"/>
        </w:rPr>
        <w:t>вопросы,  предполагающие</w:t>
      </w:r>
      <w:proofErr w:type="gramEnd"/>
      <w:r>
        <w:rPr>
          <w:rFonts w:ascii="Times New Roman" w:hAnsi="Times New Roman"/>
          <w:sz w:val="28"/>
          <w:szCs w:val="28"/>
        </w:rPr>
        <w:t xml:space="preserve">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Pr>
          <w:rFonts w:ascii="Times New Roman" w:hAnsi="Times New Roman"/>
          <w:sz w:val="28"/>
          <w:szCs w:val="28"/>
        </w:rPr>
        <w:t xml:space="preserve">с  </w:t>
      </w:r>
      <w:r>
        <w:rPr>
          <w:rFonts w:ascii="Times New Roman" w:hAnsi="Times New Roman"/>
          <w:sz w:val="28"/>
          <w:szCs w:val="28"/>
        </w:rPr>
        <w:lastRenderedPageBreak/>
        <w:t>использованием</w:t>
      </w:r>
      <w:proofErr w:type="gramEnd"/>
      <w:r>
        <w:rPr>
          <w:rFonts w:ascii="Times New Roman" w:hAnsi="Times New Roman"/>
          <w:sz w:val="28"/>
          <w:szCs w:val="28"/>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Pr>
          <w:rFonts w:ascii="Times New Roman" w:hAnsi="Times New Roman"/>
          <w:sz w:val="28"/>
          <w:szCs w:val="28"/>
        </w:rPr>
        <w:t>с  использованием</w:t>
      </w:r>
      <w:proofErr w:type="gramEnd"/>
      <w:r>
        <w:rPr>
          <w:rFonts w:ascii="Times New Roman" w:hAnsi="Times New Roman"/>
          <w:sz w:val="28"/>
          <w:szCs w:val="28"/>
        </w:rPr>
        <w:t xml:space="preserve"> таблицы букв.</w:t>
      </w:r>
    </w:p>
    <w:p w14:paraId="0B026F6B" w14:textId="77777777" w:rsidR="001564A4" w:rsidRDefault="001564A4" w:rsidP="001564A4">
      <w:pPr>
        <w:pStyle w:val="210"/>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Pr>
          <w:sz w:val="28"/>
          <w:szCs w:val="28"/>
        </w:rPr>
        <w:t>с  использованием</w:t>
      </w:r>
      <w:proofErr w:type="gramEnd"/>
      <w:r>
        <w:rPr>
          <w:sz w:val="28"/>
          <w:szCs w:val="28"/>
        </w:rPr>
        <w:t xml:space="preserve"> </w:t>
      </w:r>
      <w:r>
        <w:rPr>
          <w:color w:val="000000"/>
          <w:sz w:val="28"/>
          <w:szCs w:val="28"/>
        </w:rPr>
        <w:t xml:space="preserve">устройства </w:t>
      </w:r>
      <w:r>
        <w:rPr>
          <w:sz w:val="28"/>
          <w:szCs w:val="28"/>
        </w:rPr>
        <w:t>«</w:t>
      </w:r>
      <w:r>
        <w:rPr>
          <w:sz w:val="28"/>
          <w:szCs w:val="28"/>
          <w:lang w:val="en-US"/>
        </w:rPr>
        <w:t>Language</w:t>
      </w:r>
      <w:r w:rsidRPr="002F5A72">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 xml:space="preserve">коммуникативной </w:t>
      </w:r>
      <w:proofErr w:type="gramStart"/>
      <w:r>
        <w:rPr>
          <w:bCs/>
          <w:sz w:val="28"/>
          <w:szCs w:val="28"/>
        </w:rPr>
        <w:t>кнопки  (</w:t>
      </w:r>
      <w:proofErr w:type="gramEnd"/>
      <w:r>
        <w:rPr>
          <w:bCs/>
          <w:sz w:val="28"/>
          <w:szCs w:val="28"/>
        </w:rPr>
        <w:t>“</w:t>
      </w:r>
      <w:r>
        <w:rPr>
          <w:bCs/>
          <w:sz w:val="28"/>
          <w:szCs w:val="28"/>
          <w:lang w:val="en-US"/>
        </w:rPr>
        <w:t>Big</w:t>
      </w:r>
      <w:r w:rsidRPr="002F5A72">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2F5A72">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2F5A72">
        <w:rPr>
          <w:color w:val="000000"/>
          <w:sz w:val="28"/>
          <w:szCs w:val="28"/>
        </w:rPr>
        <w:t xml:space="preserve"> </w:t>
      </w:r>
      <w:r>
        <w:rPr>
          <w:color w:val="000000"/>
          <w:sz w:val="28"/>
          <w:szCs w:val="28"/>
          <w:lang w:val="en-US"/>
        </w:rPr>
        <w:t>Talk</w:t>
      </w:r>
      <w:r w:rsidRPr="002F5A72">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proofErr w:type="gramStart"/>
      <w:r>
        <w:rPr>
          <w:sz w:val="28"/>
          <w:szCs w:val="28"/>
        </w:rPr>
        <w:t>с  использованием</w:t>
      </w:r>
      <w:proofErr w:type="gramEnd"/>
      <w:r>
        <w:rPr>
          <w:sz w:val="28"/>
          <w:szCs w:val="28"/>
        </w:rPr>
        <w:t xml:space="preserve">  </w:t>
      </w:r>
      <w:r>
        <w:rPr>
          <w:color w:val="000000"/>
          <w:sz w:val="28"/>
          <w:szCs w:val="28"/>
        </w:rPr>
        <w:t xml:space="preserve">пошагового </w:t>
      </w:r>
      <w:r>
        <w:rPr>
          <w:bCs/>
          <w:sz w:val="28"/>
          <w:szCs w:val="28"/>
        </w:rPr>
        <w:t>коммуникатора  “</w:t>
      </w:r>
      <w:r>
        <w:rPr>
          <w:bCs/>
          <w:sz w:val="28"/>
          <w:szCs w:val="28"/>
          <w:lang w:val="en-US"/>
        </w:rPr>
        <w:t>Step</w:t>
      </w:r>
      <w:r w:rsidRPr="002F5A72">
        <w:rPr>
          <w:bCs/>
          <w:sz w:val="28"/>
          <w:szCs w:val="28"/>
        </w:rPr>
        <w:t xml:space="preserve"> </w:t>
      </w:r>
      <w:r>
        <w:rPr>
          <w:bCs/>
          <w:sz w:val="28"/>
          <w:szCs w:val="28"/>
          <w:lang w:val="en-US"/>
        </w:rPr>
        <w:t>by</w:t>
      </w:r>
      <w:r w:rsidRPr="002F5A72">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Pr>
          <w:sz w:val="28"/>
          <w:szCs w:val="28"/>
        </w:rPr>
        <w:t>с  использованием</w:t>
      </w:r>
      <w:proofErr w:type="gramEnd"/>
      <w:r>
        <w:rPr>
          <w:sz w:val="28"/>
          <w:szCs w:val="28"/>
        </w:rPr>
        <w:t xml:space="preserve">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Pr>
          <w:sz w:val="28"/>
          <w:szCs w:val="28"/>
        </w:rPr>
        <w:t>с  использованием</w:t>
      </w:r>
      <w:proofErr w:type="gramEnd"/>
      <w:r>
        <w:rPr>
          <w:sz w:val="28"/>
          <w:szCs w:val="28"/>
        </w:rPr>
        <w:t xml:space="preserve"> </w:t>
      </w:r>
      <w:r>
        <w:rPr>
          <w:rFonts w:eastAsia="ArialMT"/>
          <w:sz w:val="28"/>
          <w:szCs w:val="28"/>
        </w:rPr>
        <w:t>компьютера (планшетного компьютера).</w:t>
      </w:r>
    </w:p>
    <w:p w14:paraId="77791F74" w14:textId="77777777" w:rsidR="001564A4" w:rsidRDefault="001564A4" w:rsidP="001564A4">
      <w:pPr>
        <w:pStyle w:val="aff"/>
        <w:spacing w:line="360" w:lineRule="auto"/>
        <w:jc w:val="center"/>
        <w:rPr>
          <w:rFonts w:ascii="Times New Roman" w:hAnsi="Times New Roman"/>
          <w:b/>
          <w:i/>
          <w:sz w:val="28"/>
          <w:szCs w:val="28"/>
        </w:rPr>
      </w:pPr>
    </w:p>
    <w:p w14:paraId="7CB89F32" w14:textId="77777777" w:rsidR="001564A4" w:rsidRDefault="001564A4" w:rsidP="001564A4">
      <w:pPr>
        <w:pStyle w:val="aff"/>
        <w:spacing w:line="360" w:lineRule="auto"/>
        <w:jc w:val="center"/>
        <w:rPr>
          <w:rFonts w:ascii="Times New Roman" w:hAnsi="Times New Roman"/>
          <w:b/>
          <w:i/>
          <w:sz w:val="28"/>
          <w:szCs w:val="28"/>
        </w:rPr>
      </w:pPr>
      <w:r>
        <w:rPr>
          <w:rFonts w:ascii="Times New Roman" w:hAnsi="Times New Roman"/>
          <w:b/>
          <w:i/>
          <w:sz w:val="28"/>
          <w:szCs w:val="28"/>
        </w:rPr>
        <w:t>Развитие речи средствами невербальной коммуникации</w:t>
      </w:r>
    </w:p>
    <w:p w14:paraId="51C03D52" w14:textId="77777777" w:rsidR="001564A4" w:rsidRDefault="001564A4" w:rsidP="001564A4">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14:paraId="56FD4BE1" w14:textId="77777777" w:rsidR="001564A4" w:rsidRDefault="001564A4" w:rsidP="001564A4">
      <w:pPr>
        <w:spacing w:line="360" w:lineRule="auto"/>
        <w:ind w:firstLine="708"/>
        <w:jc w:val="both"/>
        <w:rPr>
          <w:rFonts w:ascii="Times New Roman" w:hAnsi="Times New Roman"/>
          <w:b/>
          <w:kern w:val="0"/>
          <w:sz w:val="28"/>
          <w:szCs w:val="28"/>
        </w:rPr>
      </w:pPr>
      <w:r>
        <w:rPr>
          <w:rFonts w:ascii="Times New Roman" w:hAnsi="Times New Roman"/>
          <w:bCs/>
          <w:sz w:val="28"/>
          <w:szCs w:val="28"/>
        </w:rPr>
        <w:t xml:space="preserve">Понимание простых по звуковому составу слов </w:t>
      </w:r>
      <w:r>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Pr>
          <w:rFonts w:ascii="Times New Roman" w:hAnsi="Times New Roman"/>
          <w:bCs/>
          <w:sz w:val="28"/>
          <w:szCs w:val="28"/>
        </w:rPr>
        <w:t>Реагирование на собственное имя.</w:t>
      </w:r>
      <w:r>
        <w:rPr>
          <w:rFonts w:ascii="Times New Roman" w:hAnsi="Times New Roman"/>
          <w:b/>
          <w:kern w:val="0"/>
          <w:sz w:val="28"/>
          <w:szCs w:val="28"/>
        </w:rPr>
        <w:t xml:space="preserve"> </w:t>
      </w:r>
      <w:r>
        <w:rPr>
          <w:rFonts w:ascii="Times New Roman" w:hAnsi="Times New Roman"/>
          <w:bCs/>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Pr>
          <w:rFonts w:ascii="Times New Roman" w:hAnsi="Times New Roman"/>
          <w:bCs/>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Pr>
          <w:rFonts w:ascii="Times New Roman" w:hAnsi="Times New Roman"/>
          <w:bCs/>
          <w:sz w:val="28"/>
          <w:szCs w:val="28"/>
        </w:rPr>
        <w:t xml:space="preserve">Понимание </w:t>
      </w:r>
      <w:r>
        <w:rPr>
          <w:rFonts w:ascii="Times New Roman" w:hAnsi="Times New Roman"/>
          <w:bCs/>
          <w:sz w:val="28"/>
          <w:szCs w:val="28"/>
        </w:rPr>
        <w:lastRenderedPageBreak/>
        <w:t>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Pr>
          <w:rFonts w:ascii="Times New Roman" w:hAnsi="Times New Roman"/>
          <w:bCs/>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Pr>
          <w:rFonts w:ascii="Times New Roman" w:hAnsi="Times New Roman"/>
          <w:bCs/>
          <w:sz w:val="28"/>
          <w:szCs w:val="28"/>
        </w:rPr>
        <w:t xml:space="preserve">Понимание слов, обозначающих признак предмета (цвет, величина, форма и др.). </w:t>
      </w:r>
      <w:r>
        <w:rPr>
          <w:rFonts w:ascii="Times New Roman" w:hAnsi="Times New Roman"/>
          <w:sz w:val="28"/>
          <w:szCs w:val="28"/>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rFonts w:ascii="Times New Roman" w:hAnsi="Times New Roman"/>
          <w:b/>
          <w:sz w:val="28"/>
          <w:szCs w:val="28"/>
        </w:rPr>
        <w:t xml:space="preserve"> </w:t>
      </w:r>
      <w:r>
        <w:rPr>
          <w:rFonts w:ascii="Times New Roman" w:hAnsi="Times New Roman"/>
          <w:sz w:val="28"/>
          <w:szCs w:val="28"/>
        </w:rPr>
        <w:t>(в, на, под, из, из-за и др.). Понимание простых предложений. Понимание сложных предложений. Понимание содержания текста.</w:t>
      </w:r>
    </w:p>
    <w:p w14:paraId="4E54CF74" w14:textId="77777777" w:rsidR="001564A4" w:rsidRDefault="001564A4" w:rsidP="001564A4">
      <w:pPr>
        <w:pStyle w:val="aff"/>
        <w:spacing w:line="360" w:lineRule="auto"/>
        <w:jc w:val="center"/>
        <w:rPr>
          <w:rFonts w:ascii="Times New Roman" w:hAnsi="Times New Roman"/>
          <w:bCs/>
          <w:i/>
          <w:kern w:val="2"/>
          <w:sz w:val="28"/>
          <w:szCs w:val="28"/>
        </w:rPr>
      </w:pPr>
      <w:r>
        <w:rPr>
          <w:rFonts w:ascii="Times New Roman" w:hAnsi="Times New Roman"/>
          <w:bCs/>
          <w:i/>
          <w:kern w:val="2"/>
          <w:sz w:val="28"/>
          <w:szCs w:val="28"/>
        </w:rPr>
        <w:t>Экспрессия с использованием средств невербальной коммуникации.</w:t>
      </w:r>
    </w:p>
    <w:p w14:paraId="26A77161"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00B560B9" w14:textId="77777777" w:rsidR="001564A4" w:rsidRDefault="001564A4" w:rsidP="001564A4">
      <w:pPr>
        <w:widowControl w:val="0"/>
        <w:tabs>
          <w:tab w:val="left" w:pos="-15"/>
        </w:tabs>
        <w:spacing w:after="0" w:line="360" w:lineRule="auto"/>
        <w:jc w:val="both"/>
        <w:rPr>
          <w:rFonts w:ascii="Times New Roman" w:hAnsi="Times New Roman"/>
          <w:bCs/>
          <w:sz w:val="28"/>
          <w:szCs w:val="28"/>
        </w:rPr>
      </w:pPr>
      <w:r>
        <w:rPr>
          <w:rFonts w:ascii="Times New Roman" w:hAnsi="Times New Roman"/>
          <w:bCs/>
          <w:sz w:val="28"/>
          <w:szCs w:val="28"/>
        </w:rPr>
        <w:tab/>
        <w:t xml:space="preserve">Использование графического изображения (электронного </w:t>
      </w:r>
      <w:proofErr w:type="gramStart"/>
      <w:r>
        <w:rPr>
          <w:rFonts w:ascii="Times New Roman" w:hAnsi="Times New Roman"/>
          <w:bCs/>
          <w:sz w:val="28"/>
          <w:szCs w:val="28"/>
        </w:rPr>
        <w:t>устройства)  для</w:t>
      </w:r>
      <w:proofErr w:type="gramEnd"/>
      <w:r>
        <w:rPr>
          <w:rFonts w:ascii="Times New Roman" w:hAnsi="Times New Roman"/>
          <w:bCs/>
          <w:sz w:val="28"/>
          <w:szCs w:val="28"/>
        </w:rPr>
        <w:t xml:space="preserve"> обозначения признака действия, состояния (громко, тихо, быстро, </w:t>
      </w:r>
      <w:r>
        <w:rPr>
          <w:rFonts w:ascii="Times New Roman" w:hAnsi="Times New Roman"/>
          <w:bCs/>
          <w:sz w:val="28"/>
          <w:szCs w:val="28"/>
        </w:rPr>
        <w:lastRenderedPageBreak/>
        <w:t>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494C3B73" w14:textId="77777777" w:rsidR="001564A4" w:rsidRDefault="001564A4" w:rsidP="001564A4">
      <w:pPr>
        <w:pStyle w:val="aff"/>
        <w:spacing w:line="360" w:lineRule="auto"/>
        <w:jc w:val="both"/>
        <w:rPr>
          <w:rFonts w:ascii="Times New Roman" w:hAnsi="Times New Roman"/>
          <w:b/>
          <w:i/>
          <w:sz w:val="28"/>
        </w:rPr>
      </w:pPr>
      <w:r>
        <w:rPr>
          <w:rFonts w:ascii="Times New Roman" w:hAnsi="Times New Roman"/>
          <w:sz w:val="28"/>
        </w:rPr>
        <w:t>Составление рассказа о себе с использованием графического изображения (электронного устройства).</w:t>
      </w:r>
    </w:p>
    <w:p w14:paraId="0C9184FF" w14:textId="77777777" w:rsidR="001564A4" w:rsidRDefault="001564A4" w:rsidP="001564A4">
      <w:pPr>
        <w:pStyle w:val="aff"/>
        <w:spacing w:line="360" w:lineRule="auto"/>
        <w:jc w:val="center"/>
        <w:rPr>
          <w:rFonts w:ascii="Times New Roman" w:hAnsi="Times New Roman"/>
          <w:i/>
          <w:sz w:val="28"/>
        </w:rPr>
      </w:pPr>
      <w:r>
        <w:rPr>
          <w:rFonts w:ascii="Times New Roman" w:hAnsi="Times New Roman"/>
          <w:i/>
          <w:sz w:val="28"/>
        </w:rPr>
        <w:t>Чтение и письмо</w:t>
      </w:r>
    </w:p>
    <w:p w14:paraId="45A7DDE3" w14:textId="77777777" w:rsidR="001564A4" w:rsidRDefault="001564A4" w:rsidP="001564A4">
      <w:pPr>
        <w:pStyle w:val="aff"/>
        <w:spacing w:line="360" w:lineRule="auto"/>
        <w:jc w:val="both"/>
        <w:rPr>
          <w:rFonts w:ascii="Times New Roman" w:hAnsi="Times New Roman"/>
          <w:sz w:val="28"/>
          <w:u w:val="single"/>
        </w:rPr>
      </w:pPr>
      <w:r>
        <w:rPr>
          <w:rFonts w:ascii="Times New Roman" w:hAnsi="Times New Roman"/>
          <w:sz w:val="28"/>
          <w:u w:val="single"/>
        </w:rPr>
        <w:t xml:space="preserve">Глобальное чтение. </w:t>
      </w:r>
    </w:p>
    <w:p w14:paraId="53F83098" w14:textId="77777777" w:rsidR="001564A4" w:rsidRDefault="001564A4" w:rsidP="001564A4">
      <w:pPr>
        <w:pStyle w:val="aff"/>
        <w:spacing w:line="360" w:lineRule="auto"/>
        <w:jc w:val="both"/>
        <w:rPr>
          <w:rFonts w:ascii="Times New Roman" w:hAnsi="Times New Roman"/>
          <w:sz w:val="28"/>
        </w:rPr>
      </w:pPr>
      <w:r>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736D1CF8" w14:textId="77777777" w:rsidR="001564A4" w:rsidRDefault="001564A4" w:rsidP="001564A4">
      <w:pPr>
        <w:widowControl w:val="0"/>
        <w:spacing w:after="0" w:line="360" w:lineRule="auto"/>
        <w:jc w:val="both"/>
        <w:rPr>
          <w:rFonts w:ascii="Times New Roman" w:hAnsi="Times New Roman" w:cs="Times New Roman"/>
          <w:sz w:val="36"/>
          <w:szCs w:val="28"/>
        </w:rPr>
      </w:pPr>
    </w:p>
    <w:p w14:paraId="3BFD498F"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КОРРЕКЦИОННО-РАЗВИВАЮЩИЕ ЗАНЯТИЯ</w:t>
      </w:r>
    </w:p>
    <w:p w14:paraId="7EFBC957"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14:paraId="1C67F90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w:t>
      </w:r>
      <w:r>
        <w:rPr>
          <w:rFonts w:ascii="Times New Roman" w:hAnsi="Times New Roman"/>
          <w:sz w:val="28"/>
          <w:szCs w:val="28"/>
        </w:rPr>
        <w:lastRenderedPageBreak/>
        <w:t xml:space="preserve">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14:paraId="5BC8728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14:paraId="33DDA238" w14:textId="77777777" w:rsidR="001564A4" w:rsidRDefault="001564A4" w:rsidP="001564A4">
      <w:pPr>
        <w:pStyle w:val="aff"/>
      </w:pPr>
    </w:p>
    <w:p w14:paraId="58A512A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3.2.3.</w:t>
      </w:r>
      <w:r>
        <w:rPr>
          <w:rFonts w:ascii="Times New Roman" w:hAnsi="Times New Roman"/>
          <w:b/>
          <w:caps/>
          <w:spacing w:val="2"/>
          <w:sz w:val="28"/>
          <w:szCs w:val="28"/>
        </w:rPr>
        <w:t xml:space="preserve"> </w:t>
      </w:r>
      <w:r>
        <w:rPr>
          <w:rFonts w:ascii="Times New Roman" w:hAnsi="Times New Roman"/>
          <w:b/>
          <w:sz w:val="28"/>
          <w:szCs w:val="28"/>
        </w:rPr>
        <w:t>Программа нравственного развития</w:t>
      </w:r>
    </w:p>
    <w:p w14:paraId="4FC8DE5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6805A0D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14:paraId="3AF93D8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предлагает следующие </w:t>
      </w:r>
      <w:r>
        <w:rPr>
          <w:rFonts w:ascii="Times New Roman" w:hAnsi="Times New Roman"/>
          <w:b/>
          <w:sz w:val="28"/>
          <w:szCs w:val="28"/>
        </w:rPr>
        <w:t>направления</w:t>
      </w:r>
      <w:r>
        <w:rPr>
          <w:rFonts w:ascii="Times New Roman" w:hAnsi="Times New Roman"/>
          <w:sz w:val="28"/>
          <w:szCs w:val="28"/>
        </w:rPr>
        <w:t xml:space="preserve"> </w:t>
      </w:r>
      <w:r>
        <w:rPr>
          <w:rFonts w:ascii="Times New Roman" w:hAnsi="Times New Roman"/>
          <w:b/>
          <w:bCs/>
          <w:sz w:val="28"/>
          <w:szCs w:val="28"/>
        </w:rPr>
        <w:t>нравственного развития</w:t>
      </w:r>
      <w:r>
        <w:rPr>
          <w:rFonts w:ascii="Times New Roman" w:hAnsi="Times New Roman"/>
          <w:bCs/>
          <w:sz w:val="28"/>
          <w:szCs w:val="28"/>
        </w:rPr>
        <w:t xml:space="preserve"> обучающихся</w:t>
      </w:r>
      <w:r>
        <w:rPr>
          <w:rFonts w:ascii="Times New Roman" w:hAnsi="Times New Roman"/>
          <w:sz w:val="28"/>
          <w:szCs w:val="28"/>
        </w:rPr>
        <w:t>:</w:t>
      </w:r>
    </w:p>
    <w:p w14:paraId="06B9B4C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u w:val="single"/>
        </w:rPr>
        <w:t>Осмысление ценности жизни (своей и окружающих)</w:t>
      </w:r>
      <w:r>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1D58857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Pr>
          <w:rFonts w:ascii="Times New Roman" w:hAnsi="Times New Roman"/>
          <w:sz w:val="28"/>
          <w:szCs w:val="28"/>
        </w:rPr>
        <w:t xml:space="preserve">. Формирование доброжелательного </w:t>
      </w:r>
      <w:r>
        <w:rPr>
          <w:rFonts w:ascii="Times New Roman" w:hAnsi="Times New Roman"/>
          <w:sz w:val="28"/>
          <w:szCs w:val="28"/>
        </w:rPr>
        <w:lastRenderedPageBreak/>
        <w:t xml:space="preserve">отношения к </w:t>
      </w:r>
      <w:proofErr w:type="gramStart"/>
      <w:r>
        <w:rPr>
          <w:rFonts w:ascii="Times New Roman" w:hAnsi="Times New Roman"/>
          <w:sz w:val="28"/>
          <w:szCs w:val="28"/>
        </w:rPr>
        <w:t>окружающим,  умение</w:t>
      </w:r>
      <w:proofErr w:type="gramEnd"/>
      <w:r>
        <w:rPr>
          <w:rFonts w:ascii="Times New Roman" w:hAnsi="Times New Roman"/>
          <w:sz w:val="28"/>
          <w:szCs w:val="28"/>
        </w:rPr>
        <w:t xml:space="preserve">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14:paraId="6804096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u w:val="single"/>
        </w:rPr>
        <w:t>Осмысление свободы и ответственности</w:t>
      </w:r>
      <w:r>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7DE9ADF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u w:val="single"/>
        </w:rPr>
        <w:t>Укрепление веры и доверия</w:t>
      </w:r>
      <w:r>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08C334F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w:t>
      </w:r>
      <w:proofErr w:type="gramStart"/>
      <w:r>
        <w:rPr>
          <w:rFonts w:ascii="Times New Roman" w:hAnsi="Times New Roman"/>
          <w:sz w:val="28"/>
          <w:szCs w:val="28"/>
        </w:rPr>
        <w:t>также  ухода</w:t>
      </w:r>
      <w:proofErr w:type="gramEnd"/>
      <w:r>
        <w:rPr>
          <w:rFonts w:ascii="Times New Roman" w:hAnsi="Times New Roman"/>
          <w:sz w:val="28"/>
          <w:szCs w:val="28"/>
        </w:rPr>
        <w:t xml:space="preserve">: при кормлении, переодевании, осуществлении гигиенических </w:t>
      </w:r>
      <w:r>
        <w:rPr>
          <w:rFonts w:ascii="Times New Roman" w:hAnsi="Times New Roman"/>
          <w:sz w:val="28"/>
          <w:szCs w:val="28"/>
        </w:rPr>
        <w:lastRenderedPageBreak/>
        <w:t xml:space="preserve">процедур. В процессе ухода ребенок включается в общение со взрослым, который своим уважительным отношением (с эмпатией) и </w:t>
      </w:r>
      <w:proofErr w:type="gramStart"/>
      <w:r>
        <w:rPr>
          <w:rFonts w:ascii="Times New Roman" w:hAnsi="Times New Roman"/>
          <w:sz w:val="28"/>
          <w:szCs w:val="28"/>
        </w:rPr>
        <w:t>доброжелательным  общением</w:t>
      </w:r>
      <w:proofErr w:type="gramEnd"/>
      <w:r>
        <w:rPr>
          <w:rFonts w:ascii="Times New Roman" w:hAnsi="Times New Roman"/>
          <w:sz w:val="28"/>
          <w:szCs w:val="28"/>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43D2F08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u w:val="single"/>
        </w:rPr>
        <w:t xml:space="preserve">Взаимодействие с окружающими на основе общекультурных норм </w:t>
      </w:r>
      <w:proofErr w:type="gramStart"/>
      <w:r>
        <w:rPr>
          <w:rFonts w:ascii="Times New Roman" w:hAnsi="Times New Roman"/>
          <w:sz w:val="28"/>
          <w:szCs w:val="28"/>
          <w:u w:val="single"/>
        </w:rPr>
        <w:t>и  правил</w:t>
      </w:r>
      <w:proofErr w:type="gramEnd"/>
      <w:r>
        <w:rPr>
          <w:rFonts w:ascii="Times New Roman" w:hAnsi="Times New Roman"/>
          <w:sz w:val="28"/>
          <w:szCs w:val="28"/>
          <w:u w:val="single"/>
        </w:rPr>
        <w:t xml:space="preserve"> социального поведения</w:t>
      </w:r>
      <w:r>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0E61F88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5F88478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u w:val="single"/>
        </w:rPr>
        <w:lastRenderedPageBreak/>
        <w:t>Ориентация в религиозных ценностях и следование им на доступном уровне</w:t>
      </w:r>
      <w:r>
        <w:rPr>
          <w:rFonts w:ascii="Times New Roman" w:hAnsi="Times New Roman"/>
          <w:sz w:val="28"/>
          <w:szCs w:val="28"/>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Pr>
          <w:rFonts w:ascii="Times New Roman" w:hAnsi="Times New Roman"/>
          <w:b/>
          <w:sz w:val="28"/>
          <w:szCs w:val="28"/>
        </w:rPr>
        <w:t>с учетом желания и вероисповедания обучающихся и их семей</w:t>
      </w:r>
      <w:r>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14:paraId="0A2DFDB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216BE566" w14:textId="77777777" w:rsidR="001564A4" w:rsidRDefault="001564A4" w:rsidP="001564A4">
      <w:pPr>
        <w:pStyle w:val="aff"/>
        <w:spacing w:line="360" w:lineRule="auto"/>
        <w:ind w:left="708"/>
        <w:rPr>
          <w:rFonts w:ascii="Times New Roman" w:hAnsi="Times New Roman"/>
          <w:b/>
          <w:sz w:val="28"/>
          <w:szCs w:val="28"/>
        </w:rPr>
      </w:pPr>
    </w:p>
    <w:p w14:paraId="434C3433"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 xml:space="preserve">3.2.4. Программа формирования экологической культуры, </w:t>
      </w:r>
    </w:p>
    <w:p w14:paraId="5D7B609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здорового и безопасного образа жизни</w:t>
      </w:r>
    </w:p>
    <w:p w14:paraId="613484E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14:paraId="36DC414E"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3AC21292"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формирование и развитие познавательного интереса и бережного отношения к природе; формирование знаний о правилах здорового </w:t>
      </w:r>
      <w:r>
        <w:rPr>
          <w:rFonts w:ascii="Times New Roman" w:hAnsi="Times New Roman"/>
          <w:sz w:val="28"/>
          <w:szCs w:val="28"/>
        </w:rPr>
        <w:lastRenderedPageBreak/>
        <w:t xml:space="preserve">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14:paraId="424F3E96"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14:paraId="7520C845"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формирование негативного отношения к факторам, нарушающим здоровье обучающихся</w:t>
      </w:r>
      <w:proofErr w:type="gramStart"/>
      <w:r>
        <w:rPr>
          <w:rFonts w:ascii="Times New Roman" w:hAnsi="Times New Roman"/>
          <w:sz w:val="28"/>
          <w:szCs w:val="28"/>
        </w:rPr>
        <w:t>:</w:t>
      </w:r>
      <w:proofErr w:type="gramEnd"/>
      <w:r>
        <w:rPr>
          <w:rFonts w:ascii="Times New Roman" w:hAnsi="Times New Roman"/>
          <w:sz w:val="28"/>
          <w:szCs w:val="28"/>
        </w:rPr>
        <w:t xml:space="preserve"> сниженная двигательная активность, курение, алкоголь, наркотики, инфекционные заболевания, нарушение правил гигиены, правильного питания и др.; </w:t>
      </w:r>
    </w:p>
    <w:p w14:paraId="05AFFFB9"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14:paraId="4BF20B09" w14:textId="77777777" w:rsidR="001564A4" w:rsidRDefault="001564A4" w:rsidP="00A864BF">
      <w:pPr>
        <w:pStyle w:val="aff"/>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14:paraId="1F9E464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14:paraId="15FA6B0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42E9D572" w14:textId="77777777" w:rsidR="001564A4" w:rsidRDefault="001564A4" w:rsidP="001564A4">
      <w:pPr>
        <w:pStyle w:val="aff"/>
        <w:spacing w:line="360" w:lineRule="auto"/>
        <w:rPr>
          <w:rFonts w:ascii="Times New Roman" w:hAnsi="Times New Roman"/>
          <w:b/>
          <w:sz w:val="28"/>
          <w:szCs w:val="28"/>
        </w:rPr>
      </w:pPr>
    </w:p>
    <w:p w14:paraId="1FAE5CB2" w14:textId="77777777" w:rsidR="001564A4" w:rsidRDefault="001564A4" w:rsidP="001564A4">
      <w:pPr>
        <w:pStyle w:val="aff"/>
        <w:spacing w:line="360" w:lineRule="auto"/>
        <w:rPr>
          <w:rFonts w:ascii="Times New Roman" w:hAnsi="Times New Roman"/>
          <w:b/>
          <w:sz w:val="28"/>
          <w:szCs w:val="28"/>
        </w:rPr>
      </w:pPr>
    </w:p>
    <w:p w14:paraId="7F26C9D0" w14:textId="77777777" w:rsidR="001564A4" w:rsidRDefault="001564A4" w:rsidP="001564A4">
      <w:pPr>
        <w:pStyle w:val="aff"/>
        <w:spacing w:line="360" w:lineRule="auto"/>
        <w:jc w:val="center"/>
        <w:rPr>
          <w:rFonts w:ascii="Times New Roman" w:hAnsi="Times New Roman"/>
          <w:b/>
          <w:spacing w:val="2"/>
          <w:sz w:val="28"/>
          <w:szCs w:val="28"/>
        </w:rPr>
      </w:pPr>
      <w:r>
        <w:rPr>
          <w:rFonts w:ascii="Times New Roman" w:hAnsi="Times New Roman"/>
          <w:b/>
          <w:sz w:val="28"/>
          <w:szCs w:val="28"/>
        </w:rPr>
        <w:t>3.2.5</w:t>
      </w:r>
      <w:r>
        <w:rPr>
          <w:rFonts w:ascii="Times New Roman" w:hAnsi="Times New Roman"/>
          <w:b/>
          <w:caps/>
          <w:spacing w:val="2"/>
          <w:sz w:val="28"/>
          <w:szCs w:val="28"/>
        </w:rPr>
        <w:t xml:space="preserve">. </w:t>
      </w:r>
      <w:r>
        <w:rPr>
          <w:rFonts w:ascii="Times New Roman" w:hAnsi="Times New Roman"/>
          <w:b/>
          <w:spacing w:val="2"/>
          <w:sz w:val="28"/>
          <w:szCs w:val="28"/>
        </w:rPr>
        <w:t>Программа внеурочной деятельности</w:t>
      </w:r>
    </w:p>
    <w:p w14:paraId="0E1936C3" w14:textId="77777777" w:rsidR="001564A4" w:rsidRDefault="001564A4" w:rsidP="001564A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w:t>
      </w:r>
      <w:r>
        <w:rPr>
          <w:rFonts w:ascii="Times New Roman" w:hAnsi="Times New Roman"/>
          <w:sz w:val="28"/>
          <w:szCs w:val="28"/>
        </w:rPr>
        <w:lastRenderedPageBreak/>
        <w:t>отличных от классно-урочной системы,</w:t>
      </w:r>
      <w:r>
        <w:rPr>
          <w:rFonts w:ascii="Times New Roman" w:hAnsi="Times New Roman"/>
          <w:sz w:val="24"/>
          <w:szCs w:val="24"/>
        </w:rPr>
        <w:t xml:space="preserve"> </w:t>
      </w:r>
      <w:r>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14:paraId="7856969A" w14:textId="77777777" w:rsidR="001564A4" w:rsidRDefault="001564A4" w:rsidP="001564A4">
      <w:pPr>
        <w:pStyle w:val="aff"/>
        <w:spacing w:line="360" w:lineRule="auto"/>
        <w:ind w:firstLine="708"/>
        <w:jc w:val="both"/>
        <w:rPr>
          <w:rFonts w:ascii="Times New Roman" w:hAnsi="Times New Roman"/>
          <w:sz w:val="28"/>
        </w:rPr>
      </w:pPr>
      <w:r>
        <w:rPr>
          <w:rFonts w:ascii="Times New Roman" w:hAnsi="Times New Roman"/>
          <w:sz w:val="28"/>
        </w:rPr>
        <w:t>Внеурочная деятельность</w:t>
      </w:r>
      <w:r>
        <w:rPr>
          <w:rFonts w:ascii="Times New Roman" w:hAnsi="Times New Roman"/>
          <w:i/>
          <w:sz w:val="28"/>
        </w:rPr>
        <w:t xml:space="preserve"> </w:t>
      </w:r>
      <w:r>
        <w:rPr>
          <w:rFonts w:ascii="Times New Roman" w:hAnsi="Times New Roman"/>
          <w:sz w:val="28"/>
        </w:rPr>
        <w:t xml:space="preserve">направлена на социальное, спортивно-оздоровительное, нравственное, </w:t>
      </w:r>
      <w:proofErr w:type="spellStart"/>
      <w:r>
        <w:rPr>
          <w:rFonts w:ascii="Times New Roman" w:hAnsi="Times New Roman"/>
          <w:sz w:val="28"/>
        </w:rPr>
        <w:t>общеинтеллектуальное</w:t>
      </w:r>
      <w:proofErr w:type="spellEnd"/>
      <w:r>
        <w:rPr>
          <w:rFonts w:ascii="Times New Roman" w:hAnsi="Times New Roman"/>
          <w:sz w:val="28"/>
        </w:rPr>
        <w:t xml:space="preserve">, общекультурное развитие личности и </w:t>
      </w:r>
      <w:proofErr w:type="gramStart"/>
      <w:r>
        <w:rPr>
          <w:rFonts w:ascii="Times New Roman" w:hAnsi="Times New Roman"/>
          <w:sz w:val="28"/>
        </w:rPr>
        <w:t>осуществляется  по</w:t>
      </w:r>
      <w:proofErr w:type="gramEnd"/>
      <w:r>
        <w:rPr>
          <w:rFonts w:ascii="Times New Roman" w:hAnsi="Times New Roman"/>
          <w:sz w:val="28"/>
        </w:rPr>
        <w:t xml:space="preserve"> соответствующим направлениям.</w:t>
      </w:r>
    </w:p>
    <w:p w14:paraId="2CDC81E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Задачи </w:t>
      </w:r>
      <w:r>
        <w:rPr>
          <w:rFonts w:ascii="Times New Roman" w:hAnsi="Times New Roman"/>
          <w:spacing w:val="2"/>
          <w:sz w:val="28"/>
          <w:szCs w:val="28"/>
        </w:rPr>
        <w:t>внеурочной деятельности</w:t>
      </w:r>
      <w:r>
        <w:rPr>
          <w:rFonts w:ascii="Times New Roman" w:hAnsi="Times New Roman"/>
          <w:sz w:val="28"/>
          <w:szCs w:val="28"/>
        </w:rPr>
        <w:t xml:space="preserve">: </w:t>
      </w:r>
      <w:r>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Pr>
          <w:rFonts w:ascii="Times New Roman" w:hAnsi="Times New Roman"/>
          <w:sz w:val="28"/>
          <w:szCs w:val="28"/>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14:paraId="226FC9B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Pr>
          <w:rFonts w:ascii="Times New Roman" w:hAnsi="Times New Roman"/>
          <w:sz w:val="28"/>
          <w:szCs w:val="28"/>
          <w:lang w:eastAsia="ru-RU"/>
        </w:rPr>
        <w:t xml:space="preserve">с умственной отсталостью, с </w:t>
      </w:r>
      <w:r>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w:t>
      </w:r>
      <w:proofErr w:type="gramStart"/>
      <w:r>
        <w:rPr>
          <w:rFonts w:ascii="Times New Roman" w:hAnsi="Times New Roman"/>
          <w:sz w:val="28"/>
          <w:szCs w:val="28"/>
        </w:rPr>
        <w:t>и  успешной</w:t>
      </w:r>
      <w:proofErr w:type="gramEnd"/>
      <w:r>
        <w:rPr>
          <w:rFonts w:ascii="Times New Roman" w:hAnsi="Times New Roman"/>
          <w:sz w:val="28"/>
          <w:szCs w:val="28"/>
        </w:rPr>
        <w:t xml:space="preserve"> совместной деятельности для всех ее участников.  </w:t>
      </w:r>
    </w:p>
    <w:p w14:paraId="3599582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w:t>
      </w:r>
      <w:r>
        <w:rPr>
          <w:rFonts w:ascii="Times New Roman" w:hAnsi="Times New Roman"/>
          <w:sz w:val="28"/>
          <w:szCs w:val="28"/>
        </w:rPr>
        <w:lastRenderedPageBreak/>
        <w:t>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14:paraId="56D89E1F"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14:paraId="4F36FB0E" w14:textId="77777777" w:rsidR="001564A4" w:rsidRDefault="001564A4" w:rsidP="001564A4">
      <w:pPr>
        <w:pStyle w:val="aff"/>
        <w:spacing w:line="360" w:lineRule="auto"/>
        <w:rPr>
          <w:rFonts w:ascii="Times New Roman" w:hAnsi="Times New Roman"/>
          <w:b/>
          <w:sz w:val="28"/>
          <w:szCs w:val="28"/>
        </w:rPr>
      </w:pPr>
    </w:p>
    <w:p w14:paraId="0B4A223A" w14:textId="77777777" w:rsidR="001564A4" w:rsidRDefault="001564A4" w:rsidP="001564A4">
      <w:pPr>
        <w:pStyle w:val="aff"/>
        <w:spacing w:line="360" w:lineRule="auto"/>
        <w:jc w:val="center"/>
        <w:rPr>
          <w:rFonts w:ascii="Times New Roman" w:hAnsi="Times New Roman"/>
          <w:sz w:val="28"/>
          <w:szCs w:val="28"/>
        </w:rPr>
      </w:pPr>
      <w:r>
        <w:rPr>
          <w:rFonts w:ascii="Times New Roman" w:hAnsi="Times New Roman"/>
          <w:b/>
          <w:sz w:val="28"/>
          <w:szCs w:val="28"/>
        </w:rPr>
        <w:t>3.2.6. Программа сотрудничества с семьей обучающегося</w:t>
      </w:r>
    </w:p>
    <w:p w14:paraId="360FD24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Программа сотрудничества с семьей</w:t>
      </w:r>
      <w:r>
        <w:rPr>
          <w:rFonts w:ascii="Times New Roman" w:hAnsi="Times New Roman"/>
          <w:b/>
          <w:sz w:val="28"/>
          <w:szCs w:val="28"/>
        </w:rPr>
        <w:t xml:space="preserve"> </w:t>
      </w:r>
      <w:r>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14:paraId="1801D085" w14:textId="77777777" w:rsidR="001564A4" w:rsidRDefault="001564A4" w:rsidP="001564A4">
      <w:pPr>
        <w:pStyle w:val="aff"/>
        <w:spacing w:line="360" w:lineRule="auto"/>
        <w:ind w:firstLine="708"/>
        <w:jc w:val="both"/>
        <w:rPr>
          <w:rFonts w:ascii="Times New Roman" w:hAnsi="Times New Roman"/>
          <w:sz w:val="28"/>
          <w:szCs w:val="28"/>
        </w:rPr>
      </w:pPr>
    </w:p>
    <w:p w14:paraId="18A94E0B" w14:textId="77777777" w:rsidR="001564A4" w:rsidRDefault="001564A4" w:rsidP="001564A4">
      <w:pPr>
        <w:pStyle w:val="aff"/>
        <w:spacing w:line="360" w:lineRule="auto"/>
        <w:ind w:firstLine="708"/>
        <w:jc w:val="both"/>
        <w:rPr>
          <w:rFonts w:ascii="Times New Roman" w:hAnsi="Times New Roman"/>
          <w:sz w:val="28"/>
          <w:szCs w:val="28"/>
        </w:rPr>
      </w:pPr>
    </w:p>
    <w:p w14:paraId="3223B9AA" w14:textId="77777777" w:rsidR="001564A4" w:rsidRDefault="001564A4" w:rsidP="001564A4">
      <w:pPr>
        <w:pStyle w:val="aff"/>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50"/>
      </w:tblGrid>
      <w:tr w:rsidR="001564A4" w14:paraId="3F3BCC8A" w14:textId="77777777" w:rsidTr="001564A4">
        <w:tc>
          <w:tcPr>
            <w:tcW w:w="4503" w:type="dxa"/>
            <w:tcBorders>
              <w:top w:val="single" w:sz="4" w:space="0" w:color="auto"/>
              <w:left w:val="single" w:sz="4" w:space="0" w:color="auto"/>
              <w:bottom w:val="single" w:sz="4" w:space="0" w:color="auto"/>
              <w:right w:val="single" w:sz="4" w:space="0" w:color="auto"/>
            </w:tcBorders>
            <w:hideMark/>
          </w:tcPr>
          <w:p w14:paraId="1F96750B" w14:textId="77777777" w:rsidR="001564A4" w:rsidRDefault="001564A4">
            <w:pPr>
              <w:pStyle w:val="aff"/>
              <w:jc w:val="center"/>
              <w:rPr>
                <w:rFonts w:ascii="Times New Roman" w:hAnsi="Times New Roman"/>
                <w:b/>
                <w:sz w:val="28"/>
              </w:rPr>
            </w:pPr>
            <w:r>
              <w:rPr>
                <w:rFonts w:ascii="Times New Roman" w:hAnsi="Times New Roman"/>
                <w:b/>
                <w:sz w:val="28"/>
              </w:rPr>
              <w:t>Задачи</w:t>
            </w:r>
          </w:p>
        </w:tc>
        <w:tc>
          <w:tcPr>
            <w:tcW w:w="5062" w:type="dxa"/>
            <w:tcBorders>
              <w:top w:val="single" w:sz="4" w:space="0" w:color="auto"/>
              <w:left w:val="single" w:sz="4" w:space="0" w:color="auto"/>
              <w:bottom w:val="single" w:sz="4" w:space="0" w:color="auto"/>
              <w:right w:val="single" w:sz="4" w:space="0" w:color="auto"/>
            </w:tcBorders>
            <w:hideMark/>
          </w:tcPr>
          <w:p w14:paraId="6A14E901" w14:textId="77777777" w:rsidR="001564A4" w:rsidRDefault="001564A4">
            <w:pPr>
              <w:pStyle w:val="aff"/>
              <w:jc w:val="center"/>
              <w:rPr>
                <w:rFonts w:ascii="Times New Roman" w:hAnsi="Times New Roman"/>
                <w:b/>
                <w:sz w:val="28"/>
              </w:rPr>
            </w:pPr>
            <w:r>
              <w:rPr>
                <w:rFonts w:ascii="Times New Roman" w:hAnsi="Times New Roman"/>
                <w:b/>
                <w:sz w:val="28"/>
              </w:rPr>
              <w:t>Возможные мероприятия</w:t>
            </w:r>
          </w:p>
        </w:tc>
      </w:tr>
      <w:tr w:rsidR="001564A4" w14:paraId="5F8925FB" w14:textId="77777777" w:rsidTr="001564A4">
        <w:tc>
          <w:tcPr>
            <w:tcW w:w="4503" w:type="dxa"/>
            <w:tcBorders>
              <w:top w:val="single" w:sz="4" w:space="0" w:color="auto"/>
              <w:left w:val="single" w:sz="4" w:space="0" w:color="auto"/>
              <w:bottom w:val="single" w:sz="4" w:space="0" w:color="auto"/>
              <w:right w:val="single" w:sz="4" w:space="0" w:color="auto"/>
            </w:tcBorders>
            <w:hideMark/>
          </w:tcPr>
          <w:p w14:paraId="7422A9AA" w14:textId="77777777" w:rsidR="001564A4" w:rsidRDefault="001564A4">
            <w:pPr>
              <w:pStyle w:val="aff"/>
              <w:rPr>
                <w:rFonts w:ascii="Times New Roman" w:hAnsi="Times New Roman"/>
                <w:sz w:val="28"/>
              </w:rPr>
            </w:pPr>
            <w:r>
              <w:rPr>
                <w:rFonts w:ascii="Times New Roman" w:hAnsi="Times New Roman"/>
                <w:sz w:val="28"/>
              </w:rPr>
              <w:t>Психологическая поддержка семьи</w:t>
            </w:r>
          </w:p>
        </w:tc>
        <w:tc>
          <w:tcPr>
            <w:tcW w:w="5062" w:type="dxa"/>
            <w:tcBorders>
              <w:top w:val="single" w:sz="4" w:space="0" w:color="auto"/>
              <w:left w:val="single" w:sz="4" w:space="0" w:color="auto"/>
              <w:bottom w:val="single" w:sz="4" w:space="0" w:color="auto"/>
              <w:right w:val="single" w:sz="4" w:space="0" w:color="auto"/>
            </w:tcBorders>
          </w:tcPr>
          <w:p w14:paraId="70D3CF4C" w14:textId="77777777" w:rsidR="001564A4" w:rsidRDefault="001564A4">
            <w:pPr>
              <w:pStyle w:val="aff"/>
              <w:rPr>
                <w:rFonts w:ascii="Times New Roman" w:hAnsi="Times New Roman"/>
                <w:sz w:val="28"/>
              </w:rPr>
            </w:pPr>
            <w:r>
              <w:rPr>
                <w:rFonts w:ascii="Times New Roman" w:hAnsi="Times New Roman"/>
                <w:sz w:val="28"/>
              </w:rPr>
              <w:t xml:space="preserve">тренинги, </w:t>
            </w:r>
          </w:p>
          <w:p w14:paraId="08C49039" w14:textId="77777777" w:rsidR="001564A4" w:rsidRDefault="001564A4">
            <w:pPr>
              <w:pStyle w:val="aff"/>
              <w:rPr>
                <w:rFonts w:ascii="Times New Roman" w:hAnsi="Times New Roman"/>
                <w:sz w:val="28"/>
              </w:rPr>
            </w:pPr>
            <w:proofErr w:type="spellStart"/>
            <w:r>
              <w:rPr>
                <w:rFonts w:ascii="Times New Roman" w:hAnsi="Times New Roman"/>
                <w:sz w:val="28"/>
              </w:rPr>
              <w:t>психокоррекционные</w:t>
            </w:r>
            <w:proofErr w:type="spellEnd"/>
            <w:r>
              <w:rPr>
                <w:rFonts w:ascii="Times New Roman" w:hAnsi="Times New Roman"/>
                <w:sz w:val="28"/>
              </w:rPr>
              <w:t xml:space="preserve"> занятия, </w:t>
            </w:r>
          </w:p>
          <w:p w14:paraId="77DD86B0" w14:textId="77777777" w:rsidR="001564A4" w:rsidRDefault="001564A4">
            <w:pPr>
              <w:pStyle w:val="aff"/>
              <w:rPr>
                <w:rFonts w:ascii="Times New Roman" w:hAnsi="Times New Roman"/>
                <w:sz w:val="28"/>
              </w:rPr>
            </w:pPr>
            <w:r>
              <w:rPr>
                <w:rFonts w:ascii="Times New Roman" w:hAnsi="Times New Roman"/>
                <w:sz w:val="28"/>
              </w:rPr>
              <w:t>встречи родительского клуба,</w:t>
            </w:r>
          </w:p>
          <w:p w14:paraId="0884FFAF" w14:textId="77777777" w:rsidR="001564A4" w:rsidRDefault="001564A4">
            <w:pPr>
              <w:pStyle w:val="aff"/>
              <w:rPr>
                <w:rFonts w:ascii="Times New Roman" w:hAnsi="Times New Roman"/>
                <w:sz w:val="28"/>
              </w:rPr>
            </w:pPr>
            <w:r>
              <w:rPr>
                <w:rFonts w:ascii="Times New Roman" w:hAnsi="Times New Roman"/>
                <w:sz w:val="28"/>
              </w:rPr>
              <w:t>индивидуальные консультации с психологом</w:t>
            </w:r>
          </w:p>
          <w:p w14:paraId="715185DB" w14:textId="77777777" w:rsidR="001564A4" w:rsidRDefault="001564A4">
            <w:pPr>
              <w:pStyle w:val="aff"/>
              <w:rPr>
                <w:rFonts w:ascii="Times New Roman" w:hAnsi="Times New Roman"/>
                <w:sz w:val="28"/>
              </w:rPr>
            </w:pPr>
          </w:p>
        </w:tc>
      </w:tr>
      <w:tr w:rsidR="001564A4" w14:paraId="5ED1433F" w14:textId="77777777" w:rsidTr="001564A4">
        <w:tc>
          <w:tcPr>
            <w:tcW w:w="4503" w:type="dxa"/>
            <w:tcBorders>
              <w:top w:val="single" w:sz="4" w:space="0" w:color="auto"/>
              <w:left w:val="single" w:sz="4" w:space="0" w:color="auto"/>
              <w:bottom w:val="single" w:sz="4" w:space="0" w:color="auto"/>
              <w:right w:val="single" w:sz="4" w:space="0" w:color="auto"/>
            </w:tcBorders>
            <w:hideMark/>
          </w:tcPr>
          <w:p w14:paraId="2B82FF1A" w14:textId="77777777" w:rsidR="001564A4" w:rsidRDefault="001564A4">
            <w:pPr>
              <w:pStyle w:val="aff"/>
              <w:rPr>
                <w:rFonts w:ascii="Times New Roman" w:hAnsi="Times New Roman"/>
                <w:sz w:val="28"/>
              </w:rPr>
            </w:pPr>
            <w:r>
              <w:rPr>
                <w:rFonts w:ascii="Times New Roman" w:hAnsi="Times New Roman"/>
                <w:sz w:val="28"/>
              </w:rPr>
              <w:t xml:space="preserve">Повышение осведомленности родителей об особенностях </w:t>
            </w:r>
            <w:r>
              <w:rPr>
                <w:rFonts w:ascii="Times New Roman" w:hAnsi="Times New Roman"/>
                <w:sz w:val="28"/>
              </w:rPr>
              <w:lastRenderedPageBreak/>
              <w:t>развития и специфических образовательных потребностях ребенка</w:t>
            </w:r>
          </w:p>
        </w:tc>
        <w:tc>
          <w:tcPr>
            <w:tcW w:w="5062" w:type="dxa"/>
            <w:tcBorders>
              <w:top w:val="single" w:sz="4" w:space="0" w:color="auto"/>
              <w:left w:val="single" w:sz="4" w:space="0" w:color="auto"/>
              <w:bottom w:val="single" w:sz="4" w:space="0" w:color="auto"/>
              <w:right w:val="single" w:sz="4" w:space="0" w:color="auto"/>
            </w:tcBorders>
          </w:tcPr>
          <w:p w14:paraId="5B815805" w14:textId="77777777" w:rsidR="001564A4" w:rsidRDefault="001564A4">
            <w:pPr>
              <w:pStyle w:val="aff"/>
              <w:rPr>
                <w:rFonts w:ascii="Times New Roman" w:hAnsi="Times New Roman"/>
                <w:sz w:val="28"/>
              </w:rPr>
            </w:pPr>
            <w:r>
              <w:rPr>
                <w:rFonts w:ascii="Times New Roman" w:hAnsi="Times New Roman"/>
                <w:sz w:val="28"/>
              </w:rPr>
              <w:lastRenderedPageBreak/>
              <w:t>индивидуальные консультации родителей со специалистами,</w:t>
            </w:r>
          </w:p>
          <w:p w14:paraId="0C1A8DEA" w14:textId="77777777" w:rsidR="001564A4" w:rsidRDefault="001564A4">
            <w:pPr>
              <w:pStyle w:val="aff"/>
              <w:rPr>
                <w:rFonts w:ascii="Times New Roman" w:hAnsi="Times New Roman"/>
                <w:sz w:val="28"/>
              </w:rPr>
            </w:pPr>
            <w:r>
              <w:rPr>
                <w:rFonts w:ascii="Times New Roman" w:hAnsi="Times New Roman"/>
                <w:sz w:val="28"/>
              </w:rPr>
              <w:lastRenderedPageBreak/>
              <w:t>тематические семинары</w:t>
            </w:r>
          </w:p>
          <w:p w14:paraId="71C2F22B" w14:textId="77777777" w:rsidR="001564A4" w:rsidRDefault="001564A4">
            <w:pPr>
              <w:pStyle w:val="aff"/>
              <w:rPr>
                <w:rFonts w:ascii="Times New Roman" w:hAnsi="Times New Roman"/>
                <w:sz w:val="28"/>
              </w:rPr>
            </w:pPr>
          </w:p>
        </w:tc>
      </w:tr>
      <w:tr w:rsidR="001564A4" w14:paraId="3FF4E3F6" w14:textId="77777777" w:rsidTr="001564A4">
        <w:tc>
          <w:tcPr>
            <w:tcW w:w="4503" w:type="dxa"/>
            <w:tcBorders>
              <w:top w:val="single" w:sz="4" w:space="0" w:color="auto"/>
              <w:left w:val="single" w:sz="4" w:space="0" w:color="auto"/>
              <w:bottom w:val="single" w:sz="4" w:space="0" w:color="auto"/>
              <w:right w:val="single" w:sz="4" w:space="0" w:color="auto"/>
            </w:tcBorders>
            <w:hideMark/>
          </w:tcPr>
          <w:p w14:paraId="1D0DA9D2" w14:textId="77777777" w:rsidR="001564A4" w:rsidRDefault="001564A4">
            <w:pPr>
              <w:pStyle w:val="aff"/>
              <w:rPr>
                <w:rFonts w:ascii="Times New Roman" w:hAnsi="Times New Roman"/>
                <w:sz w:val="28"/>
              </w:rPr>
            </w:pPr>
            <w:r>
              <w:rPr>
                <w:rFonts w:ascii="Times New Roman" w:hAnsi="Times New Roman"/>
                <w:sz w:val="28"/>
              </w:rPr>
              <w:lastRenderedPageBreak/>
              <w:t>обеспечение участия семьи в разработке и реализации СИПР</w:t>
            </w:r>
          </w:p>
        </w:tc>
        <w:tc>
          <w:tcPr>
            <w:tcW w:w="5062" w:type="dxa"/>
            <w:tcBorders>
              <w:top w:val="single" w:sz="4" w:space="0" w:color="auto"/>
              <w:left w:val="single" w:sz="4" w:space="0" w:color="auto"/>
              <w:bottom w:val="single" w:sz="4" w:space="0" w:color="auto"/>
              <w:right w:val="single" w:sz="4" w:space="0" w:color="auto"/>
            </w:tcBorders>
          </w:tcPr>
          <w:p w14:paraId="3038A047" w14:textId="77777777" w:rsidR="001564A4" w:rsidRDefault="001564A4">
            <w:pPr>
              <w:pStyle w:val="aff"/>
              <w:rPr>
                <w:rFonts w:ascii="Times New Roman" w:hAnsi="Times New Roman"/>
                <w:sz w:val="28"/>
              </w:rPr>
            </w:pPr>
            <w:r>
              <w:rPr>
                <w:rFonts w:ascii="Times New Roman" w:hAnsi="Times New Roman"/>
                <w:sz w:val="28"/>
              </w:rPr>
              <w:t>договор о сотрудничестве (образовании) между родителями и образовательной организацией;</w:t>
            </w:r>
          </w:p>
          <w:p w14:paraId="0769861C" w14:textId="77777777" w:rsidR="001564A4" w:rsidRDefault="001564A4">
            <w:pPr>
              <w:pStyle w:val="aff"/>
              <w:rPr>
                <w:rFonts w:ascii="Times New Roman" w:hAnsi="Times New Roman"/>
                <w:sz w:val="28"/>
              </w:rPr>
            </w:pPr>
            <w:r>
              <w:rPr>
                <w:rFonts w:ascii="Times New Roman" w:hAnsi="Times New Roman"/>
                <w:sz w:val="28"/>
              </w:rPr>
              <w:t>убеждение родителей в необходимости их участия в разработке СИПР в интересах ребенка;</w:t>
            </w:r>
          </w:p>
          <w:p w14:paraId="764A8A21" w14:textId="77777777" w:rsidR="001564A4" w:rsidRDefault="001564A4">
            <w:pPr>
              <w:pStyle w:val="aff"/>
              <w:rPr>
                <w:rFonts w:ascii="Times New Roman" w:hAnsi="Times New Roman"/>
                <w:sz w:val="28"/>
              </w:rPr>
            </w:pPr>
            <w:r>
              <w:rPr>
                <w:rFonts w:ascii="Times New Roman" w:hAnsi="Times New Roman"/>
                <w:sz w:val="28"/>
              </w:rPr>
              <w:t>посещение родителями уроков/занятий в организации;</w:t>
            </w:r>
          </w:p>
          <w:p w14:paraId="24A20967" w14:textId="77777777" w:rsidR="001564A4" w:rsidRDefault="001564A4">
            <w:pPr>
              <w:pStyle w:val="aff"/>
              <w:rPr>
                <w:rFonts w:ascii="Times New Roman" w:hAnsi="Times New Roman"/>
                <w:sz w:val="28"/>
              </w:rPr>
            </w:pPr>
            <w:r>
              <w:rPr>
                <w:rFonts w:ascii="Times New Roman" w:hAnsi="Times New Roman"/>
                <w:sz w:val="28"/>
              </w:rPr>
              <w:t xml:space="preserve">домашнее </w:t>
            </w:r>
            <w:proofErr w:type="spellStart"/>
            <w:r>
              <w:rPr>
                <w:rFonts w:ascii="Times New Roman" w:hAnsi="Times New Roman"/>
                <w:sz w:val="28"/>
              </w:rPr>
              <w:t>визитирование</w:t>
            </w:r>
            <w:proofErr w:type="spellEnd"/>
          </w:p>
          <w:p w14:paraId="774F802B" w14:textId="77777777" w:rsidR="001564A4" w:rsidRDefault="001564A4">
            <w:pPr>
              <w:pStyle w:val="aff"/>
              <w:rPr>
                <w:rFonts w:ascii="Times New Roman" w:hAnsi="Times New Roman"/>
                <w:sz w:val="28"/>
              </w:rPr>
            </w:pPr>
          </w:p>
        </w:tc>
      </w:tr>
      <w:tr w:rsidR="001564A4" w14:paraId="6D792B5E" w14:textId="77777777" w:rsidTr="001564A4">
        <w:tc>
          <w:tcPr>
            <w:tcW w:w="4503" w:type="dxa"/>
            <w:tcBorders>
              <w:top w:val="single" w:sz="4" w:space="0" w:color="auto"/>
              <w:left w:val="single" w:sz="4" w:space="0" w:color="auto"/>
              <w:bottom w:val="single" w:sz="4" w:space="0" w:color="auto"/>
              <w:right w:val="single" w:sz="4" w:space="0" w:color="auto"/>
            </w:tcBorders>
          </w:tcPr>
          <w:p w14:paraId="30DA3567" w14:textId="77777777" w:rsidR="001564A4" w:rsidRDefault="001564A4">
            <w:pPr>
              <w:pStyle w:val="aff"/>
              <w:rPr>
                <w:rFonts w:ascii="Times New Roman" w:hAnsi="Times New Roman"/>
                <w:sz w:val="28"/>
              </w:rPr>
            </w:pPr>
            <w:r>
              <w:rPr>
                <w:rFonts w:ascii="Times New Roman" w:hAnsi="Times New Roman"/>
                <w:sz w:val="28"/>
              </w:rPr>
              <w:t>обеспечение единства требований к обучающемуся в семье и в образовательной организации</w:t>
            </w:r>
          </w:p>
          <w:p w14:paraId="3E3F6C83" w14:textId="77777777" w:rsidR="001564A4" w:rsidRDefault="001564A4">
            <w:pPr>
              <w:pStyle w:val="aff"/>
              <w:rPr>
                <w:rFonts w:ascii="Times New Roman" w:hAnsi="Times New Roman"/>
                <w:sz w:val="28"/>
              </w:rPr>
            </w:pPr>
          </w:p>
        </w:tc>
        <w:tc>
          <w:tcPr>
            <w:tcW w:w="5062" w:type="dxa"/>
            <w:tcBorders>
              <w:top w:val="single" w:sz="4" w:space="0" w:color="auto"/>
              <w:left w:val="single" w:sz="4" w:space="0" w:color="auto"/>
              <w:bottom w:val="single" w:sz="4" w:space="0" w:color="auto"/>
              <w:right w:val="single" w:sz="4" w:space="0" w:color="auto"/>
            </w:tcBorders>
          </w:tcPr>
          <w:p w14:paraId="2232AAFE" w14:textId="77777777" w:rsidR="001564A4" w:rsidRDefault="001564A4">
            <w:pPr>
              <w:pStyle w:val="aff"/>
              <w:rPr>
                <w:rFonts w:ascii="Times New Roman" w:hAnsi="Times New Roman"/>
                <w:sz w:val="28"/>
              </w:rPr>
            </w:pPr>
            <w:r>
              <w:rPr>
                <w:rFonts w:ascii="Times New Roman" w:hAnsi="Times New Roman"/>
                <w:sz w:val="28"/>
              </w:rPr>
              <w:t>договор о сотрудничестве (образовании) между родителями и образовательной организацией;</w:t>
            </w:r>
          </w:p>
          <w:p w14:paraId="0CD69E1B" w14:textId="77777777" w:rsidR="001564A4" w:rsidRDefault="001564A4">
            <w:pPr>
              <w:pStyle w:val="aff"/>
              <w:rPr>
                <w:rFonts w:ascii="Times New Roman" w:hAnsi="Times New Roman"/>
                <w:sz w:val="28"/>
              </w:rPr>
            </w:pPr>
            <w:r>
              <w:rPr>
                <w:rFonts w:ascii="Times New Roman" w:hAnsi="Times New Roman"/>
                <w:sz w:val="28"/>
              </w:rPr>
              <w:t>консультирование;</w:t>
            </w:r>
          </w:p>
          <w:p w14:paraId="207C1E65" w14:textId="77777777" w:rsidR="001564A4" w:rsidRDefault="001564A4">
            <w:pPr>
              <w:pStyle w:val="aff"/>
              <w:rPr>
                <w:rFonts w:ascii="Times New Roman" w:hAnsi="Times New Roman"/>
                <w:sz w:val="28"/>
              </w:rPr>
            </w:pPr>
            <w:r>
              <w:rPr>
                <w:rFonts w:ascii="Times New Roman" w:hAnsi="Times New Roman"/>
                <w:sz w:val="28"/>
              </w:rPr>
              <w:t>посещение родителями уроков/занятий в организации;</w:t>
            </w:r>
          </w:p>
          <w:p w14:paraId="54A6BF17" w14:textId="77777777" w:rsidR="001564A4" w:rsidRDefault="001564A4">
            <w:pPr>
              <w:pStyle w:val="aff"/>
              <w:rPr>
                <w:rFonts w:ascii="Times New Roman" w:hAnsi="Times New Roman"/>
                <w:sz w:val="28"/>
              </w:rPr>
            </w:pPr>
            <w:r>
              <w:rPr>
                <w:rFonts w:ascii="Times New Roman" w:hAnsi="Times New Roman"/>
                <w:sz w:val="28"/>
              </w:rPr>
              <w:t xml:space="preserve">домашнее </w:t>
            </w:r>
            <w:proofErr w:type="spellStart"/>
            <w:r>
              <w:rPr>
                <w:rFonts w:ascii="Times New Roman" w:hAnsi="Times New Roman"/>
                <w:sz w:val="28"/>
              </w:rPr>
              <w:t>визитирование</w:t>
            </w:r>
            <w:proofErr w:type="spellEnd"/>
          </w:p>
          <w:p w14:paraId="1BFDAA40" w14:textId="77777777" w:rsidR="001564A4" w:rsidRDefault="001564A4">
            <w:pPr>
              <w:pStyle w:val="aff"/>
              <w:rPr>
                <w:rFonts w:ascii="Times New Roman" w:hAnsi="Times New Roman"/>
                <w:sz w:val="28"/>
              </w:rPr>
            </w:pPr>
          </w:p>
        </w:tc>
      </w:tr>
      <w:tr w:rsidR="001564A4" w14:paraId="5154479B" w14:textId="77777777" w:rsidTr="001564A4">
        <w:tc>
          <w:tcPr>
            <w:tcW w:w="4503" w:type="dxa"/>
            <w:tcBorders>
              <w:top w:val="single" w:sz="4" w:space="0" w:color="auto"/>
              <w:left w:val="single" w:sz="4" w:space="0" w:color="auto"/>
              <w:bottom w:val="single" w:sz="4" w:space="0" w:color="auto"/>
              <w:right w:val="single" w:sz="4" w:space="0" w:color="auto"/>
            </w:tcBorders>
            <w:hideMark/>
          </w:tcPr>
          <w:p w14:paraId="5C81B859" w14:textId="77777777" w:rsidR="001564A4" w:rsidRDefault="001564A4">
            <w:pPr>
              <w:pStyle w:val="aff"/>
              <w:rPr>
                <w:rFonts w:ascii="Times New Roman" w:hAnsi="Times New Roman"/>
                <w:sz w:val="28"/>
              </w:rPr>
            </w:pPr>
            <w:r>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Borders>
              <w:top w:val="single" w:sz="4" w:space="0" w:color="auto"/>
              <w:left w:val="single" w:sz="4" w:space="0" w:color="auto"/>
              <w:bottom w:val="single" w:sz="4" w:space="0" w:color="auto"/>
              <w:right w:val="single" w:sz="4" w:space="0" w:color="auto"/>
            </w:tcBorders>
          </w:tcPr>
          <w:p w14:paraId="778A0A44" w14:textId="77777777" w:rsidR="001564A4" w:rsidRDefault="001564A4">
            <w:pPr>
              <w:pStyle w:val="aff"/>
              <w:rPr>
                <w:rFonts w:ascii="Times New Roman" w:hAnsi="Times New Roman"/>
                <w:sz w:val="28"/>
              </w:rPr>
            </w:pPr>
            <w:r>
              <w:rPr>
                <w:rFonts w:ascii="Times New Roman" w:hAnsi="Times New Roman"/>
                <w:sz w:val="28"/>
              </w:rPr>
              <w:t>ведение дневника наблюдений (краткие записи);</w:t>
            </w:r>
          </w:p>
          <w:p w14:paraId="05B8CE0A" w14:textId="77777777" w:rsidR="001564A4" w:rsidRDefault="001564A4">
            <w:pPr>
              <w:pStyle w:val="aff"/>
              <w:rPr>
                <w:rFonts w:ascii="Times New Roman" w:hAnsi="Times New Roman"/>
                <w:sz w:val="28"/>
              </w:rPr>
            </w:pPr>
            <w:r>
              <w:rPr>
                <w:rFonts w:ascii="Times New Roman" w:hAnsi="Times New Roman"/>
                <w:sz w:val="28"/>
              </w:rPr>
              <w:t>информирование электронными средствами;</w:t>
            </w:r>
          </w:p>
          <w:p w14:paraId="1DC50883" w14:textId="77777777" w:rsidR="001564A4" w:rsidRDefault="001564A4">
            <w:pPr>
              <w:pStyle w:val="aff"/>
              <w:rPr>
                <w:rFonts w:ascii="Times New Roman" w:hAnsi="Times New Roman"/>
                <w:sz w:val="28"/>
              </w:rPr>
            </w:pPr>
            <w:r>
              <w:rPr>
                <w:rFonts w:ascii="Times New Roman" w:hAnsi="Times New Roman"/>
                <w:sz w:val="28"/>
              </w:rPr>
              <w:t>личные встречи, беседы;</w:t>
            </w:r>
          </w:p>
          <w:p w14:paraId="2AE449E1" w14:textId="77777777" w:rsidR="001564A4" w:rsidRDefault="001564A4">
            <w:pPr>
              <w:pStyle w:val="aff"/>
              <w:rPr>
                <w:rFonts w:ascii="Times New Roman" w:hAnsi="Times New Roman"/>
                <w:sz w:val="28"/>
              </w:rPr>
            </w:pPr>
            <w:r>
              <w:rPr>
                <w:rFonts w:ascii="Times New Roman" w:hAnsi="Times New Roman"/>
                <w:sz w:val="28"/>
              </w:rPr>
              <w:t>просмотр и обсуждение видеозаписей с ребенком;</w:t>
            </w:r>
          </w:p>
          <w:p w14:paraId="12F310BC" w14:textId="77777777" w:rsidR="001564A4" w:rsidRDefault="001564A4">
            <w:pPr>
              <w:pStyle w:val="aff"/>
              <w:rPr>
                <w:rFonts w:ascii="Times New Roman" w:hAnsi="Times New Roman"/>
                <w:sz w:val="28"/>
              </w:rPr>
            </w:pPr>
            <w:r>
              <w:rPr>
                <w:rFonts w:ascii="Times New Roman" w:hAnsi="Times New Roman"/>
                <w:sz w:val="28"/>
              </w:rPr>
              <w:t>проведение открытых уроков/занятий</w:t>
            </w:r>
          </w:p>
          <w:p w14:paraId="11D5C787" w14:textId="77777777" w:rsidR="001564A4" w:rsidRDefault="001564A4">
            <w:pPr>
              <w:pStyle w:val="aff"/>
              <w:rPr>
                <w:rFonts w:ascii="Times New Roman" w:hAnsi="Times New Roman"/>
                <w:sz w:val="28"/>
              </w:rPr>
            </w:pPr>
          </w:p>
        </w:tc>
      </w:tr>
      <w:tr w:rsidR="001564A4" w14:paraId="0B12038C" w14:textId="77777777" w:rsidTr="001564A4">
        <w:tc>
          <w:tcPr>
            <w:tcW w:w="4503" w:type="dxa"/>
            <w:tcBorders>
              <w:top w:val="single" w:sz="4" w:space="0" w:color="auto"/>
              <w:left w:val="single" w:sz="4" w:space="0" w:color="auto"/>
              <w:bottom w:val="single" w:sz="4" w:space="0" w:color="auto"/>
              <w:right w:val="single" w:sz="4" w:space="0" w:color="auto"/>
            </w:tcBorders>
            <w:hideMark/>
          </w:tcPr>
          <w:p w14:paraId="294BDCAD" w14:textId="77777777" w:rsidR="001564A4" w:rsidRDefault="001564A4">
            <w:pPr>
              <w:pStyle w:val="aff"/>
              <w:rPr>
                <w:rFonts w:ascii="Times New Roman" w:hAnsi="Times New Roman"/>
                <w:sz w:val="28"/>
              </w:rPr>
            </w:pPr>
            <w:r>
              <w:rPr>
                <w:rFonts w:ascii="Times New Roman" w:hAnsi="Times New Roman"/>
                <w:sz w:val="28"/>
              </w:rPr>
              <w:t>организацию участия родителей во внеурочных мероприятиях</w:t>
            </w:r>
          </w:p>
        </w:tc>
        <w:tc>
          <w:tcPr>
            <w:tcW w:w="5062" w:type="dxa"/>
            <w:tcBorders>
              <w:top w:val="single" w:sz="4" w:space="0" w:color="auto"/>
              <w:left w:val="single" w:sz="4" w:space="0" w:color="auto"/>
              <w:bottom w:val="single" w:sz="4" w:space="0" w:color="auto"/>
              <w:right w:val="single" w:sz="4" w:space="0" w:color="auto"/>
            </w:tcBorders>
            <w:hideMark/>
          </w:tcPr>
          <w:p w14:paraId="5E5DAABE" w14:textId="77777777" w:rsidR="001564A4" w:rsidRDefault="001564A4">
            <w:pPr>
              <w:pStyle w:val="aff"/>
              <w:rPr>
                <w:rFonts w:ascii="Times New Roman" w:hAnsi="Times New Roman"/>
                <w:sz w:val="28"/>
              </w:rPr>
            </w:pPr>
            <w:r>
              <w:rPr>
                <w:rFonts w:ascii="Times New Roman" w:hAnsi="Times New Roman"/>
                <w:sz w:val="28"/>
              </w:rPr>
              <w:t>привлечение родителей к планированию мероприятий;</w:t>
            </w:r>
          </w:p>
          <w:p w14:paraId="4A6C2951" w14:textId="77777777" w:rsidR="001564A4" w:rsidRDefault="001564A4">
            <w:pPr>
              <w:pStyle w:val="aff"/>
              <w:rPr>
                <w:rFonts w:ascii="Times New Roman" w:hAnsi="Times New Roman"/>
                <w:sz w:val="28"/>
              </w:rPr>
            </w:pPr>
            <w:r>
              <w:rPr>
                <w:rFonts w:ascii="Times New Roman" w:hAnsi="Times New Roman"/>
                <w:sz w:val="28"/>
              </w:rPr>
              <w:t>анонсы запланированных внеурочных мероприятий;</w:t>
            </w:r>
          </w:p>
          <w:p w14:paraId="3279F0A7" w14:textId="77777777" w:rsidR="001564A4" w:rsidRDefault="001564A4">
            <w:pPr>
              <w:pStyle w:val="aff"/>
              <w:rPr>
                <w:rFonts w:ascii="Times New Roman" w:hAnsi="Times New Roman"/>
                <w:sz w:val="28"/>
              </w:rPr>
            </w:pPr>
            <w:r>
              <w:rPr>
                <w:rFonts w:ascii="Times New Roman" w:hAnsi="Times New Roman"/>
                <w:sz w:val="28"/>
              </w:rPr>
              <w:t>поощрение активных родителей.</w:t>
            </w:r>
          </w:p>
        </w:tc>
      </w:tr>
    </w:tbl>
    <w:p w14:paraId="4D1ED345" w14:textId="77777777" w:rsidR="001564A4" w:rsidRDefault="001564A4" w:rsidP="001564A4">
      <w:pPr>
        <w:pStyle w:val="aff"/>
        <w:spacing w:line="360" w:lineRule="auto"/>
        <w:jc w:val="both"/>
        <w:rPr>
          <w:rFonts w:ascii="Times New Roman" w:hAnsi="Times New Roman"/>
          <w:sz w:val="28"/>
          <w:szCs w:val="28"/>
        </w:rPr>
      </w:pPr>
    </w:p>
    <w:p w14:paraId="329BEDDC" w14:textId="77777777" w:rsidR="001564A4" w:rsidRDefault="001564A4" w:rsidP="001564A4">
      <w:pPr>
        <w:pStyle w:val="aff"/>
        <w:spacing w:line="360" w:lineRule="auto"/>
        <w:rPr>
          <w:rFonts w:ascii="Times New Roman" w:hAnsi="Times New Roman"/>
          <w:b/>
          <w:sz w:val="28"/>
          <w:szCs w:val="28"/>
        </w:rPr>
      </w:pPr>
    </w:p>
    <w:p w14:paraId="2300EB10"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14:paraId="75468BFE"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3.3.1. Учебный план</w:t>
      </w:r>
    </w:p>
    <w:p w14:paraId="2E757E8B"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w:t>
      </w:r>
      <w:r>
        <w:rPr>
          <w:rFonts w:ascii="Times New Roman" w:hAnsi="Times New Roman"/>
          <w:sz w:val="28"/>
          <w:szCs w:val="28"/>
          <w:lang w:eastAsia="ru-RU"/>
        </w:rPr>
        <w:lastRenderedPageBreak/>
        <w:t xml:space="preserve">–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6C846A4B"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14:paraId="2EEEAA3F"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1505F50D" w14:textId="77777777" w:rsidR="001564A4" w:rsidRDefault="001564A4" w:rsidP="001564A4">
      <w:pPr>
        <w:pStyle w:val="aff"/>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14:paraId="2096B61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14:paraId="50D52776"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14:paraId="1C57CB29" w14:textId="77777777" w:rsidR="001564A4" w:rsidRDefault="001564A4" w:rsidP="00A864BF">
      <w:pPr>
        <w:pStyle w:val="aff"/>
        <w:numPr>
          <w:ilvl w:val="0"/>
          <w:numId w:val="42"/>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14:paraId="6F19AFF2" w14:textId="77777777" w:rsidR="001564A4" w:rsidRDefault="001564A4" w:rsidP="00A864BF">
      <w:pPr>
        <w:pStyle w:val="aff"/>
        <w:numPr>
          <w:ilvl w:val="0"/>
          <w:numId w:val="4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14:paraId="477FBEC4" w14:textId="77777777" w:rsidR="001564A4" w:rsidRDefault="001564A4" w:rsidP="001564A4">
      <w:pPr>
        <w:pStyle w:val="aff"/>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14:paraId="0AC635C1" w14:textId="77777777" w:rsidR="001564A4" w:rsidRDefault="001564A4" w:rsidP="00A864BF">
      <w:pPr>
        <w:pStyle w:val="aff"/>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14:paraId="7108EAB4" w14:textId="77777777" w:rsidR="001564A4" w:rsidRDefault="001564A4" w:rsidP="00A864BF">
      <w:pPr>
        <w:pStyle w:val="aff"/>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внеурочные мероприятия. </w:t>
      </w:r>
    </w:p>
    <w:p w14:paraId="7E20E11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14:paraId="4E6735BF" w14:textId="77777777" w:rsidR="001564A4" w:rsidRDefault="001564A4" w:rsidP="001564A4">
      <w:pPr>
        <w:pStyle w:val="aff"/>
        <w:jc w:val="center"/>
        <w:rPr>
          <w:rFonts w:ascii="Times New Roman" w:hAnsi="Times New Roman"/>
          <w:b/>
          <w:sz w:val="24"/>
        </w:rPr>
      </w:pPr>
      <w:r>
        <w:rPr>
          <w:rFonts w:ascii="Times New Roman" w:hAnsi="Times New Roman"/>
          <w:b/>
          <w:sz w:val="24"/>
        </w:rPr>
        <w:t>Примерный годовой учебный план АООП (вариант 2)</w:t>
      </w:r>
      <w:r>
        <w:rPr>
          <w:rFonts w:ascii="Times New Roman" w:hAnsi="Times New Roman"/>
          <w:b/>
          <w:sz w:val="24"/>
        </w:rPr>
        <w:br/>
        <w:t>для обучающихся с умственной отсталостью (интеллектуальными нарушениями)</w:t>
      </w:r>
    </w:p>
    <w:p w14:paraId="6885C1DE" w14:textId="77777777" w:rsidR="001564A4" w:rsidRDefault="001564A4" w:rsidP="001564A4">
      <w:pPr>
        <w:pStyle w:val="aff"/>
        <w:jc w:val="center"/>
        <w:rPr>
          <w:rFonts w:ascii="Times New Roman" w:hAnsi="Times New Roman"/>
          <w:b/>
          <w:sz w:val="24"/>
        </w:rPr>
      </w:pPr>
      <w:r>
        <w:rPr>
          <w:rFonts w:ascii="Times New Roman" w:hAnsi="Times New Roman"/>
          <w:b/>
          <w:sz w:val="24"/>
        </w:rPr>
        <w:t>1 (дополнительный) – 4 классы</w:t>
      </w:r>
    </w:p>
    <w:p w14:paraId="6E6B478C" w14:textId="77777777" w:rsidR="001564A4" w:rsidRDefault="001564A4" w:rsidP="001564A4">
      <w:pPr>
        <w:pStyle w:val="aff"/>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692"/>
        <w:gridCol w:w="996"/>
        <w:gridCol w:w="851"/>
        <w:gridCol w:w="850"/>
        <w:gridCol w:w="851"/>
        <w:gridCol w:w="850"/>
        <w:gridCol w:w="992"/>
      </w:tblGrid>
      <w:tr w:rsidR="001564A4" w14:paraId="1D36DE2D" w14:textId="77777777" w:rsidTr="001564A4">
        <w:trPr>
          <w:trHeight w:val="332"/>
        </w:trPr>
        <w:tc>
          <w:tcPr>
            <w:tcW w:w="1951" w:type="dxa"/>
            <w:vMerge w:val="restart"/>
            <w:tcBorders>
              <w:top w:val="single" w:sz="4" w:space="0" w:color="000000"/>
              <w:left w:val="single" w:sz="4" w:space="0" w:color="000000"/>
              <w:bottom w:val="single" w:sz="4" w:space="0" w:color="auto"/>
              <w:right w:val="single" w:sz="4" w:space="0" w:color="000000"/>
            </w:tcBorders>
          </w:tcPr>
          <w:p w14:paraId="24A4C743" w14:textId="77777777" w:rsidR="001564A4" w:rsidRDefault="001564A4">
            <w:pPr>
              <w:pStyle w:val="aff"/>
              <w:rPr>
                <w:b/>
              </w:rPr>
            </w:pPr>
          </w:p>
          <w:p w14:paraId="607D237D" w14:textId="77777777" w:rsidR="001564A4" w:rsidRDefault="001564A4">
            <w:pPr>
              <w:pStyle w:val="aff"/>
              <w:rPr>
                <w:b/>
              </w:rPr>
            </w:pPr>
            <w:proofErr w:type="spellStart"/>
            <w:r>
              <w:rPr>
                <w:b/>
                <w:lang w:val="en-US"/>
              </w:rPr>
              <w:t>Предметные</w:t>
            </w:r>
            <w:proofErr w:type="spellEnd"/>
            <w:r>
              <w:rPr>
                <w:b/>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14:paraId="3BC75D8F" w14:textId="77777777" w:rsidR="001564A4" w:rsidRDefault="001564A4">
            <w:pPr>
              <w:pStyle w:val="aff"/>
              <w:rPr>
                <w:b/>
              </w:rPr>
            </w:pPr>
          </w:p>
          <w:p w14:paraId="6A5D070C" w14:textId="77777777" w:rsidR="001564A4" w:rsidRDefault="001564A4">
            <w:pPr>
              <w:pStyle w:val="aff"/>
              <w:jc w:val="right"/>
              <w:rPr>
                <w:b/>
              </w:rPr>
            </w:pPr>
            <w:r>
              <w:rPr>
                <w:b/>
              </w:rPr>
              <w:t xml:space="preserve">Классы </w:t>
            </w:r>
          </w:p>
          <w:p w14:paraId="0DE437DF" w14:textId="77777777" w:rsidR="001564A4" w:rsidRDefault="001564A4">
            <w:pPr>
              <w:pStyle w:val="aff"/>
              <w:rPr>
                <w:b/>
              </w:rPr>
            </w:pPr>
            <w:r>
              <w:rPr>
                <w:b/>
              </w:rPr>
              <w:t xml:space="preserve">Учебные </w:t>
            </w:r>
          </w:p>
          <w:p w14:paraId="074017B1" w14:textId="77777777" w:rsidR="001564A4" w:rsidRDefault="001564A4">
            <w:pPr>
              <w:pStyle w:val="aff"/>
              <w:rPr>
                <w:b/>
              </w:rPr>
            </w:pPr>
            <w:r>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14:paraId="40D9A530" w14:textId="77777777" w:rsidR="001564A4" w:rsidRDefault="001564A4">
            <w:pPr>
              <w:pStyle w:val="aff"/>
              <w:jc w:val="center"/>
              <w:rPr>
                <w:b/>
              </w:rPr>
            </w:pPr>
            <w:r>
              <w:rPr>
                <w:b/>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hideMark/>
          </w:tcPr>
          <w:p w14:paraId="78A2EBA4" w14:textId="77777777" w:rsidR="001564A4" w:rsidRDefault="001564A4">
            <w:pPr>
              <w:pStyle w:val="aff"/>
              <w:jc w:val="center"/>
              <w:rPr>
                <w:b/>
              </w:rPr>
            </w:pPr>
            <w:r>
              <w:rPr>
                <w:b/>
              </w:rPr>
              <w:t>Всего</w:t>
            </w:r>
          </w:p>
        </w:tc>
      </w:tr>
      <w:tr w:rsidR="001564A4" w14:paraId="61FB3C80" w14:textId="77777777" w:rsidTr="001564A4">
        <w:trPr>
          <w:trHeight w:val="517"/>
        </w:trPr>
        <w:tc>
          <w:tcPr>
            <w:tcW w:w="10032" w:type="dxa"/>
            <w:vMerge/>
            <w:tcBorders>
              <w:top w:val="single" w:sz="4" w:space="0" w:color="000000"/>
              <w:left w:val="single" w:sz="4" w:space="0" w:color="000000"/>
              <w:bottom w:val="single" w:sz="4" w:space="0" w:color="auto"/>
              <w:right w:val="single" w:sz="4" w:space="0" w:color="000000"/>
            </w:tcBorders>
            <w:vAlign w:val="center"/>
            <w:hideMark/>
          </w:tcPr>
          <w:p w14:paraId="5CF637E4" w14:textId="77777777" w:rsidR="001564A4" w:rsidRDefault="001564A4">
            <w:pPr>
              <w:suppressAutoHyphens w:val="0"/>
              <w:autoSpaceDN/>
              <w:spacing w:after="0" w:line="240" w:lineRule="auto"/>
              <w:rPr>
                <w:rFonts w:eastAsia="Times New Roman" w:cs="Times New Roman"/>
                <w:b/>
                <w:color w:val="auto"/>
                <w:kern w:val="0"/>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14:paraId="6CCB13F8" w14:textId="77777777" w:rsidR="001564A4" w:rsidRDefault="001564A4">
            <w:pPr>
              <w:suppressAutoHyphens w:val="0"/>
              <w:autoSpaceDN/>
              <w:spacing w:after="0" w:line="240" w:lineRule="auto"/>
              <w:rPr>
                <w:rFonts w:eastAsia="Times New Roman" w:cs="Times New Roman"/>
                <w:b/>
                <w:color w:val="auto"/>
                <w:kern w:val="0"/>
              </w:rPr>
            </w:pPr>
          </w:p>
        </w:tc>
        <w:tc>
          <w:tcPr>
            <w:tcW w:w="996" w:type="dxa"/>
            <w:tcBorders>
              <w:top w:val="single" w:sz="4" w:space="0" w:color="000000"/>
              <w:left w:val="single" w:sz="4" w:space="0" w:color="auto"/>
              <w:bottom w:val="single" w:sz="4" w:space="0" w:color="auto"/>
              <w:right w:val="single" w:sz="4" w:space="0" w:color="auto"/>
            </w:tcBorders>
            <w:hideMark/>
          </w:tcPr>
          <w:p w14:paraId="45CA11BF" w14:textId="77777777" w:rsidR="001564A4" w:rsidRDefault="001564A4">
            <w:pPr>
              <w:pStyle w:val="aff"/>
              <w:jc w:val="center"/>
              <w:rPr>
                <w:b/>
              </w:rPr>
            </w:pPr>
            <w:r>
              <w:rPr>
                <w:b/>
                <w:lang w:val="en-US"/>
              </w:rPr>
              <w:t>I</w:t>
            </w:r>
            <w:r>
              <w:rPr>
                <w:b/>
              </w:rPr>
              <w:t xml:space="preserve"> доп.</w:t>
            </w:r>
          </w:p>
        </w:tc>
        <w:tc>
          <w:tcPr>
            <w:tcW w:w="851" w:type="dxa"/>
            <w:tcBorders>
              <w:top w:val="single" w:sz="4" w:space="0" w:color="000000"/>
              <w:left w:val="single" w:sz="4" w:space="0" w:color="auto"/>
              <w:bottom w:val="single" w:sz="4" w:space="0" w:color="auto"/>
              <w:right w:val="single" w:sz="4" w:space="0" w:color="auto"/>
            </w:tcBorders>
            <w:hideMark/>
          </w:tcPr>
          <w:p w14:paraId="7417A194" w14:textId="77777777" w:rsidR="001564A4" w:rsidRDefault="001564A4">
            <w:pPr>
              <w:pStyle w:val="aff"/>
              <w:jc w:val="center"/>
              <w:rPr>
                <w:b/>
              </w:rPr>
            </w:pPr>
            <w:r>
              <w:rPr>
                <w:b/>
              </w:rPr>
              <w:t xml:space="preserve">I </w:t>
            </w:r>
          </w:p>
        </w:tc>
        <w:tc>
          <w:tcPr>
            <w:tcW w:w="850" w:type="dxa"/>
            <w:tcBorders>
              <w:top w:val="single" w:sz="4" w:space="0" w:color="000000"/>
              <w:left w:val="single" w:sz="4" w:space="0" w:color="auto"/>
              <w:bottom w:val="single" w:sz="4" w:space="0" w:color="auto"/>
              <w:right w:val="single" w:sz="4" w:space="0" w:color="auto"/>
            </w:tcBorders>
            <w:hideMark/>
          </w:tcPr>
          <w:p w14:paraId="499E98C3" w14:textId="77777777" w:rsidR="001564A4" w:rsidRDefault="001564A4">
            <w:pPr>
              <w:pStyle w:val="aff"/>
              <w:jc w:val="center"/>
              <w:rPr>
                <w:b/>
              </w:rPr>
            </w:pPr>
            <w:r>
              <w:rPr>
                <w:b/>
              </w:rPr>
              <w:t>II</w:t>
            </w:r>
          </w:p>
        </w:tc>
        <w:tc>
          <w:tcPr>
            <w:tcW w:w="851" w:type="dxa"/>
            <w:tcBorders>
              <w:top w:val="single" w:sz="4" w:space="0" w:color="000000"/>
              <w:left w:val="single" w:sz="4" w:space="0" w:color="auto"/>
              <w:bottom w:val="single" w:sz="4" w:space="0" w:color="auto"/>
              <w:right w:val="single" w:sz="4" w:space="0" w:color="auto"/>
            </w:tcBorders>
            <w:hideMark/>
          </w:tcPr>
          <w:p w14:paraId="64573D31" w14:textId="77777777" w:rsidR="001564A4" w:rsidRDefault="001564A4">
            <w:pPr>
              <w:pStyle w:val="aff"/>
              <w:jc w:val="center"/>
              <w:rPr>
                <w:b/>
              </w:rPr>
            </w:pPr>
            <w:r>
              <w:rPr>
                <w:b/>
              </w:rPr>
              <w:t>III</w:t>
            </w:r>
          </w:p>
        </w:tc>
        <w:tc>
          <w:tcPr>
            <w:tcW w:w="850" w:type="dxa"/>
            <w:tcBorders>
              <w:top w:val="single" w:sz="4" w:space="0" w:color="000000"/>
              <w:left w:val="single" w:sz="4" w:space="0" w:color="auto"/>
              <w:bottom w:val="single" w:sz="4" w:space="0" w:color="auto"/>
              <w:right w:val="single" w:sz="4" w:space="0" w:color="auto"/>
            </w:tcBorders>
            <w:hideMark/>
          </w:tcPr>
          <w:p w14:paraId="01D35E2A" w14:textId="77777777" w:rsidR="001564A4" w:rsidRDefault="001564A4">
            <w:pPr>
              <w:pStyle w:val="aff"/>
              <w:jc w:val="center"/>
              <w:rPr>
                <w:b/>
              </w:rPr>
            </w:pPr>
            <w:r>
              <w:rPr>
                <w:b/>
              </w:rPr>
              <w:t>IV</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14:paraId="24D0312C" w14:textId="77777777" w:rsidR="001564A4" w:rsidRDefault="001564A4">
            <w:pPr>
              <w:suppressAutoHyphens w:val="0"/>
              <w:autoSpaceDN/>
              <w:spacing w:after="0" w:line="240" w:lineRule="auto"/>
              <w:rPr>
                <w:rFonts w:eastAsia="Times New Roman" w:cs="Times New Roman"/>
                <w:b/>
                <w:color w:val="auto"/>
                <w:kern w:val="0"/>
              </w:rPr>
            </w:pPr>
          </w:p>
        </w:tc>
      </w:tr>
      <w:tr w:rsidR="001564A4" w14:paraId="68D34D3A" w14:textId="77777777" w:rsidTr="001564A4">
        <w:tc>
          <w:tcPr>
            <w:tcW w:w="10032"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7E4CF155" w14:textId="77777777" w:rsidR="001564A4" w:rsidRDefault="001564A4">
            <w:pPr>
              <w:pStyle w:val="aff"/>
              <w:jc w:val="center"/>
              <w:rPr>
                <w:i/>
              </w:rPr>
            </w:pPr>
            <w:r>
              <w:rPr>
                <w:i/>
                <w:lang w:val="en-US"/>
              </w:rPr>
              <w:t>I</w:t>
            </w:r>
            <w:r>
              <w:rPr>
                <w:i/>
              </w:rPr>
              <w:t>. Обязательная часть</w:t>
            </w:r>
          </w:p>
        </w:tc>
      </w:tr>
      <w:tr w:rsidR="001564A4" w14:paraId="449B196F" w14:textId="77777777" w:rsidTr="001564A4">
        <w:trPr>
          <w:trHeight w:val="577"/>
        </w:trPr>
        <w:tc>
          <w:tcPr>
            <w:tcW w:w="1951" w:type="dxa"/>
            <w:tcBorders>
              <w:top w:val="single" w:sz="4" w:space="0" w:color="auto"/>
              <w:left w:val="single" w:sz="4" w:space="0" w:color="auto"/>
              <w:bottom w:val="single" w:sz="4" w:space="0" w:color="auto"/>
              <w:right w:val="single" w:sz="4" w:space="0" w:color="auto"/>
            </w:tcBorders>
            <w:hideMark/>
          </w:tcPr>
          <w:p w14:paraId="0D4693F3" w14:textId="77777777" w:rsidR="001564A4" w:rsidRDefault="001564A4">
            <w:pPr>
              <w:pStyle w:val="aff"/>
            </w:pPr>
            <w: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14:paraId="67A677A3" w14:textId="77777777" w:rsidR="001564A4" w:rsidRDefault="001564A4">
            <w:pPr>
              <w:pStyle w:val="aff"/>
            </w:pPr>
            <w:r>
              <w:t>1.1 Речь и альтернативная коммуникация</w:t>
            </w:r>
          </w:p>
        </w:tc>
        <w:tc>
          <w:tcPr>
            <w:tcW w:w="996" w:type="dxa"/>
            <w:tcBorders>
              <w:top w:val="single" w:sz="4" w:space="0" w:color="auto"/>
              <w:left w:val="single" w:sz="4" w:space="0" w:color="auto"/>
              <w:bottom w:val="single" w:sz="4" w:space="0" w:color="auto"/>
              <w:right w:val="single" w:sz="4" w:space="0" w:color="auto"/>
            </w:tcBorders>
            <w:hideMark/>
          </w:tcPr>
          <w:p w14:paraId="7848A86A" w14:textId="77777777" w:rsidR="001564A4" w:rsidRDefault="001564A4">
            <w:pPr>
              <w:pStyle w:val="aff"/>
              <w:jc w:val="center"/>
            </w:pPr>
            <w:r>
              <w:t>99</w:t>
            </w:r>
          </w:p>
        </w:tc>
        <w:tc>
          <w:tcPr>
            <w:tcW w:w="851" w:type="dxa"/>
            <w:tcBorders>
              <w:top w:val="single" w:sz="4" w:space="0" w:color="auto"/>
              <w:left w:val="single" w:sz="4" w:space="0" w:color="auto"/>
              <w:bottom w:val="single" w:sz="4" w:space="0" w:color="auto"/>
              <w:right w:val="single" w:sz="4" w:space="0" w:color="auto"/>
            </w:tcBorders>
            <w:hideMark/>
          </w:tcPr>
          <w:p w14:paraId="1671E28C"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2A0CC809" w14:textId="77777777" w:rsidR="001564A4" w:rsidRDefault="001564A4">
            <w:pPr>
              <w:pStyle w:val="aff"/>
              <w:jc w:val="center"/>
            </w:pPr>
            <w:r>
              <w:t>102</w:t>
            </w:r>
          </w:p>
        </w:tc>
        <w:tc>
          <w:tcPr>
            <w:tcW w:w="851" w:type="dxa"/>
            <w:tcBorders>
              <w:top w:val="single" w:sz="4" w:space="0" w:color="auto"/>
              <w:left w:val="single" w:sz="4" w:space="0" w:color="auto"/>
              <w:bottom w:val="single" w:sz="4" w:space="0" w:color="auto"/>
              <w:right w:val="single" w:sz="4" w:space="0" w:color="auto"/>
            </w:tcBorders>
            <w:hideMark/>
          </w:tcPr>
          <w:p w14:paraId="4762DD6E"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36D5AED6"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3EA11478" w14:textId="77777777" w:rsidR="001564A4" w:rsidRDefault="001564A4">
            <w:pPr>
              <w:pStyle w:val="aff"/>
              <w:jc w:val="center"/>
            </w:pPr>
            <w:r>
              <w:t>439</w:t>
            </w:r>
          </w:p>
        </w:tc>
      </w:tr>
      <w:tr w:rsidR="001564A4" w14:paraId="26F8A7E0" w14:textId="77777777" w:rsidTr="001564A4">
        <w:tc>
          <w:tcPr>
            <w:tcW w:w="1951" w:type="dxa"/>
            <w:tcBorders>
              <w:top w:val="single" w:sz="4" w:space="0" w:color="auto"/>
              <w:left w:val="single" w:sz="4" w:space="0" w:color="auto"/>
              <w:bottom w:val="single" w:sz="4" w:space="0" w:color="auto"/>
              <w:right w:val="single" w:sz="4" w:space="0" w:color="auto"/>
            </w:tcBorders>
            <w:hideMark/>
          </w:tcPr>
          <w:p w14:paraId="0D2B8900" w14:textId="77777777" w:rsidR="001564A4" w:rsidRDefault="001564A4">
            <w:pPr>
              <w:pStyle w:val="aff"/>
            </w:pPr>
            <w:r>
              <w:t>2. Математика</w:t>
            </w:r>
          </w:p>
        </w:tc>
        <w:tc>
          <w:tcPr>
            <w:tcW w:w="2691" w:type="dxa"/>
            <w:tcBorders>
              <w:top w:val="single" w:sz="4" w:space="0" w:color="auto"/>
              <w:left w:val="single" w:sz="4" w:space="0" w:color="auto"/>
              <w:bottom w:val="single" w:sz="4" w:space="0" w:color="auto"/>
              <w:right w:val="single" w:sz="4" w:space="0" w:color="auto"/>
            </w:tcBorders>
            <w:hideMark/>
          </w:tcPr>
          <w:p w14:paraId="5A337806" w14:textId="77777777" w:rsidR="001564A4" w:rsidRDefault="001564A4">
            <w:pPr>
              <w:pStyle w:val="aff"/>
            </w:pPr>
            <w:r>
              <w:t>2.</w:t>
            </w:r>
            <w:proofErr w:type="gramStart"/>
            <w:r>
              <w:t>1.Математические</w:t>
            </w:r>
            <w:proofErr w:type="gramEnd"/>
            <w:r>
              <w:t xml:space="preserve"> представления</w:t>
            </w:r>
          </w:p>
        </w:tc>
        <w:tc>
          <w:tcPr>
            <w:tcW w:w="996" w:type="dxa"/>
            <w:tcBorders>
              <w:top w:val="single" w:sz="4" w:space="0" w:color="auto"/>
              <w:left w:val="single" w:sz="4" w:space="0" w:color="auto"/>
              <w:bottom w:val="single" w:sz="4" w:space="0" w:color="auto"/>
              <w:right w:val="single" w:sz="4" w:space="0" w:color="auto"/>
            </w:tcBorders>
            <w:hideMark/>
          </w:tcPr>
          <w:p w14:paraId="039072C6" w14:textId="77777777" w:rsidR="001564A4" w:rsidRDefault="001564A4">
            <w:pPr>
              <w:pStyle w:val="aff"/>
              <w:jc w:val="center"/>
            </w:pPr>
            <w:r>
              <w:t>66</w:t>
            </w:r>
          </w:p>
        </w:tc>
        <w:tc>
          <w:tcPr>
            <w:tcW w:w="851" w:type="dxa"/>
            <w:tcBorders>
              <w:top w:val="single" w:sz="4" w:space="0" w:color="auto"/>
              <w:left w:val="single" w:sz="4" w:space="0" w:color="auto"/>
              <w:bottom w:val="single" w:sz="4" w:space="0" w:color="auto"/>
              <w:right w:val="single" w:sz="4" w:space="0" w:color="auto"/>
            </w:tcBorders>
            <w:hideMark/>
          </w:tcPr>
          <w:p w14:paraId="578FBB51"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401204C4" w14:textId="77777777" w:rsidR="001564A4" w:rsidRDefault="001564A4">
            <w:pPr>
              <w:pStyle w:val="aff"/>
              <w:jc w:val="center"/>
            </w:pPr>
            <w:r>
              <w:t>68</w:t>
            </w:r>
          </w:p>
        </w:tc>
        <w:tc>
          <w:tcPr>
            <w:tcW w:w="851" w:type="dxa"/>
            <w:tcBorders>
              <w:top w:val="single" w:sz="4" w:space="0" w:color="auto"/>
              <w:left w:val="single" w:sz="4" w:space="0" w:color="auto"/>
              <w:bottom w:val="single" w:sz="4" w:space="0" w:color="auto"/>
              <w:right w:val="single" w:sz="4" w:space="0" w:color="auto"/>
            </w:tcBorders>
            <w:hideMark/>
          </w:tcPr>
          <w:p w14:paraId="0E4DB417"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56028483"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39A26B3C" w14:textId="77777777" w:rsidR="001564A4" w:rsidRDefault="001564A4">
            <w:pPr>
              <w:pStyle w:val="aff"/>
              <w:jc w:val="center"/>
            </w:pPr>
            <w:r>
              <w:t>338</w:t>
            </w:r>
          </w:p>
        </w:tc>
      </w:tr>
      <w:tr w:rsidR="001564A4" w14:paraId="681CF0C2" w14:textId="77777777" w:rsidTr="001564A4">
        <w:tc>
          <w:tcPr>
            <w:tcW w:w="1951" w:type="dxa"/>
            <w:vMerge w:val="restart"/>
            <w:tcBorders>
              <w:top w:val="single" w:sz="4" w:space="0" w:color="auto"/>
              <w:left w:val="single" w:sz="4" w:space="0" w:color="auto"/>
              <w:bottom w:val="single" w:sz="4" w:space="0" w:color="auto"/>
              <w:right w:val="single" w:sz="4" w:space="0" w:color="auto"/>
            </w:tcBorders>
            <w:hideMark/>
          </w:tcPr>
          <w:p w14:paraId="2C4D165E" w14:textId="77777777" w:rsidR="001564A4" w:rsidRDefault="001564A4">
            <w:pPr>
              <w:pStyle w:val="aff"/>
            </w:pPr>
            <w: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14:paraId="245FCD65" w14:textId="77777777" w:rsidR="001564A4" w:rsidRDefault="001564A4">
            <w:pPr>
              <w:pStyle w:val="aff"/>
            </w:pPr>
            <w:r>
              <w:t xml:space="preserve">3.1 Окружающий </w:t>
            </w:r>
            <w:proofErr w:type="gramStart"/>
            <w:r>
              <w:t>природный  мир</w:t>
            </w:r>
            <w:proofErr w:type="gramEnd"/>
          </w:p>
        </w:tc>
        <w:tc>
          <w:tcPr>
            <w:tcW w:w="996" w:type="dxa"/>
            <w:tcBorders>
              <w:top w:val="single" w:sz="4" w:space="0" w:color="auto"/>
              <w:left w:val="single" w:sz="4" w:space="0" w:color="auto"/>
              <w:bottom w:val="single" w:sz="4" w:space="0" w:color="auto"/>
              <w:right w:val="single" w:sz="4" w:space="0" w:color="auto"/>
            </w:tcBorders>
            <w:hideMark/>
          </w:tcPr>
          <w:p w14:paraId="0A576CD8" w14:textId="77777777" w:rsidR="001564A4" w:rsidRDefault="001564A4">
            <w:pPr>
              <w:pStyle w:val="aff"/>
              <w:jc w:val="center"/>
            </w:pPr>
            <w:r>
              <w:t>66</w:t>
            </w:r>
          </w:p>
        </w:tc>
        <w:tc>
          <w:tcPr>
            <w:tcW w:w="851" w:type="dxa"/>
            <w:tcBorders>
              <w:top w:val="single" w:sz="4" w:space="0" w:color="auto"/>
              <w:left w:val="single" w:sz="4" w:space="0" w:color="auto"/>
              <w:bottom w:val="single" w:sz="4" w:space="0" w:color="auto"/>
              <w:right w:val="single" w:sz="4" w:space="0" w:color="auto"/>
            </w:tcBorders>
            <w:hideMark/>
          </w:tcPr>
          <w:p w14:paraId="56F74314"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66D54156" w14:textId="77777777" w:rsidR="001564A4" w:rsidRDefault="001564A4">
            <w:pPr>
              <w:pStyle w:val="aff"/>
              <w:jc w:val="center"/>
            </w:pPr>
            <w:r>
              <w:t>68</w:t>
            </w:r>
          </w:p>
        </w:tc>
        <w:tc>
          <w:tcPr>
            <w:tcW w:w="851" w:type="dxa"/>
            <w:tcBorders>
              <w:top w:val="single" w:sz="4" w:space="0" w:color="auto"/>
              <w:left w:val="single" w:sz="4" w:space="0" w:color="auto"/>
              <w:bottom w:val="single" w:sz="4" w:space="0" w:color="auto"/>
              <w:right w:val="single" w:sz="4" w:space="0" w:color="auto"/>
            </w:tcBorders>
            <w:hideMark/>
          </w:tcPr>
          <w:p w14:paraId="1E386FBD"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762363EC"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46BD52C4" w14:textId="77777777" w:rsidR="001564A4" w:rsidRDefault="001564A4">
            <w:pPr>
              <w:pStyle w:val="aff"/>
              <w:jc w:val="center"/>
            </w:pPr>
            <w:r>
              <w:t>338</w:t>
            </w:r>
          </w:p>
        </w:tc>
      </w:tr>
      <w:tr w:rsidR="001564A4" w14:paraId="6D51750B" w14:textId="77777777" w:rsidTr="001564A4">
        <w:trPr>
          <w:trHeight w:val="471"/>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394D2E39"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60F32230" w14:textId="77777777" w:rsidR="001564A4" w:rsidRDefault="001564A4">
            <w:pPr>
              <w:pStyle w:val="aff"/>
              <w:rPr>
                <w:lang w:val="en-US"/>
              </w:rPr>
            </w:pPr>
            <w:r>
              <w:t>3.2 Человек</w:t>
            </w:r>
          </w:p>
        </w:tc>
        <w:tc>
          <w:tcPr>
            <w:tcW w:w="996" w:type="dxa"/>
            <w:tcBorders>
              <w:top w:val="single" w:sz="4" w:space="0" w:color="auto"/>
              <w:left w:val="single" w:sz="4" w:space="0" w:color="auto"/>
              <w:bottom w:val="single" w:sz="4" w:space="0" w:color="auto"/>
              <w:right w:val="single" w:sz="4" w:space="0" w:color="auto"/>
            </w:tcBorders>
            <w:hideMark/>
          </w:tcPr>
          <w:p w14:paraId="6A737156" w14:textId="77777777" w:rsidR="001564A4" w:rsidRDefault="001564A4">
            <w:pPr>
              <w:pStyle w:val="aff"/>
              <w:jc w:val="center"/>
              <w:rPr>
                <w:lang w:val="en-US"/>
              </w:rPr>
            </w:pPr>
            <w:r>
              <w:t>99</w:t>
            </w:r>
          </w:p>
        </w:tc>
        <w:tc>
          <w:tcPr>
            <w:tcW w:w="851" w:type="dxa"/>
            <w:tcBorders>
              <w:top w:val="single" w:sz="4" w:space="0" w:color="auto"/>
              <w:left w:val="single" w:sz="4" w:space="0" w:color="auto"/>
              <w:bottom w:val="single" w:sz="4" w:space="0" w:color="auto"/>
              <w:right w:val="single" w:sz="4" w:space="0" w:color="auto"/>
            </w:tcBorders>
            <w:hideMark/>
          </w:tcPr>
          <w:p w14:paraId="69CFF1A4" w14:textId="77777777" w:rsidR="001564A4" w:rsidRDefault="001564A4">
            <w:pPr>
              <w:pStyle w:val="aff"/>
              <w:jc w:val="center"/>
              <w:rPr>
                <w:lang w:val="en-US"/>
              </w:rPr>
            </w:pPr>
            <w:r>
              <w:t>102</w:t>
            </w:r>
          </w:p>
        </w:tc>
        <w:tc>
          <w:tcPr>
            <w:tcW w:w="850" w:type="dxa"/>
            <w:tcBorders>
              <w:top w:val="single" w:sz="4" w:space="0" w:color="auto"/>
              <w:left w:val="single" w:sz="4" w:space="0" w:color="auto"/>
              <w:bottom w:val="single" w:sz="4" w:space="0" w:color="auto"/>
              <w:right w:val="single" w:sz="4" w:space="0" w:color="auto"/>
            </w:tcBorders>
            <w:hideMark/>
          </w:tcPr>
          <w:p w14:paraId="69761504" w14:textId="77777777" w:rsidR="001564A4" w:rsidRDefault="001564A4">
            <w:pPr>
              <w:pStyle w:val="aff"/>
              <w:jc w:val="center"/>
              <w:rPr>
                <w:lang w:val="en-US"/>
              </w:rPr>
            </w:pPr>
            <w:r>
              <w:t>102</w:t>
            </w:r>
          </w:p>
        </w:tc>
        <w:tc>
          <w:tcPr>
            <w:tcW w:w="851" w:type="dxa"/>
            <w:tcBorders>
              <w:top w:val="single" w:sz="4" w:space="0" w:color="auto"/>
              <w:left w:val="single" w:sz="4" w:space="0" w:color="auto"/>
              <w:bottom w:val="single" w:sz="4" w:space="0" w:color="auto"/>
              <w:right w:val="single" w:sz="4" w:space="0" w:color="auto"/>
            </w:tcBorders>
            <w:hideMark/>
          </w:tcPr>
          <w:p w14:paraId="72111EA1" w14:textId="77777777" w:rsidR="001564A4" w:rsidRDefault="001564A4">
            <w:pPr>
              <w:pStyle w:val="aff"/>
              <w:jc w:val="center"/>
              <w:rPr>
                <w:lang w:val="en-US"/>
              </w:rPr>
            </w:pPr>
            <w:r>
              <w:t>68</w:t>
            </w:r>
          </w:p>
        </w:tc>
        <w:tc>
          <w:tcPr>
            <w:tcW w:w="850" w:type="dxa"/>
            <w:tcBorders>
              <w:top w:val="single" w:sz="4" w:space="0" w:color="auto"/>
              <w:left w:val="single" w:sz="4" w:space="0" w:color="auto"/>
              <w:bottom w:val="single" w:sz="4" w:space="0" w:color="auto"/>
              <w:right w:val="single" w:sz="4" w:space="0" w:color="auto"/>
            </w:tcBorders>
            <w:hideMark/>
          </w:tcPr>
          <w:p w14:paraId="15D10113" w14:textId="77777777" w:rsidR="001564A4" w:rsidRDefault="001564A4">
            <w:pPr>
              <w:pStyle w:val="aff"/>
              <w:jc w:val="center"/>
              <w:rPr>
                <w:lang w:val="en-US"/>
              </w:rPr>
            </w:pPr>
            <w:r>
              <w:t>68</w:t>
            </w:r>
          </w:p>
        </w:tc>
        <w:tc>
          <w:tcPr>
            <w:tcW w:w="992" w:type="dxa"/>
            <w:tcBorders>
              <w:top w:val="single" w:sz="4" w:space="0" w:color="auto"/>
              <w:left w:val="single" w:sz="4" w:space="0" w:color="auto"/>
              <w:bottom w:val="single" w:sz="4" w:space="0" w:color="auto"/>
              <w:right w:val="single" w:sz="4" w:space="0" w:color="auto"/>
            </w:tcBorders>
            <w:hideMark/>
          </w:tcPr>
          <w:p w14:paraId="0E22EFAD" w14:textId="77777777" w:rsidR="001564A4" w:rsidRDefault="001564A4">
            <w:pPr>
              <w:pStyle w:val="aff"/>
              <w:jc w:val="center"/>
            </w:pPr>
            <w:r>
              <w:t>439</w:t>
            </w:r>
          </w:p>
        </w:tc>
      </w:tr>
      <w:tr w:rsidR="001564A4" w14:paraId="5CFCF822" w14:textId="77777777" w:rsidTr="001564A4">
        <w:trPr>
          <w:trHeight w:val="423"/>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690425D9"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5F2CE39A" w14:textId="77777777" w:rsidR="001564A4" w:rsidRDefault="001564A4">
            <w:pPr>
              <w:pStyle w:val="aff"/>
              <w:rPr>
                <w:lang w:val="en-US"/>
              </w:rPr>
            </w:pPr>
            <w:r>
              <w:t>3.3 Домоводство</w:t>
            </w:r>
          </w:p>
        </w:tc>
        <w:tc>
          <w:tcPr>
            <w:tcW w:w="996" w:type="dxa"/>
            <w:tcBorders>
              <w:top w:val="single" w:sz="4" w:space="0" w:color="auto"/>
              <w:left w:val="single" w:sz="4" w:space="0" w:color="auto"/>
              <w:bottom w:val="single" w:sz="4" w:space="0" w:color="auto"/>
              <w:right w:val="single" w:sz="4" w:space="0" w:color="auto"/>
            </w:tcBorders>
            <w:hideMark/>
          </w:tcPr>
          <w:p w14:paraId="582468C1" w14:textId="77777777" w:rsidR="001564A4" w:rsidRDefault="001564A4">
            <w:pPr>
              <w:pStyle w:val="aff"/>
              <w:jc w:val="center"/>
              <w:rPr>
                <w:lang w:val="en-US"/>
              </w:rPr>
            </w:pPr>
            <w:r>
              <w:t>-</w:t>
            </w:r>
          </w:p>
        </w:tc>
        <w:tc>
          <w:tcPr>
            <w:tcW w:w="851" w:type="dxa"/>
            <w:tcBorders>
              <w:top w:val="single" w:sz="4" w:space="0" w:color="auto"/>
              <w:left w:val="single" w:sz="4" w:space="0" w:color="auto"/>
              <w:bottom w:val="single" w:sz="4" w:space="0" w:color="auto"/>
              <w:right w:val="single" w:sz="4" w:space="0" w:color="auto"/>
            </w:tcBorders>
            <w:hideMark/>
          </w:tcPr>
          <w:p w14:paraId="07D39DD7" w14:textId="77777777" w:rsidR="001564A4" w:rsidRDefault="001564A4">
            <w:pPr>
              <w:pStyle w:val="aff"/>
              <w:jc w:val="center"/>
              <w:rPr>
                <w:lang w:val="en-US"/>
              </w:rPr>
            </w:pPr>
            <w:r>
              <w:t>-</w:t>
            </w:r>
          </w:p>
        </w:tc>
        <w:tc>
          <w:tcPr>
            <w:tcW w:w="850" w:type="dxa"/>
            <w:tcBorders>
              <w:top w:val="single" w:sz="4" w:space="0" w:color="auto"/>
              <w:left w:val="single" w:sz="4" w:space="0" w:color="auto"/>
              <w:bottom w:val="single" w:sz="4" w:space="0" w:color="auto"/>
              <w:right w:val="single" w:sz="4" w:space="0" w:color="auto"/>
            </w:tcBorders>
            <w:hideMark/>
          </w:tcPr>
          <w:p w14:paraId="5C5AFFE5" w14:textId="77777777" w:rsidR="001564A4" w:rsidRDefault="001564A4">
            <w:pPr>
              <w:pStyle w:val="aff"/>
              <w:jc w:val="center"/>
              <w:rPr>
                <w:lang w:val="en-US"/>
              </w:rPr>
            </w:pPr>
            <w:r>
              <w:t>-</w:t>
            </w:r>
          </w:p>
        </w:tc>
        <w:tc>
          <w:tcPr>
            <w:tcW w:w="851" w:type="dxa"/>
            <w:tcBorders>
              <w:top w:val="single" w:sz="4" w:space="0" w:color="auto"/>
              <w:left w:val="single" w:sz="4" w:space="0" w:color="auto"/>
              <w:bottom w:val="single" w:sz="4" w:space="0" w:color="auto"/>
              <w:right w:val="single" w:sz="4" w:space="0" w:color="auto"/>
            </w:tcBorders>
            <w:hideMark/>
          </w:tcPr>
          <w:p w14:paraId="2A17D646" w14:textId="77777777" w:rsidR="001564A4" w:rsidRDefault="001564A4">
            <w:pPr>
              <w:pStyle w:val="aff"/>
              <w:jc w:val="center"/>
              <w:rPr>
                <w:lang w:val="en-US"/>
              </w:rPr>
            </w:pPr>
            <w:r>
              <w:t>102</w:t>
            </w:r>
          </w:p>
        </w:tc>
        <w:tc>
          <w:tcPr>
            <w:tcW w:w="850" w:type="dxa"/>
            <w:tcBorders>
              <w:top w:val="single" w:sz="4" w:space="0" w:color="auto"/>
              <w:left w:val="single" w:sz="4" w:space="0" w:color="auto"/>
              <w:bottom w:val="single" w:sz="4" w:space="0" w:color="auto"/>
              <w:right w:val="single" w:sz="4" w:space="0" w:color="auto"/>
            </w:tcBorders>
            <w:hideMark/>
          </w:tcPr>
          <w:p w14:paraId="6F840C5A" w14:textId="77777777" w:rsidR="001564A4" w:rsidRDefault="001564A4">
            <w:pPr>
              <w:pStyle w:val="aff"/>
              <w:jc w:val="center"/>
              <w:rPr>
                <w:lang w:val="en-US"/>
              </w:rPr>
            </w:pPr>
            <w:r>
              <w:t>102</w:t>
            </w:r>
          </w:p>
        </w:tc>
        <w:tc>
          <w:tcPr>
            <w:tcW w:w="992" w:type="dxa"/>
            <w:tcBorders>
              <w:top w:val="single" w:sz="4" w:space="0" w:color="auto"/>
              <w:left w:val="single" w:sz="4" w:space="0" w:color="auto"/>
              <w:bottom w:val="single" w:sz="4" w:space="0" w:color="auto"/>
              <w:right w:val="single" w:sz="4" w:space="0" w:color="auto"/>
            </w:tcBorders>
            <w:hideMark/>
          </w:tcPr>
          <w:p w14:paraId="37DAB921" w14:textId="77777777" w:rsidR="001564A4" w:rsidRDefault="001564A4">
            <w:pPr>
              <w:pStyle w:val="aff"/>
              <w:jc w:val="center"/>
              <w:rPr>
                <w:lang w:val="en-US"/>
              </w:rPr>
            </w:pPr>
            <w:r>
              <w:t>204</w:t>
            </w:r>
          </w:p>
        </w:tc>
      </w:tr>
      <w:tr w:rsidR="001564A4" w14:paraId="34C4CF7A" w14:textId="77777777" w:rsidTr="001564A4">
        <w:trPr>
          <w:trHeight w:val="415"/>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6FC825B0"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6C5ABC02" w14:textId="77777777" w:rsidR="001564A4" w:rsidRDefault="001564A4">
            <w:pPr>
              <w:pStyle w:val="aff"/>
            </w:pPr>
            <w:r>
              <w:t>3.4. Окружающий социальный мир</w:t>
            </w:r>
          </w:p>
        </w:tc>
        <w:tc>
          <w:tcPr>
            <w:tcW w:w="996" w:type="dxa"/>
            <w:tcBorders>
              <w:top w:val="single" w:sz="4" w:space="0" w:color="auto"/>
              <w:left w:val="single" w:sz="4" w:space="0" w:color="auto"/>
              <w:bottom w:val="single" w:sz="4" w:space="0" w:color="auto"/>
              <w:right w:val="single" w:sz="4" w:space="0" w:color="auto"/>
            </w:tcBorders>
            <w:hideMark/>
          </w:tcPr>
          <w:p w14:paraId="6FEB884B" w14:textId="77777777" w:rsidR="001564A4" w:rsidRDefault="001564A4">
            <w:pPr>
              <w:pStyle w:val="aff"/>
              <w:jc w:val="center"/>
            </w:pPr>
            <w:r>
              <w:t>33</w:t>
            </w:r>
          </w:p>
        </w:tc>
        <w:tc>
          <w:tcPr>
            <w:tcW w:w="851" w:type="dxa"/>
            <w:tcBorders>
              <w:top w:val="single" w:sz="4" w:space="0" w:color="auto"/>
              <w:left w:val="single" w:sz="4" w:space="0" w:color="auto"/>
              <w:bottom w:val="single" w:sz="4" w:space="0" w:color="auto"/>
              <w:right w:val="single" w:sz="4" w:space="0" w:color="auto"/>
            </w:tcBorders>
            <w:hideMark/>
          </w:tcPr>
          <w:p w14:paraId="39D890EB" w14:textId="77777777" w:rsidR="001564A4" w:rsidRDefault="001564A4">
            <w:pPr>
              <w:pStyle w:val="aff"/>
              <w:jc w:val="center"/>
            </w:pPr>
            <w:r>
              <w:t>34</w:t>
            </w:r>
          </w:p>
        </w:tc>
        <w:tc>
          <w:tcPr>
            <w:tcW w:w="850" w:type="dxa"/>
            <w:tcBorders>
              <w:top w:val="single" w:sz="4" w:space="0" w:color="auto"/>
              <w:left w:val="single" w:sz="4" w:space="0" w:color="auto"/>
              <w:bottom w:val="single" w:sz="4" w:space="0" w:color="auto"/>
              <w:right w:val="single" w:sz="4" w:space="0" w:color="auto"/>
            </w:tcBorders>
            <w:hideMark/>
          </w:tcPr>
          <w:p w14:paraId="443C61F6" w14:textId="77777777" w:rsidR="001564A4" w:rsidRDefault="001564A4">
            <w:pPr>
              <w:pStyle w:val="aff"/>
              <w:jc w:val="center"/>
            </w:pPr>
            <w:r>
              <w:t>34</w:t>
            </w:r>
          </w:p>
        </w:tc>
        <w:tc>
          <w:tcPr>
            <w:tcW w:w="851" w:type="dxa"/>
            <w:tcBorders>
              <w:top w:val="single" w:sz="4" w:space="0" w:color="auto"/>
              <w:left w:val="single" w:sz="4" w:space="0" w:color="auto"/>
              <w:bottom w:val="single" w:sz="4" w:space="0" w:color="auto"/>
              <w:right w:val="single" w:sz="4" w:space="0" w:color="auto"/>
            </w:tcBorders>
            <w:hideMark/>
          </w:tcPr>
          <w:p w14:paraId="5B86E4FF"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610BE12D"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1FCA73AF" w14:textId="77777777" w:rsidR="001564A4" w:rsidRDefault="001564A4">
            <w:pPr>
              <w:pStyle w:val="aff"/>
              <w:jc w:val="center"/>
            </w:pPr>
            <w:r>
              <w:t>237</w:t>
            </w:r>
          </w:p>
        </w:tc>
      </w:tr>
      <w:tr w:rsidR="001564A4" w14:paraId="27B40D2E" w14:textId="77777777" w:rsidTr="001564A4">
        <w:trPr>
          <w:trHeight w:val="340"/>
        </w:trPr>
        <w:tc>
          <w:tcPr>
            <w:tcW w:w="1951" w:type="dxa"/>
            <w:vMerge w:val="restart"/>
            <w:tcBorders>
              <w:top w:val="single" w:sz="4" w:space="0" w:color="auto"/>
              <w:left w:val="single" w:sz="4" w:space="0" w:color="auto"/>
              <w:bottom w:val="single" w:sz="4" w:space="0" w:color="auto"/>
              <w:right w:val="single" w:sz="4" w:space="0" w:color="auto"/>
            </w:tcBorders>
            <w:hideMark/>
          </w:tcPr>
          <w:p w14:paraId="7D58390F" w14:textId="77777777" w:rsidR="001564A4" w:rsidRDefault="001564A4">
            <w:pPr>
              <w:pStyle w:val="aff"/>
            </w:pPr>
            <w: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14:paraId="3C91E810" w14:textId="77777777" w:rsidR="001564A4" w:rsidRDefault="001564A4">
            <w:pPr>
              <w:pStyle w:val="aff"/>
              <w:rPr>
                <w:lang w:val="en-US"/>
              </w:rPr>
            </w:pPr>
            <w:r>
              <w:t>4.1 Музыка и движение</w:t>
            </w:r>
          </w:p>
        </w:tc>
        <w:tc>
          <w:tcPr>
            <w:tcW w:w="996" w:type="dxa"/>
            <w:tcBorders>
              <w:top w:val="single" w:sz="4" w:space="0" w:color="auto"/>
              <w:left w:val="single" w:sz="4" w:space="0" w:color="auto"/>
              <w:bottom w:val="single" w:sz="4" w:space="0" w:color="auto"/>
              <w:right w:val="single" w:sz="4" w:space="0" w:color="auto"/>
            </w:tcBorders>
            <w:hideMark/>
          </w:tcPr>
          <w:p w14:paraId="44809224" w14:textId="77777777" w:rsidR="001564A4" w:rsidRDefault="001564A4">
            <w:pPr>
              <w:pStyle w:val="aff"/>
              <w:jc w:val="center"/>
              <w:rPr>
                <w:lang w:val="en-US"/>
              </w:rPr>
            </w:pPr>
            <w:r>
              <w:t>66</w:t>
            </w:r>
          </w:p>
        </w:tc>
        <w:tc>
          <w:tcPr>
            <w:tcW w:w="851" w:type="dxa"/>
            <w:tcBorders>
              <w:top w:val="single" w:sz="4" w:space="0" w:color="auto"/>
              <w:left w:val="single" w:sz="4" w:space="0" w:color="auto"/>
              <w:bottom w:val="single" w:sz="4" w:space="0" w:color="auto"/>
              <w:right w:val="single" w:sz="4" w:space="0" w:color="auto"/>
            </w:tcBorders>
            <w:hideMark/>
          </w:tcPr>
          <w:p w14:paraId="1373513D" w14:textId="77777777" w:rsidR="001564A4" w:rsidRDefault="001564A4">
            <w:pPr>
              <w:pStyle w:val="aff"/>
              <w:jc w:val="center"/>
              <w:rPr>
                <w:lang w:val="en-US"/>
              </w:rPr>
            </w:pPr>
            <w:r>
              <w:t>68</w:t>
            </w:r>
          </w:p>
        </w:tc>
        <w:tc>
          <w:tcPr>
            <w:tcW w:w="850" w:type="dxa"/>
            <w:tcBorders>
              <w:top w:val="single" w:sz="4" w:space="0" w:color="auto"/>
              <w:left w:val="single" w:sz="4" w:space="0" w:color="auto"/>
              <w:bottom w:val="single" w:sz="4" w:space="0" w:color="auto"/>
              <w:right w:val="single" w:sz="4" w:space="0" w:color="auto"/>
            </w:tcBorders>
            <w:hideMark/>
          </w:tcPr>
          <w:p w14:paraId="4A0042B0" w14:textId="77777777" w:rsidR="001564A4" w:rsidRDefault="001564A4">
            <w:pPr>
              <w:pStyle w:val="aff"/>
              <w:jc w:val="center"/>
              <w:rPr>
                <w:lang w:val="en-US"/>
              </w:rPr>
            </w:pPr>
            <w:r>
              <w:t>68</w:t>
            </w:r>
          </w:p>
        </w:tc>
        <w:tc>
          <w:tcPr>
            <w:tcW w:w="851" w:type="dxa"/>
            <w:tcBorders>
              <w:top w:val="single" w:sz="4" w:space="0" w:color="auto"/>
              <w:left w:val="single" w:sz="4" w:space="0" w:color="auto"/>
              <w:bottom w:val="single" w:sz="4" w:space="0" w:color="auto"/>
              <w:right w:val="single" w:sz="4" w:space="0" w:color="auto"/>
            </w:tcBorders>
            <w:hideMark/>
          </w:tcPr>
          <w:p w14:paraId="070B3641" w14:textId="77777777" w:rsidR="001564A4" w:rsidRDefault="001564A4">
            <w:pPr>
              <w:pStyle w:val="aff"/>
              <w:jc w:val="center"/>
              <w:rPr>
                <w:lang w:val="en-US"/>
              </w:rPr>
            </w:pPr>
            <w:r>
              <w:t>68</w:t>
            </w:r>
          </w:p>
        </w:tc>
        <w:tc>
          <w:tcPr>
            <w:tcW w:w="850" w:type="dxa"/>
            <w:tcBorders>
              <w:top w:val="single" w:sz="4" w:space="0" w:color="auto"/>
              <w:left w:val="single" w:sz="4" w:space="0" w:color="auto"/>
              <w:bottom w:val="single" w:sz="4" w:space="0" w:color="auto"/>
              <w:right w:val="single" w:sz="4" w:space="0" w:color="auto"/>
            </w:tcBorders>
            <w:hideMark/>
          </w:tcPr>
          <w:p w14:paraId="542D06B2" w14:textId="77777777" w:rsidR="001564A4" w:rsidRDefault="001564A4">
            <w:pPr>
              <w:pStyle w:val="aff"/>
              <w:jc w:val="center"/>
              <w:rPr>
                <w:lang w:val="en-US"/>
              </w:rPr>
            </w:pPr>
            <w:r>
              <w:t>68</w:t>
            </w:r>
          </w:p>
        </w:tc>
        <w:tc>
          <w:tcPr>
            <w:tcW w:w="992" w:type="dxa"/>
            <w:tcBorders>
              <w:top w:val="single" w:sz="4" w:space="0" w:color="auto"/>
              <w:left w:val="single" w:sz="4" w:space="0" w:color="auto"/>
              <w:bottom w:val="single" w:sz="4" w:space="0" w:color="auto"/>
              <w:right w:val="single" w:sz="4" w:space="0" w:color="auto"/>
            </w:tcBorders>
            <w:hideMark/>
          </w:tcPr>
          <w:p w14:paraId="5E66C583" w14:textId="77777777" w:rsidR="001564A4" w:rsidRDefault="001564A4">
            <w:pPr>
              <w:pStyle w:val="aff"/>
              <w:jc w:val="center"/>
            </w:pPr>
            <w:r>
              <w:t>338</w:t>
            </w:r>
          </w:p>
        </w:tc>
      </w:tr>
      <w:tr w:rsidR="001564A4" w14:paraId="3839B337" w14:textId="77777777" w:rsidTr="001564A4">
        <w:trPr>
          <w:trHeight w:val="547"/>
        </w:trPr>
        <w:tc>
          <w:tcPr>
            <w:tcW w:w="10032" w:type="dxa"/>
            <w:vMerge/>
            <w:tcBorders>
              <w:top w:val="single" w:sz="4" w:space="0" w:color="auto"/>
              <w:left w:val="single" w:sz="4" w:space="0" w:color="auto"/>
              <w:bottom w:val="single" w:sz="4" w:space="0" w:color="auto"/>
              <w:right w:val="single" w:sz="4" w:space="0" w:color="auto"/>
            </w:tcBorders>
            <w:vAlign w:val="center"/>
            <w:hideMark/>
          </w:tcPr>
          <w:p w14:paraId="416A6857"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2A31A826" w14:textId="77777777" w:rsidR="001564A4" w:rsidRDefault="001564A4">
            <w:pPr>
              <w:pStyle w:val="aff"/>
              <w:rPr>
                <w:lang w:val="en-US"/>
              </w:rPr>
            </w:pPr>
            <w:r>
              <w:t>4.2 Изобразительная деятельность</w:t>
            </w:r>
          </w:p>
        </w:tc>
        <w:tc>
          <w:tcPr>
            <w:tcW w:w="996" w:type="dxa"/>
            <w:tcBorders>
              <w:top w:val="single" w:sz="4" w:space="0" w:color="auto"/>
              <w:left w:val="single" w:sz="4" w:space="0" w:color="auto"/>
              <w:bottom w:val="single" w:sz="4" w:space="0" w:color="auto"/>
              <w:right w:val="single" w:sz="4" w:space="0" w:color="auto"/>
            </w:tcBorders>
            <w:hideMark/>
          </w:tcPr>
          <w:p w14:paraId="4E0C8BC7" w14:textId="77777777" w:rsidR="001564A4" w:rsidRDefault="001564A4">
            <w:pPr>
              <w:pStyle w:val="aff"/>
              <w:jc w:val="center"/>
            </w:pPr>
            <w:r>
              <w:t>99</w:t>
            </w:r>
          </w:p>
        </w:tc>
        <w:tc>
          <w:tcPr>
            <w:tcW w:w="851" w:type="dxa"/>
            <w:tcBorders>
              <w:top w:val="single" w:sz="4" w:space="0" w:color="auto"/>
              <w:left w:val="single" w:sz="4" w:space="0" w:color="auto"/>
              <w:bottom w:val="single" w:sz="4" w:space="0" w:color="auto"/>
              <w:right w:val="single" w:sz="4" w:space="0" w:color="auto"/>
            </w:tcBorders>
            <w:hideMark/>
          </w:tcPr>
          <w:p w14:paraId="525B2031"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0CEEDBE9" w14:textId="77777777" w:rsidR="001564A4" w:rsidRDefault="001564A4">
            <w:pPr>
              <w:pStyle w:val="aff"/>
              <w:jc w:val="center"/>
            </w:pPr>
            <w:r>
              <w:t>102</w:t>
            </w:r>
          </w:p>
        </w:tc>
        <w:tc>
          <w:tcPr>
            <w:tcW w:w="851" w:type="dxa"/>
            <w:tcBorders>
              <w:top w:val="single" w:sz="4" w:space="0" w:color="auto"/>
              <w:left w:val="single" w:sz="4" w:space="0" w:color="auto"/>
              <w:bottom w:val="single" w:sz="4" w:space="0" w:color="auto"/>
              <w:right w:val="single" w:sz="4" w:space="0" w:color="auto"/>
            </w:tcBorders>
            <w:hideMark/>
          </w:tcPr>
          <w:p w14:paraId="42772088"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6F27E5A8" w14:textId="77777777" w:rsidR="001564A4" w:rsidRDefault="001564A4">
            <w:pPr>
              <w:pStyle w:val="aff"/>
              <w:jc w:val="center"/>
            </w:pPr>
            <w:r>
              <w:t>102</w:t>
            </w:r>
          </w:p>
        </w:tc>
        <w:tc>
          <w:tcPr>
            <w:tcW w:w="992" w:type="dxa"/>
            <w:tcBorders>
              <w:top w:val="single" w:sz="4" w:space="0" w:color="auto"/>
              <w:left w:val="single" w:sz="4" w:space="0" w:color="auto"/>
              <w:bottom w:val="single" w:sz="4" w:space="0" w:color="auto"/>
              <w:right w:val="single" w:sz="4" w:space="0" w:color="auto"/>
            </w:tcBorders>
            <w:hideMark/>
          </w:tcPr>
          <w:p w14:paraId="68A25F95" w14:textId="77777777" w:rsidR="001564A4" w:rsidRDefault="001564A4">
            <w:pPr>
              <w:pStyle w:val="aff"/>
              <w:jc w:val="center"/>
            </w:pPr>
            <w:r>
              <w:t>507</w:t>
            </w:r>
          </w:p>
        </w:tc>
      </w:tr>
      <w:tr w:rsidR="001564A4" w14:paraId="23C6F409" w14:textId="77777777" w:rsidTr="001564A4">
        <w:trPr>
          <w:trHeight w:val="725"/>
        </w:trPr>
        <w:tc>
          <w:tcPr>
            <w:tcW w:w="1951" w:type="dxa"/>
            <w:tcBorders>
              <w:top w:val="single" w:sz="4" w:space="0" w:color="auto"/>
              <w:left w:val="single" w:sz="4" w:space="0" w:color="auto"/>
              <w:bottom w:val="single" w:sz="4" w:space="0" w:color="auto"/>
              <w:right w:val="single" w:sz="4" w:space="0" w:color="auto"/>
            </w:tcBorders>
            <w:hideMark/>
          </w:tcPr>
          <w:p w14:paraId="189D27E3" w14:textId="77777777" w:rsidR="001564A4" w:rsidRDefault="001564A4">
            <w:pPr>
              <w:pStyle w:val="aff"/>
            </w:pPr>
            <w: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14:paraId="60100050" w14:textId="77777777" w:rsidR="001564A4" w:rsidRDefault="001564A4">
            <w:pPr>
              <w:pStyle w:val="aff"/>
            </w:pPr>
            <w:r>
              <w:t>5.1 Адаптивная физкультура</w:t>
            </w:r>
          </w:p>
        </w:tc>
        <w:tc>
          <w:tcPr>
            <w:tcW w:w="996" w:type="dxa"/>
            <w:tcBorders>
              <w:top w:val="single" w:sz="4" w:space="0" w:color="auto"/>
              <w:left w:val="single" w:sz="4" w:space="0" w:color="auto"/>
              <w:bottom w:val="single" w:sz="4" w:space="0" w:color="auto"/>
              <w:right w:val="single" w:sz="4" w:space="0" w:color="auto"/>
            </w:tcBorders>
            <w:hideMark/>
          </w:tcPr>
          <w:p w14:paraId="60E8D686" w14:textId="77777777" w:rsidR="001564A4" w:rsidRDefault="001564A4">
            <w:pPr>
              <w:pStyle w:val="aff"/>
              <w:jc w:val="center"/>
            </w:pPr>
            <w:r>
              <w:t>66</w:t>
            </w:r>
          </w:p>
        </w:tc>
        <w:tc>
          <w:tcPr>
            <w:tcW w:w="851" w:type="dxa"/>
            <w:tcBorders>
              <w:top w:val="single" w:sz="4" w:space="0" w:color="auto"/>
              <w:left w:val="single" w:sz="4" w:space="0" w:color="auto"/>
              <w:bottom w:val="single" w:sz="4" w:space="0" w:color="auto"/>
              <w:right w:val="single" w:sz="4" w:space="0" w:color="auto"/>
            </w:tcBorders>
            <w:hideMark/>
          </w:tcPr>
          <w:p w14:paraId="5F7ACE3C"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0546C1CC" w14:textId="77777777" w:rsidR="001564A4" w:rsidRDefault="001564A4">
            <w:pPr>
              <w:pStyle w:val="aff"/>
              <w:jc w:val="center"/>
            </w:pPr>
            <w:r>
              <w:t>68</w:t>
            </w:r>
          </w:p>
        </w:tc>
        <w:tc>
          <w:tcPr>
            <w:tcW w:w="851" w:type="dxa"/>
            <w:tcBorders>
              <w:top w:val="single" w:sz="4" w:space="0" w:color="auto"/>
              <w:left w:val="single" w:sz="4" w:space="0" w:color="auto"/>
              <w:bottom w:val="single" w:sz="4" w:space="0" w:color="auto"/>
              <w:right w:val="single" w:sz="4" w:space="0" w:color="auto"/>
            </w:tcBorders>
            <w:hideMark/>
          </w:tcPr>
          <w:p w14:paraId="0685551A"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441E7D71"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60BF3E54" w14:textId="77777777" w:rsidR="001564A4" w:rsidRDefault="001564A4">
            <w:pPr>
              <w:pStyle w:val="aff"/>
              <w:jc w:val="center"/>
            </w:pPr>
            <w:r>
              <w:t>338</w:t>
            </w:r>
          </w:p>
        </w:tc>
      </w:tr>
      <w:tr w:rsidR="001564A4" w14:paraId="0E18C43F" w14:textId="77777777" w:rsidTr="001564A4">
        <w:trPr>
          <w:trHeight w:val="337"/>
        </w:trPr>
        <w:tc>
          <w:tcPr>
            <w:tcW w:w="1951" w:type="dxa"/>
            <w:tcBorders>
              <w:top w:val="single" w:sz="4" w:space="0" w:color="auto"/>
              <w:left w:val="single" w:sz="4" w:space="0" w:color="auto"/>
              <w:bottom w:val="single" w:sz="4" w:space="0" w:color="auto"/>
              <w:right w:val="single" w:sz="4" w:space="0" w:color="auto"/>
            </w:tcBorders>
            <w:hideMark/>
          </w:tcPr>
          <w:p w14:paraId="228CB6BE" w14:textId="77777777" w:rsidR="001564A4" w:rsidRDefault="001564A4">
            <w:pPr>
              <w:pStyle w:val="aff"/>
            </w:pPr>
            <w:r>
              <w:t>6. Технологии</w:t>
            </w:r>
          </w:p>
        </w:tc>
        <w:tc>
          <w:tcPr>
            <w:tcW w:w="2691" w:type="dxa"/>
            <w:tcBorders>
              <w:top w:val="single" w:sz="4" w:space="0" w:color="auto"/>
              <w:left w:val="single" w:sz="4" w:space="0" w:color="auto"/>
              <w:bottom w:val="single" w:sz="4" w:space="0" w:color="auto"/>
              <w:right w:val="single" w:sz="4" w:space="0" w:color="auto"/>
            </w:tcBorders>
            <w:hideMark/>
          </w:tcPr>
          <w:p w14:paraId="0B4B56B7" w14:textId="77777777" w:rsidR="001564A4" w:rsidRDefault="001564A4">
            <w:pPr>
              <w:pStyle w:val="aff"/>
            </w:pPr>
            <w:r>
              <w:t>6.1 Профильный труд</w:t>
            </w:r>
          </w:p>
        </w:tc>
        <w:tc>
          <w:tcPr>
            <w:tcW w:w="996" w:type="dxa"/>
            <w:tcBorders>
              <w:top w:val="single" w:sz="4" w:space="0" w:color="auto"/>
              <w:left w:val="single" w:sz="4" w:space="0" w:color="auto"/>
              <w:bottom w:val="single" w:sz="4" w:space="0" w:color="auto"/>
              <w:right w:val="single" w:sz="4" w:space="0" w:color="auto"/>
            </w:tcBorders>
            <w:hideMark/>
          </w:tcPr>
          <w:p w14:paraId="644A6D17" w14:textId="77777777" w:rsidR="001564A4" w:rsidRDefault="001564A4">
            <w:pPr>
              <w:pStyle w:val="aff"/>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1647F78E" w14:textId="77777777" w:rsidR="001564A4" w:rsidRDefault="001564A4">
            <w:pPr>
              <w:pStyle w:val="aff"/>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61F0C126" w14:textId="77777777" w:rsidR="001564A4" w:rsidRDefault="001564A4">
            <w:pPr>
              <w:pStyle w:val="aff"/>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6C2EC257" w14:textId="77777777" w:rsidR="001564A4" w:rsidRDefault="001564A4">
            <w:pPr>
              <w:pStyle w:val="aff"/>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58E28741" w14:textId="77777777" w:rsidR="001564A4" w:rsidRDefault="001564A4">
            <w:pPr>
              <w:pStyle w:val="aff"/>
              <w:jc w:val="center"/>
            </w:pPr>
            <w:r>
              <w:t>-</w:t>
            </w:r>
          </w:p>
        </w:tc>
        <w:tc>
          <w:tcPr>
            <w:tcW w:w="992" w:type="dxa"/>
            <w:tcBorders>
              <w:top w:val="single" w:sz="4" w:space="0" w:color="auto"/>
              <w:left w:val="single" w:sz="4" w:space="0" w:color="auto"/>
              <w:bottom w:val="single" w:sz="4" w:space="0" w:color="auto"/>
              <w:right w:val="single" w:sz="4" w:space="0" w:color="auto"/>
            </w:tcBorders>
            <w:hideMark/>
          </w:tcPr>
          <w:p w14:paraId="056BA800" w14:textId="77777777" w:rsidR="001564A4" w:rsidRDefault="001564A4">
            <w:pPr>
              <w:pStyle w:val="aff"/>
              <w:jc w:val="center"/>
            </w:pPr>
            <w:r>
              <w:t>-</w:t>
            </w:r>
          </w:p>
        </w:tc>
      </w:tr>
      <w:tr w:rsidR="001564A4" w14:paraId="3FA6A27F" w14:textId="77777777" w:rsidTr="001564A4">
        <w:trPr>
          <w:trHeight w:val="325"/>
        </w:trPr>
        <w:tc>
          <w:tcPr>
            <w:tcW w:w="4642" w:type="dxa"/>
            <w:gridSpan w:val="2"/>
            <w:tcBorders>
              <w:top w:val="single" w:sz="4" w:space="0" w:color="auto"/>
              <w:left w:val="single" w:sz="4" w:space="0" w:color="auto"/>
              <w:bottom w:val="single" w:sz="4" w:space="0" w:color="auto"/>
              <w:right w:val="single" w:sz="4" w:space="0" w:color="auto"/>
            </w:tcBorders>
            <w:hideMark/>
          </w:tcPr>
          <w:p w14:paraId="672D59DC" w14:textId="77777777" w:rsidR="001564A4" w:rsidRDefault="001564A4">
            <w:pPr>
              <w:pStyle w:val="aff"/>
            </w:pPr>
            <w:r>
              <w:t>7. Коррекционно-развивающие занятия</w:t>
            </w:r>
          </w:p>
        </w:tc>
        <w:tc>
          <w:tcPr>
            <w:tcW w:w="996" w:type="dxa"/>
            <w:tcBorders>
              <w:top w:val="single" w:sz="4" w:space="0" w:color="auto"/>
              <w:left w:val="single" w:sz="4" w:space="0" w:color="auto"/>
              <w:bottom w:val="single" w:sz="4" w:space="0" w:color="auto"/>
              <w:right w:val="single" w:sz="4" w:space="0" w:color="auto"/>
            </w:tcBorders>
            <w:hideMark/>
          </w:tcPr>
          <w:p w14:paraId="51DD36DF" w14:textId="77777777" w:rsidR="001564A4" w:rsidRDefault="001564A4">
            <w:pPr>
              <w:pStyle w:val="aff"/>
              <w:jc w:val="center"/>
            </w:pPr>
            <w:r>
              <w:t>66</w:t>
            </w:r>
          </w:p>
        </w:tc>
        <w:tc>
          <w:tcPr>
            <w:tcW w:w="851" w:type="dxa"/>
            <w:tcBorders>
              <w:top w:val="single" w:sz="4" w:space="0" w:color="auto"/>
              <w:left w:val="single" w:sz="4" w:space="0" w:color="auto"/>
              <w:bottom w:val="single" w:sz="4" w:space="0" w:color="auto"/>
              <w:right w:val="single" w:sz="4" w:space="0" w:color="auto"/>
            </w:tcBorders>
            <w:hideMark/>
          </w:tcPr>
          <w:p w14:paraId="2E8EDCB5"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39B5E179" w14:textId="77777777" w:rsidR="001564A4" w:rsidRDefault="001564A4">
            <w:pPr>
              <w:pStyle w:val="aff"/>
              <w:jc w:val="center"/>
            </w:pPr>
            <w:r>
              <w:t>68</w:t>
            </w:r>
          </w:p>
        </w:tc>
        <w:tc>
          <w:tcPr>
            <w:tcW w:w="851" w:type="dxa"/>
            <w:tcBorders>
              <w:top w:val="single" w:sz="4" w:space="0" w:color="auto"/>
              <w:left w:val="single" w:sz="4" w:space="0" w:color="auto"/>
              <w:bottom w:val="single" w:sz="4" w:space="0" w:color="auto"/>
              <w:right w:val="single" w:sz="4" w:space="0" w:color="auto"/>
            </w:tcBorders>
            <w:hideMark/>
          </w:tcPr>
          <w:p w14:paraId="1197B102"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036E493C"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38FC3C6B" w14:textId="77777777" w:rsidR="001564A4" w:rsidRDefault="001564A4">
            <w:pPr>
              <w:pStyle w:val="aff"/>
              <w:jc w:val="center"/>
            </w:pPr>
            <w:r>
              <w:t>338</w:t>
            </w:r>
          </w:p>
        </w:tc>
      </w:tr>
      <w:tr w:rsidR="001564A4" w14:paraId="6E3469A6" w14:textId="77777777" w:rsidTr="001564A4">
        <w:trPr>
          <w:trHeight w:val="416"/>
        </w:trPr>
        <w:tc>
          <w:tcPr>
            <w:tcW w:w="4642" w:type="dxa"/>
            <w:gridSpan w:val="2"/>
            <w:tcBorders>
              <w:top w:val="single" w:sz="4" w:space="0" w:color="auto"/>
              <w:left w:val="single" w:sz="4" w:space="0" w:color="auto"/>
              <w:bottom w:val="single" w:sz="4" w:space="0" w:color="auto"/>
              <w:right w:val="single" w:sz="4" w:space="0" w:color="auto"/>
            </w:tcBorders>
            <w:hideMark/>
          </w:tcPr>
          <w:p w14:paraId="76B4C2DE" w14:textId="77777777" w:rsidR="001564A4" w:rsidRDefault="001564A4">
            <w:pPr>
              <w:pStyle w:val="aff"/>
              <w:rPr>
                <w:b/>
                <w:iCs/>
              </w:rPr>
            </w:pPr>
            <w:r>
              <w:rPr>
                <w:b/>
                <w:iCs/>
              </w:rPr>
              <w:t xml:space="preserve">Итого </w:t>
            </w:r>
          </w:p>
        </w:tc>
        <w:tc>
          <w:tcPr>
            <w:tcW w:w="996" w:type="dxa"/>
            <w:tcBorders>
              <w:top w:val="single" w:sz="4" w:space="0" w:color="auto"/>
              <w:left w:val="single" w:sz="4" w:space="0" w:color="auto"/>
              <w:bottom w:val="single" w:sz="4" w:space="0" w:color="auto"/>
              <w:right w:val="single" w:sz="4" w:space="0" w:color="auto"/>
            </w:tcBorders>
            <w:hideMark/>
          </w:tcPr>
          <w:p w14:paraId="0FA4AB99" w14:textId="77777777" w:rsidR="001564A4" w:rsidRDefault="001564A4">
            <w:pPr>
              <w:pStyle w:val="aff"/>
              <w:jc w:val="center"/>
              <w:rPr>
                <w:b/>
              </w:rPr>
            </w:pPr>
            <w:r>
              <w:rPr>
                <w:b/>
              </w:rPr>
              <w:t>660</w:t>
            </w:r>
          </w:p>
        </w:tc>
        <w:tc>
          <w:tcPr>
            <w:tcW w:w="851" w:type="dxa"/>
            <w:tcBorders>
              <w:top w:val="single" w:sz="4" w:space="0" w:color="auto"/>
              <w:left w:val="single" w:sz="4" w:space="0" w:color="auto"/>
              <w:bottom w:val="single" w:sz="4" w:space="0" w:color="auto"/>
              <w:right w:val="single" w:sz="4" w:space="0" w:color="auto"/>
            </w:tcBorders>
            <w:hideMark/>
          </w:tcPr>
          <w:p w14:paraId="3B57C441" w14:textId="77777777" w:rsidR="001564A4" w:rsidRDefault="001564A4">
            <w:pPr>
              <w:pStyle w:val="aff"/>
              <w:jc w:val="center"/>
              <w:rPr>
                <w:b/>
              </w:rPr>
            </w:pPr>
            <w:r>
              <w:rPr>
                <w:b/>
              </w:rPr>
              <w:t>680</w:t>
            </w:r>
          </w:p>
        </w:tc>
        <w:tc>
          <w:tcPr>
            <w:tcW w:w="850" w:type="dxa"/>
            <w:tcBorders>
              <w:top w:val="single" w:sz="4" w:space="0" w:color="auto"/>
              <w:left w:val="single" w:sz="4" w:space="0" w:color="auto"/>
              <w:bottom w:val="single" w:sz="4" w:space="0" w:color="auto"/>
              <w:right w:val="single" w:sz="4" w:space="0" w:color="auto"/>
            </w:tcBorders>
            <w:hideMark/>
          </w:tcPr>
          <w:p w14:paraId="3110C9E1" w14:textId="77777777" w:rsidR="001564A4" w:rsidRDefault="001564A4">
            <w:pPr>
              <w:pStyle w:val="aff"/>
              <w:jc w:val="center"/>
              <w:rPr>
                <w:b/>
              </w:rPr>
            </w:pPr>
            <w:r>
              <w:rPr>
                <w:b/>
              </w:rPr>
              <w:t>680</w:t>
            </w:r>
          </w:p>
        </w:tc>
        <w:tc>
          <w:tcPr>
            <w:tcW w:w="851" w:type="dxa"/>
            <w:tcBorders>
              <w:top w:val="single" w:sz="4" w:space="0" w:color="auto"/>
              <w:left w:val="single" w:sz="4" w:space="0" w:color="auto"/>
              <w:bottom w:val="single" w:sz="4" w:space="0" w:color="auto"/>
              <w:right w:val="single" w:sz="4" w:space="0" w:color="auto"/>
            </w:tcBorders>
            <w:hideMark/>
          </w:tcPr>
          <w:p w14:paraId="6C1D9587" w14:textId="77777777" w:rsidR="001564A4" w:rsidRDefault="001564A4">
            <w:pPr>
              <w:pStyle w:val="aff"/>
              <w:jc w:val="center"/>
              <w:rPr>
                <w:b/>
              </w:rPr>
            </w:pPr>
            <w:r>
              <w:rPr>
                <w:b/>
              </w:rPr>
              <w:t>748</w:t>
            </w:r>
          </w:p>
        </w:tc>
        <w:tc>
          <w:tcPr>
            <w:tcW w:w="850" w:type="dxa"/>
            <w:tcBorders>
              <w:top w:val="single" w:sz="4" w:space="0" w:color="auto"/>
              <w:left w:val="single" w:sz="4" w:space="0" w:color="auto"/>
              <w:bottom w:val="single" w:sz="4" w:space="0" w:color="auto"/>
              <w:right w:val="single" w:sz="4" w:space="0" w:color="auto"/>
            </w:tcBorders>
            <w:hideMark/>
          </w:tcPr>
          <w:p w14:paraId="45FE3F3F" w14:textId="77777777" w:rsidR="001564A4" w:rsidRDefault="001564A4">
            <w:pPr>
              <w:pStyle w:val="aff"/>
              <w:jc w:val="center"/>
              <w:rPr>
                <w:b/>
              </w:rPr>
            </w:pPr>
            <w:r>
              <w:rPr>
                <w:b/>
              </w:rPr>
              <w:t>748</w:t>
            </w:r>
          </w:p>
        </w:tc>
        <w:tc>
          <w:tcPr>
            <w:tcW w:w="992" w:type="dxa"/>
            <w:tcBorders>
              <w:top w:val="single" w:sz="4" w:space="0" w:color="auto"/>
              <w:left w:val="single" w:sz="4" w:space="0" w:color="auto"/>
              <w:bottom w:val="single" w:sz="4" w:space="0" w:color="auto"/>
              <w:right w:val="single" w:sz="4" w:space="0" w:color="auto"/>
            </w:tcBorders>
            <w:hideMark/>
          </w:tcPr>
          <w:p w14:paraId="45CD409C" w14:textId="77777777" w:rsidR="001564A4" w:rsidRDefault="001564A4">
            <w:pPr>
              <w:pStyle w:val="aff"/>
              <w:jc w:val="center"/>
              <w:rPr>
                <w:b/>
              </w:rPr>
            </w:pPr>
            <w:r>
              <w:rPr>
                <w:b/>
              </w:rPr>
              <w:t>3 516</w:t>
            </w:r>
          </w:p>
        </w:tc>
      </w:tr>
      <w:tr w:rsidR="001564A4" w14:paraId="52CA636F"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6BC6025C" w14:textId="77777777" w:rsidR="001564A4" w:rsidRDefault="001564A4">
            <w:pPr>
              <w:pStyle w:val="aff"/>
              <w:rPr>
                <w:b/>
              </w:rPr>
            </w:pPr>
            <w:r>
              <w:rPr>
                <w:b/>
              </w:rPr>
              <w:t>Максимально допустимая недельная нагрузка (при 5-дневной учебной неделе)</w:t>
            </w:r>
          </w:p>
        </w:tc>
        <w:tc>
          <w:tcPr>
            <w:tcW w:w="996" w:type="dxa"/>
            <w:tcBorders>
              <w:top w:val="single" w:sz="4" w:space="0" w:color="auto"/>
              <w:left w:val="single" w:sz="4" w:space="0" w:color="auto"/>
              <w:bottom w:val="single" w:sz="4" w:space="0" w:color="auto"/>
              <w:right w:val="single" w:sz="4" w:space="0" w:color="auto"/>
            </w:tcBorders>
            <w:hideMark/>
          </w:tcPr>
          <w:p w14:paraId="26556368" w14:textId="77777777" w:rsidR="001564A4" w:rsidRDefault="001564A4">
            <w:pPr>
              <w:pStyle w:val="aff"/>
              <w:jc w:val="center"/>
              <w:rPr>
                <w:b/>
              </w:rPr>
            </w:pPr>
            <w:r>
              <w:rPr>
                <w:b/>
              </w:rPr>
              <w:t>660</w:t>
            </w:r>
          </w:p>
        </w:tc>
        <w:tc>
          <w:tcPr>
            <w:tcW w:w="851" w:type="dxa"/>
            <w:tcBorders>
              <w:top w:val="single" w:sz="4" w:space="0" w:color="auto"/>
              <w:left w:val="single" w:sz="4" w:space="0" w:color="auto"/>
              <w:bottom w:val="single" w:sz="4" w:space="0" w:color="auto"/>
              <w:right w:val="single" w:sz="4" w:space="0" w:color="auto"/>
            </w:tcBorders>
            <w:hideMark/>
          </w:tcPr>
          <w:p w14:paraId="34D35A7C" w14:textId="77777777" w:rsidR="001564A4" w:rsidRDefault="001564A4">
            <w:pPr>
              <w:pStyle w:val="aff"/>
              <w:jc w:val="center"/>
              <w:rPr>
                <w:b/>
              </w:rPr>
            </w:pPr>
            <w:r>
              <w:rPr>
                <w:b/>
              </w:rPr>
              <w:t>680</w:t>
            </w:r>
          </w:p>
        </w:tc>
        <w:tc>
          <w:tcPr>
            <w:tcW w:w="850" w:type="dxa"/>
            <w:tcBorders>
              <w:top w:val="single" w:sz="4" w:space="0" w:color="auto"/>
              <w:left w:val="single" w:sz="4" w:space="0" w:color="auto"/>
              <w:bottom w:val="single" w:sz="4" w:space="0" w:color="auto"/>
              <w:right w:val="single" w:sz="4" w:space="0" w:color="auto"/>
            </w:tcBorders>
            <w:hideMark/>
          </w:tcPr>
          <w:p w14:paraId="2B430863" w14:textId="77777777" w:rsidR="001564A4" w:rsidRDefault="001564A4">
            <w:pPr>
              <w:pStyle w:val="aff"/>
              <w:jc w:val="center"/>
              <w:rPr>
                <w:b/>
              </w:rPr>
            </w:pPr>
            <w:r>
              <w:rPr>
                <w:b/>
              </w:rPr>
              <w:t>680</w:t>
            </w:r>
          </w:p>
        </w:tc>
        <w:tc>
          <w:tcPr>
            <w:tcW w:w="851" w:type="dxa"/>
            <w:tcBorders>
              <w:top w:val="single" w:sz="4" w:space="0" w:color="auto"/>
              <w:left w:val="single" w:sz="4" w:space="0" w:color="auto"/>
              <w:bottom w:val="single" w:sz="4" w:space="0" w:color="auto"/>
              <w:right w:val="single" w:sz="4" w:space="0" w:color="auto"/>
            </w:tcBorders>
            <w:hideMark/>
          </w:tcPr>
          <w:p w14:paraId="45A5806D" w14:textId="77777777" w:rsidR="001564A4" w:rsidRDefault="001564A4">
            <w:pPr>
              <w:pStyle w:val="aff"/>
              <w:jc w:val="center"/>
              <w:rPr>
                <w:b/>
              </w:rPr>
            </w:pPr>
            <w:r>
              <w:rPr>
                <w:b/>
              </w:rPr>
              <w:t>748</w:t>
            </w:r>
          </w:p>
        </w:tc>
        <w:tc>
          <w:tcPr>
            <w:tcW w:w="850" w:type="dxa"/>
            <w:tcBorders>
              <w:top w:val="single" w:sz="4" w:space="0" w:color="auto"/>
              <w:left w:val="single" w:sz="4" w:space="0" w:color="auto"/>
              <w:bottom w:val="single" w:sz="4" w:space="0" w:color="auto"/>
              <w:right w:val="single" w:sz="4" w:space="0" w:color="auto"/>
            </w:tcBorders>
            <w:hideMark/>
          </w:tcPr>
          <w:p w14:paraId="793CB3DB" w14:textId="77777777" w:rsidR="001564A4" w:rsidRDefault="001564A4">
            <w:pPr>
              <w:pStyle w:val="aff"/>
              <w:jc w:val="center"/>
              <w:rPr>
                <w:b/>
              </w:rPr>
            </w:pPr>
            <w:r>
              <w:rPr>
                <w:b/>
              </w:rPr>
              <w:t>748</w:t>
            </w:r>
          </w:p>
        </w:tc>
        <w:tc>
          <w:tcPr>
            <w:tcW w:w="992" w:type="dxa"/>
            <w:tcBorders>
              <w:top w:val="single" w:sz="4" w:space="0" w:color="auto"/>
              <w:left w:val="single" w:sz="4" w:space="0" w:color="auto"/>
              <w:bottom w:val="single" w:sz="4" w:space="0" w:color="auto"/>
              <w:right w:val="single" w:sz="4" w:space="0" w:color="auto"/>
            </w:tcBorders>
            <w:hideMark/>
          </w:tcPr>
          <w:p w14:paraId="28CCC5BB" w14:textId="77777777" w:rsidR="001564A4" w:rsidRDefault="001564A4">
            <w:pPr>
              <w:pStyle w:val="aff"/>
              <w:jc w:val="center"/>
              <w:rPr>
                <w:b/>
              </w:rPr>
            </w:pPr>
            <w:r>
              <w:rPr>
                <w:b/>
              </w:rPr>
              <w:t>3 516</w:t>
            </w:r>
          </w:p>
        </w:tc>
      </w:tr>
      <w:tr w:rsidR="001564A4" w14:paraId="20CDA5CD" w14:textId="77777777" w:rsidTr="001564A4">
        <w:tc>
          <w:tcPr>
            <w:tcW w:w="10032"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3955849F" w14:textId="77777777" w:rsidR="001564A4" w:rsidRDefault="001564A4">
            <w:pPr>
              <w:pStyle w:val="aff"/>
              <w:jc w:val="center"/>
              <w:rPr>
                <w:i/>
              </w:rPr>
            </w:pPr>
            <w:r>
              <w:rPr>
                <w:i/>
                <w:lang w:val="en-US"/>
              </w:rPr>
              <w:t>II</w:t>
            </w:r>
            <w:r>
              <w:rPr>
                <w:i/>
              </w:rPr>
              <w:t>. Часть, формируемая участниками образовательных отношений</w:t>
            </w:r>
          </w:p>
        </w:tc>
      </w:tr>
      <w:tr w:rsidR="001564A4" w14:paraId="38939AF4"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0C5E5B61" w14:textId="77777777" w:rsidR="001564A4" w:rsidRDefault="001564A4">
            <w:pPr>
              <w:pStyle w:val="aff"/>
              <w:jc w:val="center"/>
              <w:rPr>
                <w:b/>
              </w:rPr>
            </w:pPr>
            <w:r>
              <w:rPr>
                <w:b/>
              </w:rPr>
              <w:t>Коррекционные курсы</w:t>
            </w:r>
          </w:p>
        </w:tc>
        <w:tc>
          <w:tcPr>
            <w:tcW w:w="996" w:type="dxa"/>
            <w:tcBorders>
              <w:top w:val="single" w:sz="4" w:space="0" w:color="auto"/>
              <w:left w:val="single" w:sz="4" w:space="0" w:color="auto"/>
              <w:bottom w:val="single" w:sz="4" w:space="0" w:color="auto"/>
              <w:right w:val="single" w:sz="4" w:space="0" w:color="auto"/>
            </w:tcBorders>
            <w:hideMark/>
          </w:tcPr>
          <w:p w14:paraId="1AE44AAB" w14:textId="77777777" w:rsidR="001564A4" w:rsidRDefault="001564A4">
            <w:pPr>
              <w:pStyle w:val="aff"/>
              <w:jc w:val="center"/>
              <w:rPr>
                <w:b/>
              </w:rPr>
            </w:pPr>
            <w:r>
              <w:rPr>
                <w:b/>
                <w:lang w:val="en-US"/>
              </w:rPr>
              <w:t>I</w:t>
            </w:r>
            <w:r>
              <w:rPr>
                <w:b/>
              </w:rPr>
              <w:t xml:space="preserve"> доп.</w:t>
            </w:r>
          </w:p>
        </w:tc>
        <w:tc>
          <w:tcPr>
            <w:tcW w:w="851" w:type="dxa"/>
            <w:tcBorders>
              <w:top w:val="single" w:sz="4" w:space="0" w:color="auto"/>
              <w:left w:val="single" w:sz="4" w:space="0" w:color="auto"/>
              <w:bottom w:val="single" w:sz="4" w:space="0" w:color="auto"/>
              <w:right w:val="single" w:sz="4" w:space="0" w:color="auto"/>
            </w:tcBorders>
            <w:hideMark/>
          </w:tcPr>
          <w:p w14:paraId="43113EF7" w14:textId="77777777" w:rsidR="001564A4" w:rsidRDefault="001564A4">
            <w:pPr>
              <w:pStyle w:val="aff"/>
              <w:jc w:val="center"/>
              <w:rPr>
                <w:b/>
              </w:rPr>
            </w:pPr>
            <w:r>
              <w:rPr>
                <w:b/>
              </w:rPr>
              <w:t xml:space="preserve">I </w:t>
            </w:r>
          </w:p>
        </w:tc>
        <w:tc>
          <w:tcPr>
            <w:tcW w:w="850" w:type="dxa"/>
            <w:tcBorders>
              <w:top w:val="single" w:sz="4" w:space="0" w:color="auto"/>
              <w:left w:val="single" w:sz="4" w:space="0" w:color="auto"/>
              <w:bottom w:val="single" w:sz="4" w:space="0" w:color="auto"/>
              <w:right w:val="single" w:sz="4" w:space="0" w:color="auto"/>
            </w:tcBorders>
            <w:hideMark/>
          </w:tcPr>
          <w:p w14:paraId="07A95018" w14:textId="77777777" w:rsidR="001564A4" w:rsidRDefault="001564A4">
            <w:pPr>
              <w:pStyle w:val="aff"/>
              <w:jc w:val="center"/>
              <w:rPr>
                <w:b/>
              </w:rPr>
            </w:pPr>
            <w:r>
              <w:rPr>
                <w:b/>
              </w:rPr>
              <w:t>II</w:t>
            </w:r>
          </w:p>
        </w:tc>
        <w:tc>
          <w:tcPr>
            <w:tcW w:w="851" w:type="dxa"/>
            <w:tcBorders>
              <w:top w:val="single" w:sz="4" w:space="0" w:color="auto"/>
              <w:left w:val="single" w:sz="4" w:space="0" w:color="auto"/>
              <w:bottom w:val="single" w:sz="4" w:space="0" w:color="auto"/>
              <w:right w:val="single" w:sz="4" w:space="0" w:color="auto"/>
            </w:tcBorders>
            <w:hideMark/>
          </w:tcPr>
          <w:p w14:paraId="05724B57" w14:textId="77777777" w:rsidR="001564A4" w:rsidRDefault="001564A4">
            <w:pPr>
              <w:pStyle w:val="aff"/>
              <w:jc w:val="center"/>
              <w:rPr>
                <w:b/>
              </w:rPr>
            </w:pPr>
            <w:r>
              <w:rPr>
                <w:b/>
              </w:rPr>
              <w:t>III</w:t>
            </w:r>
          </w:p>
        </w:tc>
        <w:tc>
          <w:tcPr>
            <w:tcW w:w="850" w:type="dxa"/>
            <w:tcBorders>
              <w:top w:val="single" w:sz="4" w:space="0" w:color="auto"/>
              <w:left w:val="single" w:sz="4" w:space="0" w:color="auto"/>
              <w:bottom w:val="single" w:sz="4" w:space="0" w:color="auto"/>
              <w:right w:val="single" w:sz="4" w:space="0" w:color="auto"/>
            </w:tcBorders>
            <w:hideMark/>
          </w:tcPr>
          <w:p w14:paraId="0CC0F8F0" w14:textId="77777777" w:rsidR="001564A4" w:rsidRDefault="001564A4">
            <w:pPr>
              <w:pStyle w:val="aff"/>
              <w:jc w:val="center"/>
              <w:rPr>
                <w:b/>
              </w:rPr>
            </w:pPr>
            <w:r>
              <w:rPr>
                <w:b/>
              </w:rPr>
              <w:t>IV</w:t>
            </w:r>
          </w:p>
        </w:tc>
        <w:tc>
          <w:tcPr>
            <w:tcW w:w="992" w:type="dxa"/>
            <w:tcBorders>
              <w:top w:val="single" w:sz="4" w:space="0" w:color="auto"/>
              <w:left w:val="single" w:sz="4" w:space="0" w:color="auto"/>
              <w:bottom w:val="single" w:sz="4" w:space="0" w:color="auto"/>
              <w:right w:val="single" w:sz="4" w:space="0" w:color="auto"/>
            </w:tcBorders>
            <w:hideMark/>
          </w:tcPr>
          <w:p w14:paraId="621AC8BB" w14:textId="77777777" w:rsidR="001564A4" w:rsidRDefault="001564A4">
            <w:pPr>
              <w:pStyle w:val="aff"/>
              <w:jc w:val="center"/>
            </w:pPr>
            <w:r>
              <w:rPr>
                <w:b/>
              </w:rPr>
              <w:t>Всего</w:t>
            </w:r>
          </w:p>
        </w:tc>
      </w:tr>
      <w:tr w:rsidR="001564A4" w14:paraId="081E0432"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11AC677F" w14:textId="77777777" w:rsidR="001564A4" w:rsidRDefault="001564A4">
            <w:pPr>
              <w:pStyle w:val="aff"/>
            </w:pPr>
            <w:r>
              <w:t>1. Сенсорное развитие</w:t>
            </w:r>
          </w:p>
        </w:tc>
        <w:tc>
          <w:tcPr>
            <w:tcW w:w="996" w:type="dxa"/>
            <w:tcBorders>
              <w:top w:val="single" w:sz="4" w:space="0" w:color="auto"/>
              <w:left w:val="single" w:sz="4" w:space="0" w:color="auto"/>
              <w:bottom w:val="single" w:sz="4" w:space="0" w:color="auto"/>
              <w:right w:val="single" w:sz="4" w:space="0" w:color="auto"/>
            </w:tcBorders>
            <w:hideMark/>
          </w:tcPr>
          <w:p w14:paraId="1E0B3959" w14:textId="77777777" w:rsidR="001564A4" w:rsidRDefault="001564A4">
            <w:pPr>
              <w:pStyle w:val="aff"/>
              <w:jc w:val="center"/>
            </w:pPr>
            <w:r>
              <w:t>99</w:t>
            </w:r>
          </w:p>
        </w:tc>
        <w:tc>
          <w:tcPr>
            <w:tcW w:w="851" w:type="dxa"/>
            <w:tcBorders>
              <w:top w:val="single" w:sz="4" w:space="0" w:color="auto"/>
              <w:left w:val="single" w:sz="4" w:space="0" w:color="auto"/>
              <w:bottom w:val="single" w:sz="4" w:space="0" w:color="auto"/>
              <w:right w:val="single" w:sz="4" w:space="0" w:color="auto"/>
            </w:tcBorders>
            <w:hideMark/>
          </w:tcPr>
          <w:p w14:paraId="2FA3C660"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38FE2FCF" w14:textId="77777777" w:rsidR="001564A4" w:rsidRDefault="001564A4">
            <w:pPr>
              <w:pStyle w:val="aff"/>
              <w:jc w:val="center"/>
            </w:pPr>
            <w:r>
              <w:t>102</w:t>
            </w:r>
          </w:p>
        </w:tc>
        <w:tc>
          <w:tcPr>
            <w:tcW w:w="851" w:type="dxa"/>
            <w:tcBorders>
              <w:top w:val="single" w:sz="4" w:space="0" w:color="auto"/>
              <w:left w:val="single" w:sz="4" w:space="0" w:color="auto"/>
              <w:bottom w:val="single" w:sz="4" w:space="0" w:color="auto"/>
              <w:right w:val="single" w:sz="4" w:space="0" w:color="auto"/>
            </w:tcBorders>
            <w:hideMark/>
          </w:tcPr>
          <w:p w14:paraId="0A7CF75D"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772A521F" w14:textId="77777777" w:rsidR="001564A4" w:rsidRDefault="001564A4">
            <w:pPr>
              <w:pStyle w:val="aff"/>
              <w:jc w:val="center"/>
            </w:pPr>
            <w:r>
              <w:t>102</w:t>
            </w:r>
          </w:p>
        </w:tc>
        <w:tc>
          <w:tcPr>
            <w:tcW w:w="992" w:type="dxa"/>
            <w:tcBorders>
              <w:top w:val="single" w:sz="4" w:space="0" w:color="auto"/>
              <w:left w:val="single" w:sz="4" w:space="0" w:color="auto"/>
              <w:bottom w:val="single" w:sz="4" w:space="0" w:color="auto"/>
              <w:right w:val="single" w:sz="4" w:space="0" w:color="auto"/>
            </w:tcBorders>
            <w:hideMark/>
          </w:tcPr>
          <w:p w14:paraId="2D9D56F7" w14:textId="77777777" w:rsidR="001564A4" w:rsidRDefault="001564A4">
            <w:pPr>
              <w:pStyle w:val="aff"/>
              <w:jc w:val="center"/>
            </w:pPr>
            <w:r>
              <w:t>507</w:t>
            </w:r>
          </w:p>
        </w:tc>
      </w:tr>
      <w:tr w:rsidR="001564A4" w14:paraId="7C4A57F8"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0293AA11" w14:textId="77777777" w:rsidR="001564A4" w:rsidRDefault="001564A4">
            <w:pPr>
              <w:pStyle w:val="aff"/>
            </w:pPr>
            <w:r>
              <w:t>2. Предметно-практические действия</w:t>
            </w:r>
          </w:p>
        </w:tc>
        <w:tc>
          <w:tcPr>
            <w:tcW w:w="996" w:type="dxa"/>
            <w:tcBorders>
              <w:top w:val="single" w:sz="4" w:space="0" w:color="auto"/>
              <w:left w:val="single" w:sz="4" w:space="0" w:color="auto"/>
              <w:bottom w:val="single" w:sz="4" w:space="0" w:color="auto"/>
              <w:right w:val="single" w:sz="4" w:space="0" w:color="auto"/>
            </w:tcBorders>
            <w:hideMark/>
          </w:tcPr>
          <w:p w14:paraId="75EFEE9E" w14:textId="77777777" w:rsidR="001564A4" w:rsidRDefault="001564A4">
            <w:pPr>
              <w:pStyle w:val="aff"/>
              <w:jc w:val="center"/>
            </w:pPr>
            <w:r>
              <w:t>99</w:t>
            </w:r>
          </w:p>
        </w:tc>
        <w:tc>
          <w:tcPr>
            <w:tcW w:w="851" w:type="dxa"/>
            <w:tcBorders>
              <w:top w:val="single" w:sz="4" w:space="0" w:color="auto"/>
              <w:left w:val="single" w:sz="4" w:space="0" w:color="auto"/>
              <w:bottom w:val="single" w:sz="4" w:space="0" w:color="auto"/>
              <w:right w:val="single" w:sz="4" w:space="0" w:color="auto"/>
            </w:tcBorders>
            <w:hideMark/>
          </w:tcPr>
          <w:p w14:paraId="10A21632"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353A2AD8" w14:textId="77777777" w:rsidR="001564A4" w:rsidRDefault="001564A4">
            <w:pPr>
              <w:pStyle w:val="aff"/>
              <w:jc w:val="center"/>
            </w:pPr>
            <w:r>
              <w:t>102</w:t>
            </w:r>
          </w:p>
        </w:tc>
        <w:tc>
          <w:tcPr>
            <w:tcW w:w="851" w:type="dxa"/>
            <w:tcBorders>
              <w:top w:val="single" w:sz="4" w:space="0" w:color="auto"/>
              <w:left w:val="single" w:sz="4" w:space="0" w:color="auto"/>
              <w:bottom w:val="single" w:sz="4" w:space="0" w:color="auto"/>
              <w:right w:val="single" w:sz="4" w:space="0" w:color="auto"/>
            </w:tcBorders>
            <w:hideMark/>
          </w:tcPr>
          <w:p w14:paraId="138A8088" w14:textId="77777777" w:rsidR="001564A4" w:rsidRDefault="001564A4">
            <w:pPr>
              <w:pStyle w:val="aff"/>
              <w:jc w:val="center"/>
            </w:pPr>
            <w:r>
              <w:t>102</w:t>
            </w:r>
          </w:p>
        </w:tc>
        <w:tc>
          <w:tcPr>
            <w:tcW w:w="850" w:type="dxa"/>
            <w:tcBorders>
              <w:top w:val="single" w:sz="4" w:space="0" w:color="auto"/>
              <w:left w:val="single" w:sz="4" w:space="0" w:color="auto"/>
              <w:bottom w:val="single" w:sz="4" w:space="0" w:color="auto"/>
              <w:right w:val="single" w:sz="4" w:space="0" w:color="auto"/>
            </w:tcBorders>
            <w:hideMark/>
          </w:tcPr>
          <w:p w14:paraId="43718FA3" w14:textId="77777777" w:rsidR="001564A4" w:rsidRDefault="001564A4">
            <w:pPr>
              <w:pStyle w:val="aff"/>
              <w:jc w:val="center"/>
            </w:pPr>
            <w:r>
              <w:t>102</w:t>
            </w:r>
          </w:p>
        </w:tc>
        <w:tc>
          <w:tcPr>
            <w:tcW w:w="992" w:type="dxa"/>
            <w:tcBorders>
              <w:top w:val="single" w:sz="4" w:space="0" w:color="auto"/>
              <w:left w:val="single" w:sz="4" w:space="0" w:color="auto"/>
              <w:bottom w:val="single" w:sz="4" w:space="0" w:color="auto"/>
              <w:right w:val="single" w:sz="4" w:space="0" w:color="auto"/>
            </w:tcBorders>
            <w:hideMark/>
          </w:tcPr>
          <w:p w14:paraId="76A03CD3" w14:textId="77777777" w:rsidR="001564A4" w:rsidRDefault="001564A4">
            <w:pPr>
              <w:pStyle w:val="aff"/>
              <w:jc w:val="center"/>
            </w:pPr>
            <w:r>
              <w:t>507</w:t>
            </w:r>
          </w:p>
        </w:tc>
      </w:tr>
      <w:tr w:rsidR="001564A4" w14:paraId="5C224875"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4B1DC5E5" w14:textId="77777777" w:rsidR="001564A4" w:rsidRDefault="001564A4">
            <w:pPr>
              <w:pStyle w:val="aff"/>
            </w:pPr>
            <w:r>
              <w:t>3. Двигательное развитие</w:t>
            </w:r>
          </w:p>
        </w:tc>
        <w:tc>
          <w:tcPr>
            <w:tcW w:w="996" w:type="dxa"/>
            <w:tcBorders>
              <w:top w:val="single" w:sz="4" w:space="0" w:color="auto"/>
              <w:left w:val="single" w:sz="4" w:space="0" w:color="auto"/>
              <w:bottom w:val="single" w:sz="4" w:space="0" w:color="auto"/>
              <w:right w:val="single" w:sz="4" w:space="0" w:color="auto"/>
            </w:tcBorders>
            <w:hideMark/>
          </w:tcPr>
          <w:p w14:paraId="503DC552" w14:textId="77777777" w:rsidR="001564A4" w:rsidRDefault="001564A4">
            <w:pPr>
              <w:pStyle w:val="aff"/>
              <w:jc w:val="center"/>
            </w:pPr>
            <w:r>
              <w:t>66</w:t>
            </w:r>
          </w:p>
        </w:tc>
        <w:tc>
          <w:tcPr>
            <w:tcW w:w="851" w:type="dxa"/>
            <w:tcBorders>
              <w:top w:val="single" w:sz="4" w:space="0" w:color="auto"/>
              <w:left w:val="single" w:sz="4" w:space="0" w:color="auto"/>
              <w:bottom w:val="single" w:sz="4" w:space="0" w:color="auto"/>
              <w:right w:val="single" w:sz="4" w:space="0" w:color="auto"/>
            </w:tcBorders>
            <w:hideMark/>
          </w:tcPr>
          <w:p w14:paraId="6CC7C08A"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46326199" w14:textId="77777777" w:rsidR="001564A4" w:rsidRDefault="001564A4">
            <w:pPr>
              <w:pStyle w:val="aff"/>
              <w:jc w:val="center"/>
            </w:pPr>
            <w:r>
              <w:t>68</w:t>
            </w:r>
          </w:p>
        </w:tc>
        <w:tc>
          <w:tcPr>
            <w:tcW w:w="851" w:type="dxa"/>
            <w:tcBorders>
              <w:top w:val="single" w:sz="4" w:space="0" w:color="auto"/>
              <w:left w:val="single" w:sz="4" w:space="0" w:color="auto"/>
              <w:bottom w:val="single" w:sz="4" w:space="0" w:color="auto"/>
              <w:right w:val="single" w:sz="4" w:space="0" w:color="auto"/>
            </w:tcBorders>
            <w:hideMark/>
          </w:tcPr>
          <w:p w14:paraId="15D700FA"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744D3ADA"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51D7BAB3" w14:textId="77777777" w:rsidR="001564A4" w:rsidRDefault="001564A4">
            <w:pPr>
              <w:pStyle w:val="aff"/>
              <w:jc w:val="center"/>
            </w:pPr>
            <w:r>
              <w:t>338</w:t>
            </w:r>
          </w:p>
        </w:tc>
      </w:tr>
      <w:tr w:rsidR="001564A4" w14:paraId="3040842A"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2A428BC5" w14:textId="77777777" w:rsidR="001564A4" w:rsidRDefault="001564A4">
            <w:pPr>
              <w:pStyle w:val="aff"/>
            </w:pPr>
            <w:r>
              <w:t>4. Альтернативная коммуникация</w:t>
            </w:r>
          </w:p>
        </w:tc>
        <w:tc>
          <w:tcPr>
            <w:tcW w:w="996" w:type="dxa"/>
            <w:tcBorders>
              <w:top w:val="single" w:sz="4" w:space="0" w:color="auto"/>
              <w:left w:val="single" w:sz="4" w:space="0" w:color="auto"/>
              <w:bottom w:val="single" w:sz="4" w:space="0" w:color="auto"/>
              <w:right w:val="single" w:sz="4" w:space="0" w:color="auto"/>
            </w:tcBorders>
            <w:hideMark/>
          </w:tcPr>
          <w:p w14:paraId="55F8C12F" w14:textId="77777777" w:rsidR="001564A4" w:rsidRDefault="001564A4">
            <w:pPr>
              <w:pStyle w:val="aff"/>
              <w:jc w:val="center"/>
            </w:pPr>
            <w:r>
              <w:t>66</w:t>
            </w:r>
          </w:p>
        </w:tc>
        <w:tc>
          <w:tcPr>
            <w:tcW w:w="851" w:type="dxa"/>
            <w:tcBorders>
              <w:top w:val="single" w:sz="4" w:space="0" w:color="auto"/>
              <w:left w:val="single" w:sz="4" w:space="0" w:color="auto"/>
              <w:bottom w:val="single" w:sz="4" w:space="0" w:color="auto"/>
              <w:right w:val="single" w:sz="4" w:space="0" w:color="auto"/>
            </w:tcBorders>
            <w:hideMark/>
          </w:tcPr>
          <w:p w14:paraId="4317FFE4"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0AC0A32D" w14:textId="77777777" w:rsidR="001564A4" w:rsidRDefault="001564A4">
            <w:pPr>
              <w:pStyle w:val="aff"/>
              <w:jc w:val="center"/>
            </w:pPr>
            <w:r>
              <w:t>68</w:t>
            </w:r>
          </w:p>
        </w:tc>
        <w:tc>
          <w:tcPr>
            <w:tcW w:w="851" w:type="dxa"/>
            <w:tcBorders>
              <w:top w:val="single" w:sz="4" w:space="0" w:color="auto"/>
              <w:left w:val="single" w:sz="4" w:space="0" w:color="auto"/>
              <w:bottom w:val="single" w:sz="4" w:space="0" w:color="auto"/>
              <w:right w:val="single" w:sz="4" w:space="0" w:color="auto"/>
            </w:tcBorders>
            <w:hideMark/>
          </w:tcPr>
          <w:p w14:paraId="1B40A48E" w14:textId="77777777" w:rsidR="001564A4" w:rsidRDefault="001564A4">
            <w:pPr>
              <w:pStyle w:val="aff"/>
              <w:jc w:val="center"/>
            </w:pPr>
            <w:r>
              <w:t>68</w:t>
            </w:r>
          </w:p>
        </w:tc>
        <w:tc>
          <w:tcPr>
            <w:tcW w:w="850" w:type="dxa"/>
            <w:tcBorders>
              <w:top w:val="single" w:sz="4" w:space="0" w:color="auto"/>
              <w:left w:val="single" w:sz="4" w:space="0" w:color="auto"/>
              <w:bottom w:val="single" w:sz="4" w:space="0" w:color="auto"/>
              <w:right w:val="single" w:sz="4" w:space="0" w:color="auto"/>
            </w:tcBorders>
            <w:hideMark/>
          </w:tcPr>
          <w:p w14:paraId="19F59FB3" w14:textId="77777777" w:rsidR="001564A4" w:rsidRDefault="001564A4">
            <w:pPr>
              <w:pStyle w:val="aff"/>
              <w:jc w:val="center"/>
            </w:pPr>
            <w:r>
              <w:t>68</w:t>
            </w:r>
          </w:p>
        </w:tc>
        <w:tc>
          <w:tcPr>
            <w:tcW w:w="992" w:type="dxa"/>
            <w:tcBorders>
              <w:top w:val="single" w:sz="4" w:space="0" w:color="auto"/>
              <w:left w:val="single" w:sz="4" w:space="0" w:color="auto"/>
              <w:bottom w:val="single" w:sz="4" w:space="0" w:color="auto"/>
              <w:right w:val="single" w:sz="4" w:space="0" w:color="auto"/>
            </w:tcBorders>
            <w:hideMark/>
          </w:tcPr>
          <w:p w14:paraId="7EFC4DC5" w14:textId="77777777" w:rsidR="001564A4" w:rsidRDefault="001564A4">
            <w:pPr>
              <w:pStyle w:val="aff"/>
              <w:jc w:val="center"/>
            </w:pPr>
            <w:r>
              <w:t>338</w:t>
            </w:r>
          </w:p>
        </w:tc>
      </w:tr>
      <w:tr w:rsidR="001564A4" w14:paraId="4443C46D"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361B1401" w14:textId="77777777" w:rsidR="001564A4" w:rsidRDefault="001564A4">
            <w:pPr>
              <w:pStyle w:val="aff"/>
              <w:rPr>
                <w:b/>
              </w:rPr>
            </w:pPr>
            <w:r>
              <w:rPr>
                <w:b/>
              </w:rPr>
              <w:t>Итого коррекционные курсы</w:t>
            </w:r>
          </w:p>
        </w:tc>
        <w:tc>
          <w:tcPr>
            <w:tcW w:w="996" w:type="dxa"/>
            <w:tcBorders>
              <w:top w:val="single" w:sz="4" w:space="0" w:color="auto"/>
              <w:left w:val="single" w:sz="4" w:space="0" w:color="auto"/>
              <w:bottom w:val="single" w:sz="4" w:space="0" w:color="auto"/>
              <w:right w:val="single" w:sz="4" w:space="0" w:color="auto"/>
            </w:tcBorders>
            <w:hideMark/>
          </w:tcPr>
          <w:p w14:paraId="47DB2E8C" w14:textId="77777777" w:rsidR="001564A4" w:rsidRDefault="001564A4">
            <w:pPr>
              <w:pStyle w:val="aff"/>
              <w:jc w:val="center"/>
              <w:rPr>
                <w:b/>
              </w:rPr>
            </w:pPr>
            <w:r>
              <w:rPr>
                <w:b/>
              </w:rPr>
              <w:t>330</w:t>
            </w:r>
          </w:p>
        </w:tc>
        <w:tc>
          <w:tcPr>
            <w:tcW w:w="851" w:type="dxa"/>
            <w:tcBorders>
              <w:top w:val="single" w:sz="4" w:space="0" w:color="auto"/>
              <w:left w:val="single" w:sz="4" w:space="0" w:color="auto"/>
              <w:bottom w:val="single" w:sz="4" w:space="0" w:color="auto"/>
              <w:right w:val="single" w:sz="4" w:space="0" w:color="auto"/>
            </w:tcBorders>
            <w:hideMark/>
          </w:tcPr>
          <w:p w14:paraId="3E9595F0" w14:textId="77777777" w:rsidR="001564A4" w:rsidRDefault="001564A4">
            <w:pPr>
              <w:pStyle w:val="aff"/>
              <w:jc w:val="center"/>
              <w:rPr>
                <w:b/>
              </w:rPr>
            </w:pPr>
            <w:r>
              <w:rPr>
                <w:b/>
              </w:rPr>
              <w:t>340</w:t>
            </w:r>
          </w:p>
        </w:tc>
        <w:tc>
          <w:tcPr>
            <w:tcW w:w="850" w:type="dxa"/>
            <w:tcBorders>
              <w:top w:val="single" w:sz="4" w:space="0" w:color="auto"/>
              <w:left w:val="single" w:sz="4" w:space="0" w:color="auto"/>
              <w:bottom w:val="single" w:sz="4" w:space="0" w:color="auto"/>
              <w:right w:val="single" w:sz="4" w:space="0" w:color="auto"/>
            </w:tcBorders>
            <w:hideMark/>
          </w:tcPr>
          <w:p w14:paraId="0BA5F34E" w14:textId="77777777" w:rsidR="001564A4" w:rsidRDefault="001564A4">
            <w:pPr>
              <w:pStyle w:val="aff"/>
              <w:jc w:val="center"/>
              <w:rPr>
                <w:b/>
              </w:rPr>
            </w:pPr>
            <w:r>
              <w:rPr>
                <w:b/>
              </w:rPr>
              <w:t>340</w:t>
            </w:r>
          </w:p>
        </w:tc>
        <w:tc>
          <w:tcPr>
            <w:tcW w:w="851" w:type="dxa"/>
            <w:tcBorders>
              <w:top w:val="single" w:sz="4" w:space="0" w:color="auto"/>
              <w:left w:val="single" w:sz="4" w:space="0" w:color="auto"/>
              <w:bottom w:val="single" w:sz="4" w:space="0" w:color="auto"/>
              <w:right w:val="single" w:sz="4" w:space="0" w:color="auto"/>
            </w:tcBorders>
            <w:hideMark/>
          </w:tcPr>
          <w:p w14:paraId="7873A603" w14:textId="77777777" w:rsidR="001564A4" w:rsidRDefault="001564A4">
            <w:pPr>
              <w:pStyle w:val="aff"/>
              <w:jc w:val="center"/>
              <w:rPr>
                <w:b/>
              </w:rPr>
            </w:pPr>
            <w:r>
              <w:rPr>
                <w:b/>
              </w:rPr>
              <w:t>340</w:t>
            </w:r>
          </w:p>
        </w:tc>
        <w:tc>
          <w:tcPr>
            <w:tcW w:w="850" w:type="dxa"/>
            <w:tcBorders>
              <w:top w:val="single" w:sz="4" w:space="0" w:color="auto"/>
              <w:left w:val="single" w:sz="4" w:space="0" w:color="auto"/>
              <w:bottom w:val="single" w:sz="4" w:space="0" w:color="auto"/>
              <w:right w:val="single" w:sz="4" w:space="0" w:color="auto"/>
            </w:tcBorders>
            <w:hideMark/>
          </w:tcPr>
          <w:p w14:paraId="07B4C784" w14:textId="77777777" w:rsidR="001564A4" w:rsidRDefault="001564A4">
            <w:pPr>
              <w:pStyle w:val="aff"/>
              <w:jc w:val="center"/>
              <w:rPr>
                <w:b/>
              </w:rPr>
            </w:pPr>
            <w:r>
              <w:rPr>
                <w:b/>
              </w:rPr>
              <w:t>340</w:t>
            </w:r>
          </w:p>
        </w:tc>
        <w:tc>
          <w:tcPr>
            <w:tcW w:w="992" w:type="dxa"/>
            <w:tcBorders>
              <w:top w:val="single" w:sz="4" w:space="0" w:color="auto"/>
              <w:left w:val="single" w:sz="4" w:space="0" w:color="auto"/>
              <w:bottom w:val="single" w:sz="4" w:space="0" w:color="auto"/>
              <w:right w:val="single" w:sz="4" w:space="0" w:color="auto"/>
            </w:tcBorders>
            <w:hideMark/>
          </w:tcPr>
          <w:p w14:paraId="3D56C156" w14:textId="77777777" w:rsidR="001564A4" w:rsidRDefault="001564A4">
            <w:pPr>
              <w:pStyle w:val="aff"/>
              <w:jc w:val="center"/>
              <w:rPr>
                <w:b/>
              </w:rPr>
            </w:pPr>
            <w:r>
              <w:rPr>
                <w:b/>
              </w:rPr>
              <w:t>1 690</w:t>
            </w:r>
          </w:p>
        </w:tc>
      </w:tr>
      <w:tr w:rsidR="001564A4" w14:paraId="579BC6C7" w14:textId="77777777" w:rsidTr="001564A4">
        <w:trPr>
          <w:trHeight w:val="900"/>
        </w:trPr>
        <w:tc>
          <w:tcPr>
            <w:tcW w:w="4642" w:type="dxa"/>
            <w:gridSpan w:val="2"/>
            <w:tcBorders>
              <w:top w:val="single" w:sz="4" w:space="0" w:color="auto"/>
              <w:left w:val="single" w:sz="4" w:space="0" w:color="auto"/>
              <w:bottom w:val="single" w:sz="4" w:space="0" w:color="auto"/>
              <w:right w:val="single" w:sz="4" w:space="0" w:color="auto"/>
            </w:tcBorders>
            <w:hideMark/>
          </w:tcPr>
          <w:p w14:paraId="76D36EAC" w14:textId="77777777" w:rsidR="001564A4" w:rsidRDefault="001564A4">
            <w:pPr>
              <w:pStyle w:val="aff"/>
            </w:pPr>
            <w:r>
              <w:t xml:space="preserve">Внеурочная деятельность 5 дней - </w:t>
            </w:r>
          </w:p>
          <w:p w14:paraId="2849BDF6" w14:textId="77777777" w:rsidR="001564A4" w:rsidRDefault="001564A4">
            <w:pPr>
              <w:pStyle w:val="aff"/>
            </w:pPr>
            <w:r>
              <w:t xml:space="preserve">           5 дней + продленный день -</w:t>
            </w:r>
          </w:p>
          <w:p w14:paraId="30095B69" w14:textId="77777777" w:rsidR="001564A4" w:rsidRDefault="001564A4">
            <w:pPr>
              <w:pStyle w:val="aff"/>
            </w:pPr>
            <w:r>
              <w:t xml:space="preserve">                                               7 дней* -</w:t>
            </w:r>
          </w:p>
        </w:tc>
        <w:tc>
          <w:tcPr>
            <w:tcW w:w="996" w:type="dxa"/>
            <w:tcBorders>
              <w:top w:val="single" w:sz="4" w:space="0" w:color="auto"/>
              <w:left w:val="single" w:sz="4" w:space="0" w:color="auto"/>
              <w:bottom w:val="single" w:sz="4" w:space="0" w:color="auto"/>
              <w:right w:val="single" w:sz="4" w:space="0" w:color="auto"/>
            </w:tcBorders>
            <w:hideMark/>
          </w:tcPr>
          <w:p w14:paraId="7204AB33" w14:textId="77777777" w:rsidR="001564A4" w:rsidRDefault="001564A4">
            <w:pPr>
              <w:pStyle w:val="aff"/>
              <w:jc w:val="center"/>
            </w:pPr>
            <w:r>
              <w:t>198/</w:t>
            </w:r>
          </w:p>
          <w:p w14:paraId="3828BE7C" w14:textId="77777777" w:rsidR="001564A4" w:rsidRDefault="001564A4">
            <w:pPr>
              <w:pStyle w:val="aff"/>
              <w:jc w:val="center"/>
            </w:pPr>
            <w:r>
              <w:t>495/</w:t>
            </w:r>
          </w:p>
          <w:p w14:paraId="0E2077BD" w14:textId="77777777" w:rsidR="001564A4" w:rsidRDefault="001564A4">
            <w:pPr>
              <w:pStyle w:val="aff"/>
              <w:jc w:val="center"/>
              <w:rPr>
                <w:i/>
              </w:rPr>
            </w:pPr>
            <w:r>
              <w:t>1 155</w:t>
            </w:r>
          </w:p>
        </w:tc>
        <w:tc>
          <w:tcPr>
            <w:tcW w:w="851" w:type="dxa"/>
            <w:tcBorders>
              <w:top w:val="single" w:sz="4" w:space="0" w:color="auto"/>
              <w:left w:val="single" w:sz="4" w:space="0" w:color="auto"/>
              <w:bottom w:val="single" w:sz="4" w:space="0" w:color="auto"/>
              <w:right w:val="single" w:sz="4" w:space="0" w:color="auto"/>
            </w:tcBorders>
            <w:hideMark/>
          </w:tcPr>
          <w:p w14:paraId="0E9E353A" w14:textId="77777777" w:rsidR="001564A4" w:rsidRDefault="001564A4">
            <w:pPr>
              <w:pStyle w:val="aff"/>
              <w:jc w:val="center"/>
            </w:pPr>
            <w:r>
              <w:t>204/</w:t>
            </w:r>
          </w:p>
          <w:p w14:paraId="666CA1F3" w14:textId="77777777" w:rsidR="001564A4" w:rsidRDefault="001564A4">
            <w:pPr>
              <w:pStyle w:val="aff"/>
              <w:jc w:val="center"/>
            </w:pPr>
            <w:r>
              <w:t>510/</w:t>
            </w:r>
          </w:p>
          <w:p w14:paraId="708DC3BC" w14:textId="77777777" w:rsidR="001564A4" w:rsidRDefault="001564A4">
            <w:pPr>
              <w:pStyle w:val="aff"/>
              <w:jc w:val="center"/>
            </w:pPr>
            <w:r>
              <w:t>1 190</w:t>
            </w:r>
          </w:p>
        </w:tc>
        <w:tc>
          <w:tcPr>
            <w:tcW w:w="850" w:type="dxa"/>
            <w:tcBorders>
              <w:top w:val="single" w:sz="4" w:space="0" w:color="auto"/>
              <w:left w:val="single" w:sz="4" w:space="0" w:color="auto"/>
              <w:bottom w:val="single" w:sz="4" w:space="0" w:color="auto"/>
              <w:right w:val="single" w:sz="4" w:space="0" w:color="auto"/>
            </w:tcBorders>
            <w:hideMark/>
          </w:tcPr>
          <w:p w14:paraId="099B090C" w14:textId="77777777" w:rsidR="001564A4" w:rsidRDefault="001564A4">
            <w:pPr>
              <w:pStyle w:val="aff"/>
              <w:jc w:val="center"/>
            </w:pPr>
            <w:r>
              <w:t>204/</w:t>
            </w:r>
          </w:p>
          <w:p w14:paraId="1BB6CDAE" w14:textId="77777777" w:rsidR="001564A4" w:rsidRDefault="001564A4">
            <w:pPr>
              <w:pStyle w:val="aff"/>
              <w:jc w:val="center"/>
            </w:pPr>
            <w:r>
              <w:t>510/</w:t>
            </w:r>
          </w:p>
          <w:p w14:paraId="4EFD4827" w14:textId="77777777" w:rsidR="001564A4" w:rsidRDefault="001564A4">
            <w:pPr>
              <w:pStyle w:val="aff"/>
              <w:jc w:val="center"/>
            </w:pPr>
            <w:r>
              <w:t>1 190</w:t>
            </w:r>
          </w:p>
        </w:tc>
        <w:tc>
          <w:tcPr>
            <w:tcW w:w="851" w:type="dxa"/>
            <w:tcBorders>
              <w:top w:val="single" w:sz="4" w:space="0" w:color="auto"/>
              <w:left w:val="single" w:sz="4" w:space="0" w:color="auto"/>
              <w:bottom w:val="single" w:sz="4" w:space="0" w:color="auto"/>
              <w:right w:val="single" w:sz="4" w:space="0" w:color="auto"/>
            </w:tcBorders>
            <w:hideMark/>
          </w:tcPr>
          <w:p w14:paraId="65C5E5FE" w14:textId="77777777" w:rsidR="001564A4" w:rsidRDefault="001564A4">
            <w:pPr>
              <w:pStyle w:val="aff"/>
              <w:jc w:val="center"/>
            </w:pPr>
            <w:r>
              <w:t>204/</w:t>
            </w:r>
          </w:p>
          <w:p w14:paraId="74153BB4" w14:textId="77777777" w:rsidR="001564A4" w:rsidRDefault="001564A4">
            <w:pPr>
              <w:pStyle w:val="aff"/>
              <w:jc w:val="center"/>
            </w:pPr>
            <w:r>
              <w:t>510/</w:t>
            </w:r>
          </w:p>
          <w:p w14:paraId="6DA060F3" w14:textId="77777777" w:rsidR="001564A4" w:rsidRDefault="001564A4">
            <w:pPr>
              <w:pStyle w:val="aff"/>
              <w:jc w:val="center"/>
            </w:pPr>
            <w:r>
              <w:t>1 190</w:t>
            </w:r>
          </w:p>
        </w:tc>
        <w:tc>
          <w:tcPr>
            <w:tcW w:w="850" w:type="dxa"/>
            <w:tcBorders>
              <w:top w:val="single" w:sz="4" w:space="0" w:color="auto"/>
              <w:left w:val="single" w:sz="4" w:space="0" w:color="auto"/>
              <w:bottom w:val="single" w:sz="4" w:space="0" w:color="auto"/>
              <w:right w:val="single" w:sz="4" w:space="0" w:color="auto"/>
            </w:tcBorders>
            <w:hideMark/>
          </w:tcPr>
          <w:p w14:paraId="3CB42E28" w14:textId="77777777" w:rsidR="001564A4" w:rsidRDefault="001564A4">
            <w:pPr>
              <w:pStyle w:val="aff"/>
              <w:jc w:val="center"/>
            </w:pPr>
            <w:r>
              <w:t>204/</w:t>
            </w:r>
          </w:p>
          <w:p w14:paraId="675B9350" w14:textId="77777777" w:rsidR="001564A4" w:rsidRDefault="001564A4">
            <w:pPr>
              <w:pStyle w:val="aff"/>
              <w:jc w:val="center"/>
            </w:pPr>
            <w:r>
              <w:t>510/</w:t>
            </w:r>
          </w:p>
          <w:p w14:paraId="3F2F5BA6" w14:textId="77777777" w:rsidR="001564A4" w:rsidRDefault="001564A4">
            <w:pPr>
              <w:pStyle w:val="aff"/>
              <w:jc w:val="center"/>
            </w:pPr>
            <w:r>
              <w:t>1 190</w:t>
            </w:r>
          </w:p>
        </w:tc>
        <w:tc>
          <w:tcPr>
            <w:tcW w:w="992" w:type="dxa"/>
            <w:tcBorders>
              <w:top w:val="single" w:sz="4" w:space="0" w:color="auto"/>
              <w:left w:val="single" w:sz="4" w:space="0" w:color="auto"/>
              <w:bottom w:val="single" w:sz="4" w:space="0" w:color="auto"/>
              <w:right w:val="single" w:sz="4" w:space="0" w:color="auto"/>
            </w:tcBorders>
            <w:hideMark/>
          </w:tcPr>
          <w:p w14:paraId="16DBC540" w14:textId="77777777" w:rsidR="001564A4" w:rsidRDefault="001564A4">
            <w:pPr>
              <w:pStyle w:val="aff"/>
              <w:jc w:val="center"/>
            </w:pPr>
            <w:r>
              <w:t>1 014/</w:t>
            </w:r>
          </w:p>
          <w:p w14:paraId="082AE8D8" w14:textId="77777777" w:rsidR="001564A4" w:rsidRDefault="001564A4">
            <w:pPr>
              <w:pStyle w:val="aff"/>
              <w:jc w:val="center"/>
            </w:pPr>
            <w:r>
              <w:t>2 535/</w:t>
            </w:r>
          </w:p>
          <w:p w14:paraId="7133499C" w14:textId="77777777" w:rsidR="001564A4" w:rsidRDefault="001564A4">
            <w:pPr>
              <w:pStyle w:val="aff"/>
              <w:jc w:val="center"/>
            </w:pPr>
            <w:r>
              <w:t>5 915</w:t>
            </w:r>
          </w:p>
        </w:tc>
      </w:tr>
      <w:tr w:rsidR="001564A4" w14:paraId="643E101D" w14:textId="77777777" w:rsidTr="001564A4">
        <w:tc>
          <w:tcPr>
            <w:tcW w:w="4642" w:type="dxa"/>
            <w:gridSpan w:val="2"/>
            <w:tcBorders>
              <w:top w:val="single" w:sz="4" w:space="0" w:color="auto"/>
              <w:left w:val="single" w:sz="4" w:space="0" w:color="auto"/>
              <w:bottom w:val="single" w:sz="4" w:space="0" w:color="auto"/>
              <w:right w:val="single" w:sz="4" w:space="0" w:color="auto"/>
            </w:tcBorders>
            <w:hideMark/>
          </w:tcPr>
          <w:p w14:paraId="0E25A9B8" w14:textId="77777777" w:rsidR="001564A4" w:rsidRDefault="001564A4">
            <w:pPr>
              <w:pStyle w:val="aff"/>
              <w:rPr>
                <w:b/>
              </w:rPr>
            </w:pPr>
            <w:r>
              <w:rPr>
                <w:b/>
              </w:rPr>
              <w:t xml:space="preserve">Всего к финансированию: 5 дней - </w:t>
            </w:r>
          </w:p>
          <w:p w14:paraId="55ECC11F" w14:textId="77777777" w:rsidR="001564A4" w:rsidRDefault="001564A4">
            <w:pPr>
              <w:pStyle w:val="aff"/>
              <w:rPr>
                <w:b/>
              </w:rPr>
            </w:pPr>
            <w:r>
              <w:rPr>
                <w:b/>
              </w:rPr>
              <w:lastRenderedPageBreak/>
              <w:t xml:space="preserve">           5 дней + продленный день -</w:t>
            </w:r>
          </w:p>
          <w:p w14:paraId="76B9B4D3" w14:textId="77777777" w:rsidR="001564A4" w:rsidRDefault="001564A4">
            <w:pPr>
              <w:pStyle w:val="aff"/>
              <w:rPr>
                <w:b/>
              </w:rPr>
            </w:pPr>
            <w:r>
              <w:rPr>
                <w:b/>
              </w:rPr>
              <w:t xml:space="preserve">                                               7 дней* -</w:t>
            </w:r>
          </w:p>
        </w:tc>
        <w:tc>
          <w:tcPr>
            <w:tcW w:w="996" w:type="dxa"/>
            <w:tcBorders>
              <w:top w:val="single" w:sz="4" w:space="0" w:color="auto"/>
              <w:left w:val="single" w:sz="4" w:space="0" w:color="auto"/>
              <w:bottom w:val="single" w:sz="4" w:space="0" w:color="auto"/>
              <w:right w:val="single" w:sz="4" w:space="0" w:color="auto"/>
            </w:tcBorders>
            <w:hideMark/>
          </w:tcPr>
          <w:p w14:paraId="4D5AF870" w14:textId="77777777" w:rsidR="001564A4" w:rsidRDefault="001564A4">
            <w:pPr>
              <w:pStyle w:val="aff"/>
              <w:jc w:val="center"/>
              <w:rPr>
                <w:b/>
              </w:rPr>
            </w:pPr>
            <w:r>
              <w:rPr>
                <w:b/>
              </w:rPr>
              <w:lastRenderedPageBreak/>
              <w:t>1 188/</w:t>
            </w:r>
          </w:p>
          <w:p w14:paraId="35F9CF35" w14:textId="77777777" w:rsidR="001564A4" w:rsidRDefault="001564A4">
            <w:pPr>
              <w:pStyle w:val="aff"/>
              <w:jc w:val="center"/>
              <w:rPr>
                <w:b/>
              </w:rPr>
            </w:pPr>
            <w:r>
              <w:rPr>
                <w:b/>
              </w:rPr>
              <w:lastRenderedPageBreak/>
              <w:t>1 485/</w:t>
            </w:r>
          </w:p>
          <w:p w14:paraId="4B8EFB05" w14:textId="77777777" w:rsidR="001564A4" w:rsidRDefault="001564A4">
            <w:pPr>
              <w:pStyle w:val="aff"/>
              <w:jc w:val="center"/>
              <w:rPr>
                <w:b/>
              </w:rPr>
            </w:pPr>
            <w:r>
              <w:rPr>
                <w:b/>
              </w:rPr>
              <w:t>2 145</w:t>
            </w:r>
          </w:p>
        </w:tc>
        <w:tc>
          <w:tcPr>
            <w:tcW w:w="851" w:type="dxa"/>
            <w:tcBorders>
              <w:top w:val="single" w:sz="4" w:space="0" w:color="auto"/>
              <w:left w:val="single" w:sz="4" w:space="0" w:color="auto"/>
              <w:bottom w:val="single" w:sz="4" w:space="0" w:color="auto"/>
              <w:right w:val="single" w:sz="4" w:space="0" w:color="auto"/>
            </w:tcBorders>
            <w:hideMark/>
          </w:tcPr>
          <w:p w14:paraId="4740D5B1" w14:textId="77777777" w:rsidR="001564A4" w:rsidRDefault="001564A4">
            <w:pPr>
              <w:pStyle w:val="aff"/>
              <w:jc w:val="center"/>
              <w:rPr>
                <w:b/>
              </w:rPr>
            </w:pPr>
            <w:r>
              <w:rPr>
                <w:b/>
              </w:rPr>
              <w:lastRenderedPageBreak/>
              <w:t>1 224/</w:t>
            </w:r>
          </w:p>
          <w:p w14:paraId="1D52D034" w14:textId="77777777" w:rsidR="001564A4" w:rsidRDefault="001564A4">
            <w:pPr>
              <w:pStyle w:val="aff"/>
              <w:jc w:val="center"/>
              <w:rPr>
                <w:b/>
              </w:rPr>
            </w:pPr>
            <w:r>
              <w:rPr>
                <w:b/>
              </w:rPr>
              <w:lastRenderedPageBreak/>
              <w:t>1 530/</w:t>
            </w:r>
          </w:p>
          <w:p w14:paraId="0D0A19C2" w14:textId="77777777" w:rsidR="001564A4" w:rsidRDefault="001564A4">
            <w:pPr>
              <w:pStyle w:val="aff"/>
              <w:jc w:val="center"/>
              <w:rPr>
                <w:b/>
              </w:rPr>
            </w:pPr>
            <w:r>
              <w:rPr>
                <w:b/>
              </w:rPr>
              <w:t>2 210</w:t>
            </w:r>
          </w:p>
        </w:tc>
        <w:tc>
          <w:tcPr>
            <w:tcW w:w="850" w:type="dxa"/>
            <w:tcBorders>
              <w:top w:val="single" w:sz="4" w:space="0" w:color="auto"/>
              <w:left w:val="single" w:sz="4" w:space="0" w:color="auto"/>
              <w:bottom w:val="single" w:sz="4" w:space="0" w:color="auto"/>
              <w:right w:val="single" w:sz="4" w:space="0" w:color="auto"/>
            </w:tcBorders>
            <w:hideMark/>
          </w:tcPr>
          <w:p w14:paraId="578AEA29" w14:textId="77777777" w:rsidR="001564A4" w:rsidRDefault="001564A4">
            <w:pPr>
              <w:pStyle w:val="aff"/>
              <w:jc w:val="center"/>
              <w:rPr>
                <w:b/>
              </w:rPr>
            </w:pPr>
            <w:r>
              <w:rPr>
                <w:b/>
              </w:rPr>
              <w:lastRenderedPageBreak/>
              <w:t>1 224/</w:t>
            </w:r>
          </w:p>
          <w:p w14:paraId="07461A10" w14:textId="77777777" w:rsidR="001564A4" w:rsidRDefault="001564A4">
            <w:pPr>
              <w:pStyle w:val="aff"/>
              <w:jc w:val="center"/>
              <w:rPr>
                <w:b/>
              </w:rPr>
            </w:pPr>
            <w:r>
              <w:rPr>
                <w:b/>
              </w:rPr>
              <w:lastRenderedPageBreak/>
              <w:t>1 530/</w:t>
            </w:r>
          </w:p>
          <w:p w14:paraId="27629242" w14:textId="77777777" w:rsidR="001564A4" w:rsidRDefault="001564A4">
            <w:pPr>
              <w:pStyle w:val="aff"/>
              <w:jc w:val="center"/>
              <w:rPr>
                <w:b/>
              </w:rPr>
            </w:pPr>
            <w:r>
              <w:rPr>
                <w:b/>
              </w:rPr>
              <w:t>2 210</w:t>
            </w:r>
          </w:p>
        </w:tc>
        <w:tc>
          <w:tcPr>
            <w:tcW w:w="851" w:type="dxa"/>
            <w:tcBorders>
              <w:top w:val="single" w:sz="4" w:space="0" w:color="auto"/>
              <w:left w:val="single" w:sz="4" w:space="0" w:color="auto"/>
              <w:bottom w:val="single" w:sz="4" w:space="0" w:color="auto"/>
              <w:right w:val="single" w:sz="4" w:space="0" w:color="auto"/>
            </w:tcBorders>
            <w:hideMark/>
          </w:tcPr>
          <w:p w14:paraId="0B91BB88" w14:textId="77777777" w:rsidR="001564A4" w:rsidRDefault="001564A4">
            <w:pPr>
              <w:pStyle w:val="aff"/>
              <w:jc w:val="center"/>
              <w:rPr>
                <w:b/>
              </w:rPr>
            </w:pPr>
            <w:r>
              <w:rPr>
                <w:b/>
              </w:rPr>
              <w:lastRenderedPageBreak/>
              <w:t>1 292/</w:t>
            </w:r>
          </w:p>
          <w:p w14:paraId="70D403CE" w14:textId="77777777" w:rsidR="001564A4" w:rsidRDefault="001564A4">
            <w:pPr>
              <w:pStyle w:val="aff"/>
              <w:jc w:val="center"/>
              <w:rPr>
                <w:b/>
              </w:rPr>
            </w:pPr>
            <w:r>
              <w:rPr>
                <w:b/>
              </w:rPr>
              <w:lastRenderedPageBreak/>
              <w:t>1 598/</w:t>
            </w:r>
          </w:p>
          <w:p w14:paraId="10A2E6E8" w14:textId="77777777" w:rsidR="001564A4" w:rsidRDefault="001564A4">
            <w:pPr>
              <w:pStyle w:val="aff"/>
              <w:jc w:val="center"/>
              <w:rPr>
                <w:b/>
              </w:rPr>
            </w:pPr>
            <w:r>
              <w:rPr>
                <w:b/>
              </w:rPr>
              <w:t>2 278</w:t>
            </w:r>
          </w:p>
        </w:tc>
        <w:tc>
          <w:tcPr>
            <w:tcW w:w="850" w:type="dxa"/>
            <w:tcBorders>
              <w:top w:val="single" w:sz="4" w:space="0" w:color="auto"/>
              <w:left w:val="single" w:sz="4" w:space="0" w:color="auto"/>
              <w:bottom w:val="single" w:sz="4" w:space="0" w:color="auto"/>
              <w:right w:val="single" w:sz="4" w:space="0" w:color="auto"/>
            </w:tcBorders>
            <w:hideMark/>
          </w:tcPr>
          <w:p w14:paraId="54810981" w14:textId="77777777" w:rsidR="001564A4" w:rsidRDefault="001564A4">
            <w:pPr>
              <w:pStyle w:val="aff"/>
              <w:jc w:val="center"/>
              <w:rPr>
                <w:b/>
              </w:rPr>
            </w:pPr>
            <w:r>
              <w:rPr>
                <w:b/>
              </w:rPr>
              <w:lastRenderedPageBreak/>
              <w:t>1 292/</w:t>
            </w:r>
          </w:p>
          <w:p w14:paraId="75566EAE" w14:textId="77777777" w:rsidR="001564A4" w:rsidRDefault="001564A4">
            <w:pPr>
              <w:pStyle w:val="aff"/>
              <w:jc w:val="center"/>
              <w:rPr>
                <w:b/>
              </w:rPr>
            </w:pPr>
            <w:r>
              <w:rPr>
                <w:b/>
              </w:rPr>
              <w:lastRenderedPageBreak/>
              <w:t>1 598/</w:t>
            </w:r>
          </w:p>
          <w:p w14:paraId="0FE0FABB" w14:textId="77777777" w:rsidR="001564A4" w:rsidRDefault="001564A4">
            <w:pPr>
              <w:pStyle w:val="aff"/>
              <w:jc w:val="center"/>
              <w:rPr>
                <w:b/>
              </w:rPr>
            </w:pPr>
            <w:r>
              <w:rPr>
                <w:b/>
              </w:rPr>
              <w:t>2 278</w:t>
            </w:r>
          </w:p>
        </w:tc>
        <w:tc>
          <w:tcPr>
            <w:tcW w:w="992" w:type="dxa"/>
            <w:tcBorders>
              <w:top w:val="single" w:sz="4" w:space="0" w:color="auto"/>
              <w:left w:val="single" w:sz="4" w:space="0" w:color="auto"/>
              <w:bottom w:val="single" w:sz="4" w:space="0" w:color="auto"/>
              <w:right w:val="single" w:sz="4" w:space="0" w:color="auto"/>
            </w:tcBorders>
            <w:hideMark/>
          </w:tcPr>
          <w:p w14:paraId="44FF929A" w14:textId="77777777" w:rsidR="001564A4" w:rsidRDefault="001564A4">
            <w:pPr>
              <w:pStyle w:val="aff"/>
              <w:jc w:val="center"/>
              <w:rPr>
                <w:b/>
              </w:rPr>
            </w:pPr>
            <w:r>
              <w:rPr>
                <w:b/>
              </w:rPr>
              <w:lastRenderedPageBreak/>
              <w:t>6 220/</w:t>
            </w:r>
          </w:p>
          <w:p w14:paraId="1BA80067" w14:textId="77777777" w:rsidR="001564A4" w:rsidRDefault="001564A4">
            <w:pPr>
              <w:pStyle w:val="aff"/>
              <w:jc w:val="center"/>
              <w:rPr>
                <w:b/>
              </w:rPr>
            </w:pPr>
            <w:r>
              <w:rPr>
                <w:b/>
              </w:rPr>
              <w:lastRenderedPageBreak/>
              <w:t>7 741/</w:t>
            </w:r>
          </w:p>
          <w:p w14:paraId="17243CD2" w14:textId="77777777" w:rsidR="001564A4" w:rsidRDefault="001564A4">
            <w:pPr>
              <w:pStyle w:val="aff"/>
              <w:jc w:val="center"/>
              <w:rPr>
                <w:b/>
              </w:rPr>
            </w:pPr>
            <w:r>
              <w:rPr>
                <w:b/>
              </w:rPr>
              <w:t>11 121</w:t>
            </w:r>
          </w:p>
        </w:tc>
      </w:tr>
    </w:tbl>
    <w:p w14:paraId="3BFD21D8" w14:textId="77777777" w:rsidR="001564A4" w:rsidRDefault="001564A4" w:rsidP="001564A4">
      <w:pPr>
        <w:pStyle w:val="aff"/>
      </w:pPr>
      <w:r>
        <w:lastRenderedPageBreak/>
        <w:t xml:space="preserve">* для организаций с круглосуточным пребыванием детей </w:t>
      </w:r>
    </w:p>
    <w:p w14:paraId="7908383A" w14:textId="77777777" w:rsidR="001564A4" w:rsidRDefault="001564A4" w:rsidP="001564A4">
      <w:pPr>
        <w:pStyle w:val="aff"/>
        <w:jc w:val="center"/>
        <w:rPr>
          <w:b/>
        </w:rPr>
      </w:pPr>
    </w:p>
    <w:p w14:paraId="4B620454" w14:textId="77777777" w:rsidR="001564A4" w:rsidRDefault="001564A4" w:rsidP="001564A4">
      <w:pPr>
        <w:pStyle w:val="aff"/>
        <w:jc w:val="center"/>
        <w:rPr>
          <w:rFonts w:ascii="Times New Roman" w:hAnsi="Times New Roman"/>
          <w:b/>
          <w:sz w:val="24"/>
        </w:rPr>
      </w:pPr>
    </w:p>
    <w:p w14:paraId="0A4CDCB7" w14:textId="77777777" w:rsidR="001564A4" w:rsidRDefault="001564A4" w:rsidP="001564A4">
      <w:pPr>
        <w:pStyle w:val="aff"/>
        <w:jc w:val="center"/>
        <w:rPr>
          <w:rFonts w:ascii="Times New Roman" w:hAnsi="Times New Roman"/>
          <w:b/>
          <w:sz w:val="24"/>
        </w:rPr>
      </w:pPr>
    </w:p>
    <w:p w14:paraId="41BC15EC" w14:textId="77777777" w:rsidR="001564A4" w:rsidRDefault="001564A4" w:rsidP="001564A4">
      <w:pPr>
        <w:pStyle w:val="aff"/>
        <w:jc w:val="center"/>
        <w:rPr>
          <w:rFonts w:ascii="Times New Roman" w:hAnsi="Times New Roman"/>
          <w:b/>
          <w:sz w:val="24"/>
        </w:rPr>
      </w:pPr>
      <w:r>
        <w:rPr>
          <w:rFonts w:ascii="Times New Roman" w:hAnsi="Times New Roman"/>
          <w:b/>
          <w:sz w:val="24"/>
        </w:rPr>
        <w:t>Примерный недельный учебный план АООП (вариант 2)</w:t>
      </w:r>
      <w:r>
        <w:rPr>
          <w:rFonts w:ascii="Times New Roman" w:hAnsi="Times New Roman"/>
          <w:b/>
          <w:sz w:val="24"/>
        </w:rPr>
        <w:br/>
        <w:t>для обучающихся с умственной отсталостью (интеллектуальными нарушениями)</w:t>
      </w:r>
    </w:p>
    <w:p w14:paraId="67A1D679" w14:textId="77777777" w:rsidR="001564A4" w:rsidRDefault="001564A4" w:rsidP="001564A4">
      <w:pPr>
        <w:pStyle w:val="aff"/>
        <w:jc w:val="center"/>
        <w:rPr>
          <w:rFonts w:ascii="Times New Roman" w:hAnsi="Times New Roman"/>
          <w:b/>
          <w:sz w:val="24"/>
          <w:lang w:val="en-US"/>
        </w:rPr>
      </w:pPr>
      <w:r>
        <w:rPr>
          <w:rFonts w:ascii="Times New Roman" w:hAnsi="Times New Roman"/>
          <w:b/>
          <w:sz w:val="24"/>
        </w:rPr>
        <w:t xml:space="preserve">1 </w:t>
      </w:r>
      <w:r>
        <w:rPr>
          <w:rFonts w:ascii="Times New Roman" w:hAnsi="Times New Roman"/>
          <w:b/>
          <w:sz w:val="24"/>
          <w:lang w:val="en-US"/>
        </w:rPr>
        <w:t>(</w:t>
      </w:r>
      <w:r>
        <w:rPr>
          <w:rFonts w:ascii="Times New Roman" w:hAnsi="Times New Roman"/>
          <w:b/>
          <w:sz w:val="24"/>
        </w:rPr>
        <w:t>дополнительный) – 4 классы</w:t>
      </w:r>
    </w:p>
    <w:p w14:paraId="46ADD4B2" w14:textId="77777777" w:rsidR="001564A4" w:rsidRDefault="001564A4" w:rsidP="001564A4">
      <w:pPr>
        <w:pStyle w:val="aff"/>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1564A4" w14:paraId="6145CBD4" w14:textId="77777777" w:rsidTr="001564A4">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14:paraId="15C58A5B" w14:textId="77777777" w:rsidR="001564A4" w:rsidRDefault="001564A4">
            <w:pPr>
              <w:pStyle w:val="aff"/>
              <w:rPr>
                <w:b/>
                <w:lang w:val="en-US"/>
              </w:rPr>
            </w:pPr>
          </w:p>
          <w:p w14:paraId="565988CB" w14:textId="77777777" w:rsidR="001564A4" w:rsidRDefault="001564A4">
            <w:pPr>
              <w:pStyle w:val="aff"/>
              <w:rPr>
                <w:b/>
              </w:rPr>
            </w:pPr>
            <w:proofErr w:type="spellStart"/>
            <w:r>
              <w:rPr>
                <w:b/>
                <w:lang w:val="en-US"/>
              </w:rPr>
              <w:t>Предметные</w:t>
            </w:r>
            <w:proofErr w:type="spellEnd"/>
            <w:r>
              <w:rPr>
                <w:b/>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14:paraId="43E1B561" w14:textId="77777777" w:rsidR="001564A4" w:rsidRDefault="001564A4">
            <w:pPr>
              <w:pStyle w:val="aff"/>
              <w:rPr>
                <w:b/>
              </w:rPr>
            </w:pPr>
          </w:p>
          <w:p w14:paraId="44F817B7" w14:textId="77777777" w:rsidR="001564A4" w:rsidRDefault="001564A4">
            <w:pPr>
              <w:pStyle w:val="aff"/>
              <w:jc w:val="right"/>
              <w:rPr>
                <w:b/>
              </w:rPr>
            </w:pPr>
            <w:r>
              <w:rPr>
                <w:b/>
              </w:rPr>
              <w:t xml:space="preserve">Классы </w:t>
            </w:r>
          </w:p>
          <w:p w14:paraId="7CB29A46" w14:textId="77777777" w:rsidR="001564A4" w:rsidRDefault="001564A4">
            <w:pPr>
              <w:pStyle w:val="aff"/>
              <w:rPr>
                <w:b/>
              </w:rPr>
            </w:pPr>
            <w:r>
              <w:rPr>
                <w:b/>
              </w:rPr>
              <w:t xml:space="preserve">Учебные </w:t>
            </w:r>
          </w:p>
          <w:p w14:paraId="6AD5649E" w14:textId="77777777" w:rsidR="001564A4" w:rsidRDefault="001564A4">
            <w:pPr>
              <w:pStyle w:val="aff"/>
              <w:rPr>
                <w:b/>
              </w:rPr>
            </w:pPr>
            <w:r>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14:paraId="1781DE89" w14:textId="77777777" w:rsidR="001564A4" w:rsidRDefault="001564A4">
            <w:pPr>
              <w:pStyle w:val="aff"/>
              <w:jc w:val="center"/>
              <w:rPr>
                <w:b/>
              </w:rPr>
            </w:pPr>
            <w:r>
              <w:rPr>
                <w:b/>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hideMark/>
          </w:tcPr>
          <w:p w14:paraId="6C42FF37" w14:textId="77777777" w:rsidR="001564A4" w:rsidRDefault="001564A4">
            <w:pPr>
              <w:pStyle w:val="aff"/>
              <w:jc w:val="center"/>
              <w:rPr>
                <w:b/>
              </w:rPr>
            </w:pPr>
            <w:r>
              <w:rPr>
                <w:b/>
              </w:rPr>
              <w:t>Всего</w:t>
            </w:r>
          </w:p>
        </w:tc>
      </w:tr>
      <w:tr w:rsidR="001564A4" w14:paraId="3FA39BB6" w14:textId="77777777" w:rsidTr="001564A4">
        <w:trPr>
          <w:trHeight w:val="517"/>
        </w:trPr>
        <w:tc>
          <w:tcPr>
            <w:tcW w:w="9885" w:type="dxa"/>
            <w:vMerge/>
            <w:tcBorders>
              <w:top w:val="single" w:sz="4" w:space="0" w:color="000000"/>
              <w:left w:val="single" w:sz="4" w:space="0" w:color="000000"/>
              <w:bottom w:val="single" w:sz="4" w:space="0" w:color="auto"/>
              <w:right w:val="single" w:sz="4" w:space="0" w:color="000000"/>
            </w:tcBorders>
            <w:vAlign w:val="center"/>
            <w:hideMark/>
          </w:tcPr>
          <w:p w14:paraId="4DA95EC1" w14:textId="77777777" w:rsidR="001564A4" w:rsidRDefault="001564A4">
            <w:pPr>
              <w:suppressAutoHyphens w:val="0"/>
              <w:autoSpaceDN/>
              <w:spacing w:after="0" w:line="240" w:lineRule="auto"/>
              <w:rPr>
                <w:rFonts w:eastAsia="Times New Roman" w:cs="Times New Roman"/>
                <w:b/>
                <w:color w:val="auto"/>
                <w:kern w:val="0"/>
              </w:rPr>
            </w:pPr>
          </w:p>
        </w:tc>
        <w:tc>
          <w:tcPr>
            <w:tcW w:w="2691" w:type="dxa"/>
            <w:vMerge/>
            <w:tcBorders>
              <w:top w:val="single" w:sz="4" w:space="0" w:color="000000"/>
              <w:left w:val="single" w:sz="4" w:space="0" w:color="000000"/>
              <w:bottom w:val="single" w:sz="4" w:space="0" w:color="auto"/>
              <w:right w:val="single" w:sz="4" w:space="0" w:color="000000"/>
            </w:tcBorders>
            <w:vAlign w:val="center"/>
            <w:hideMark/>
          </w:tcPr>
          <w:p w14:paraId="75A4EAAD" w14:textId="77777777" w:rsidR="001564A4" w:rsidRDefault="001564A4">
            <w:pPr>
              <w:suppressAutoHyphens w:val="0"/>
              <w:autoSpaceDN/>
              <w:spacing w:after="0" w:line="240" w:lineRule="auto"/>
              <w:rPr>
                <w:rFonts w:eastAsia="Times New Roman" w:cs="Times New Roman"/>
                <w:b/>
                <w:color w:val="auto"/>
                <w:kern w:val="0"/>
              </w:rPr>
            </w:pPr>
          </w:p>
        </w:tc>
        <w:tc>
          <w:tcPr>
            <w:tcW w:w="709" w:type="dxa"/>
            <w:tcBorders>
              <w:top w:val="single" w:sz="4" w:space="0" w:color="000000"/>
              <w:left w:val="single" w:sz="4" w:space="0" w:color="auto"/>
              <w:bottom w:val="single" w:sz="4" w:space="0" w:color="auto"/>
              <w:right w:val="single" w:sz="4" w:space="0" w:color="auto"/>
            </w:tcBorders>
            <w:hideMark/>
          </w:tcPr>
          <w:p w14:paraId="52CBE383" w14:textId="77777777" w:rsidR="001564A4" w:rsidRDefault="001564A4">
            <w:pPr>
              <w:pStyle w:val="aff"/>
              <w:jc w:val="center"/>
              <w:rPr>
                <w:b/>
              </w:rPr>
            </w:pPr>
            <w:r>
              <w:rPr>
                <w:b/>
                <w:lang w:val="en-US"/>
              </w:rPr>
              <w:t>I</w:t>
            </w:r>
            <w:r>
              <w:rPr>
                <w:b/>
              </w:rPr>
              <w:t xml:space="preserve"> доп.</w:t>
            </w:r>
          </w:p>
        </w:tc>
        <w:tc>
          <w:tcPr>
            <w:tcW w:w="850" w:type="dxa"/>
            <w:tcBorders>
              <w:top w:val="single" w:sz="4" w:space="0" w:color="000000"/>
              <w:left w:val="single" w:sz="4" w:space="0" w:color="auto"/>
              <w:bottom w:val="single" w:sz="4" w:space="0" w:color="auto"/>
              <w:right w:val="single" w:sz="4" w:space="0" w:color="auto"/>
            </w:tcBorders>
            <w:hideMark/>
          </w:tcPr>
          <w:p w14:paraId="72E3EB62" w14:textId="77777777" w:rsidR="001564A4" w:rsidRDefault="001564A4">
            <w:pPr>
              <w:pStyle w:val="aff"/>
              <w:jc w:val="center"/>
              <w:rPr>
                <w:b/>
              </w:rPr>
            </w:pPr>
            <w:r>
              <w:rPr>
                <w:b/>
              </w:rPr>
              <w:t xml:space="preserve">I </w:t>
            </w:r>
          </w:p>
        </w:tc>
        <w:tc>
          <w:tcPr>
            <w:tcW w:w="851" w:type="dxa"/>
            <w:tcBorders>
              <w:top w:val="single" w:sz="4" w:space="0" w:color="000000"/>
              <w:left w:val="single" w:sz="4" w:space="0" w:color="auto"/>
              <w:bottom w:val="single" w:sz="4" w:space="0" w:color="auto"/>
              <w:right w:val="single" w:sz="4" w:space="0" w:color="auto"/>
            </w:tcBorders>
            <w:hideMark/>
          </w:tcPr>
          <w:p w14:paraId="2CCA03CA" w14:textId="77777777" w:rsidR="001564A4" w:rsidRDefault="001564A4">
            <w:pPr>
              <w:pStyle w:val="aff"/>
              <w:jc w:val="center"/>
              <w:rPr>
                <w:b/>
              </w:rPr>
            </w:pPr>
            <w:r>
              <w:rPr>
                <w:b/>
              </w:rPr>
              <w:t>II</w:t>
            </w:r>
          </w:p>
        </w:tc>
        <w:tc>
          <w:tcPr>
            <w:tcW w:w="708" w:type="dxa"/>
            <w:tcBorders>
              <w:top w:val="single" w:sz="4" w:space="0" w:color="000000"/>
              <w:left w:val="single" w:sz="4" w:space="0" w:color="auto"/>
              <w:bottom w:val="single" w:sz="4" w:space="0" w:color="auto"/>
              <w:right w:val="single" w:sz="4" w:space="0" w:color="auto"/>
            </w:tcBorders>
            <w:hideMark/>
          </w:tcPr>
          <w:p w14:paraId="5D003984" w14:textId="77777777" w:rsidR="001564A4" w:rsidRDefault="001564A4">
            <w:pPr>
              <w:pStyle w:val="aff"/>
              <w:jc w:val="center"/>
              <w:rPr>
                <w:b/>
              </w:rPr>
            </w:pPr>
            <w:r>
              <w:rPr>
                <w:b/>
              </w:rPr>
              <w:t>III</w:t>
            </w:r>
          </w:p>
        </w:tc>
        <w:tc>
          <w:tcPr>
            <w:tcW w:w="851" w:type="dxa"/>
            <w:tcBorders>
              <w:top w:val="single" w:sz="4" w:space="0" w:color="000000"/>
              <w:left w:val="single" w:sz="4" w:space="0" w:color="auto"/>
              <w:bottom w:val="single" w:sz="4" w:space="0" w:color="auto"/>
              <w:right w:val="single" w:sz="4" w:space="0" w:color="auto"/>
            </w:tcBorders>
            <w:hideMark/>
          </w:tcPr>
          <w:p w14:paraId="6CAB74B0" w14:textId="77777777" w:rsidR="001564A4" w:rsidRDefault="001564A4">
            <w:pPr>
              <w:pStyle w:val="aff"/>
              <w:jc w:val="center"/>
              <w:rPr>
                <w:b/>
              </w:rPr>
            </w:pPr>
            <w:r>
              <w:rPr>
                <w:b/>
              </w:rPr>
              <w:t>IV</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14:paraId="08A867D2" w14:textId="77777777" w:rsidR="001564A4" w:rsidRDefault="001564A4">
            <w:pPr>
              <w:suppressAutoHyphens w:val="0"/>
              <w:autoSpaceDN/>
              <w:spacing w:after="0" w:line="240" w:lineRule="auto"/>
              <w:rPr>
                <w:rFonts w:eastAsia="Times New Roman" w:cs="Times New Roman"/>
                <w:b/>
                <w:color w:val="auto"/>
                <w:kern w:val="0"/>
              </w:rPr>
            </w:pPr>
          </w:p>
        </w:tc>
      </w:tr>
      <w:tr w:rsidR="001564A4" w14:paraId="51F7ED8C" w14:textId="77777777" w:rsidTr="001564A4">
        <w:tc>
          <w:tcPr>
            <w:tcW w:w="9885"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02996658" w14:textId="77777777" w:rsidR="001564A4" w:rsidRDefault="001564A4">
            <w:pPr>
              <w:pStyle w:val="aff"/>
              <w:jc w:val="center"/>
              <w:rPr>
                <w:i/>
              </w:rPr>
            </w:pPr>
            <w:r>
              <w:rPr>
                <w:i/>
                <w:lang w:val="en-US"/>
              </w:rPr>
              <w:t>I</w:t>
            </w:r>
            <w:r>
              <w:rPr>
                <w:i/>
              </w:rPr>
              <w:t>. Обязательная часть</w:t>
            </w:r>
          </w:p>
        </w:tc>
      </w:tr>
      <w:tr w:rsidR="001564A4" w14:paraId="7E17C002" w14:textId="77777777" w:rsidTr="001564A4">
        <w:tc>
          <w:tcPr>
            <w:tcW w:w="2233" w:type="dxa"/>
            <w:tcBorders>
              <w:top w:val="single" w:sz="4" w:space="0" w:color="auto"/>
              <w:left w:val="single" w:sz="4" w:space="0" w:color="auto"/>
              <w:bottom w:val="single" w:sz="4" w:space="0" w:color="auto"/>
              <w:right w:val="single" w:sz="4" w:space="0" w:color="auto"/>
            </w:tcBorders>
            <w:hideMark/>
          </w:tcPr>
          <w:p w14:paraId="2F60FAD1" w14:textId="77777777" w:rsidR="001564A4" w:rsidRDefault="001564A4">
            <w:pPr>
              <w:pStyle w:val="aff"/>
            </w:pPr>
            <w: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hideMark/>
          </w:tcPr>
          <w:p w14:paraId="3682DE12" w14:textId="77777777" w:rsidR="001564A4" w:rsidRDefault="001564A4">
            <w:pPr>
              <w:pStyle w:val="aff"/>
            </w:pPr>
            <w: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14:paraId="558E3094" w14:textId="77777777" w:rsidR="001564A4" w:rsidRDefault="001564A4">
            <w:pPr>
              <w:pStyle w:val="aff"/>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4AEA8803"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2270CAA9" w14:textId="77777777" w:rsidR="001564A4" w:rsidRDefault="001564A4">
            <w:pPr>
              <w:pStyle w:val="aff"/>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5C1B7AA0"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253C4609"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14578F0E" w14:textId="77777777" w:rsidR="001564A4" w:rsidRDefault="001564A4">
            <w:pPr>
              <w:pStyle w:val="aff"/>
              <w:jc w:val="center"/>
            </w:pPr>
            <w:r>
              <w:t>13</w:t>
            </w:r>
          </w:p>
        </w:tc>
      </w:tr>
      <w:tr w:rsidR="001564A4" w14:paraId="793E7C06" w14:textId="77777777" w:rsidTr="001564A4">
        <w:tc>
          <w:tcPr>
            <w:tcW w:w="2233" w:type="dxa"/>
            <w:tcBorders>
              <w:top w:val="single" w:sz="4" w:space="0" w:color="auto"/>
              <w:left w:val="single" w:sz="4" w:space="0" w:color="auto"/>
              <w:bottom w:val="single" w:sz="4" w:space="0" w:color="auto"/>
              <w:right w:val="single" w:sz="4" w:space="0" w:color="auto"/>
            </w:tcBorders>
            <w:hideMark/>
          </w:tcPr>
          <w:p w14:paraId="702E0835" w14:textId="77777777" w:rsidR="001564A4" w:rsidRDefault="001564A4">
            <w:pPr>
              <w:pStyle w:val="aff"/>
            </w:pPr>
            <w:r>
              <w:t>2. Математика</w:t>
            </w:r>
          </w:p>
        </w:tc>
        <w:tc>
          <w:tcPr>
            <w:tcW w:w="2691" w:type="dxa"/>
            <w:tcBorders>
              <w:top w:val="single" w:sz="4" w:space="0" w:color="auto"/>
              <w:left w:val="single" w:sz="4" w:space="0" w:color="auto"/>
              <w:bottom w:val="single" w:sz="4" w:space="0" w:color="auto"/>
              <w:right w:val="single" w:sz="4" w:space="0" w:color="auto"/>
            </w:tcBorders>
            <w:hideMark/>
          </w:tcPr>
          <w:p w14:paraId="30FDC048" w14:textId="77777777" w:rsidR="001564A4" w:rsidRDefault="001564A4">
            <w:pPr>
              <w:pStyle w:val="aff"/>
            </w:pPr>
            <w:r>
              <w:t>2.</w:t>
            </w:r>
            <w:proofErr w:type="gramStart"/>
            <w:r>
              <w:t>1.Математические</w:t>
            </w:r>
            <w:proofErr w:type="gramEnd"/>
            <w:r>
              <w:t xml:space="preserve"> представления</w:t>
            </w:r>
          </w:p>
        </w:tc>
        <w:tc>
          <w:tcPr>
            <w:tcW w:w="709" w:type="dxa"/>
            <w:tcBorders>
              <w:top w:val="single" w:sz="4" w:space="0" w:color="auto"/>
              <w:left w:val="single" w:sz="4" w:space="0" w:color="auto"/>
              <w:bottom w:val="single" w:sz="4" w:space="0" w:color="auto"/>
              <w:right w:val="single" w:sz="4" w:space="0" w:color="auto"/>
            </w:tcBorders>
            <w:hideMark/>
          </w:tcPr>
          <w:p w14:paraId="11C65AB5" w14:textId="77777777" w:rsidR="001564A4" w:rsidRDefault="001564A4">
            <w:pPr>
              <w:pStyle w:val="aff"/>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01928F59"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6E9208A5" w14:textId="77777777" w:rsidR="001564A4" w:rsidRDefault="001564A4">
            <w:pPr>
              <w:pStyle w:val="aff"/>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73628E70"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26FF44AB"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29FA0FD7" w14:textId="77777777" w:rsidR="001564A4" w:rsidRDefault="001564A4">
            <w:pPr>
              <w:pStyle w:val="aff"/>
              <w:jc w:val="center"/>
            </w:pPr>
            <w:r>
              <w:t>10</w:t>
            </w:r>
          </w:p>
        </w:tc>
      </w:tr>
      <w:tr w:rsidR="001564A4" w14:paraId="76B4FE14" w14:textId="77777777" w:rsidTr="001564A4">
        <w:tc>
          <w:tcPr>
            <w:tcW w:w="2233" w:type="dxa"/>
            <w:vMerge w:val="restart"/>
            <w:tcBorders>
              <w:top w:val="single" w:sz="4" w:space="0" w:color="auto"/>
              <w:left w:val="single" w:sz="4" w:space="0" w:color="auto"/>
              <w:bottom w:val="single" w:sz="4" w:space="0" w:color="auto"/>
              <w:right w:val="single" w:sz="4" w:space="0" w:color="auto"/>
            </w:tcBorders>
            <w:hideMark/>
          </w:tcPr>
          <w:p w14:paraId="6D28F8F9" w14:textId="77777777" w:rsidR="001564A4" w:rsidRDefault="001564A4">
            <w:pPr>
              <w:pStyle w:val="aff"/>
            </w:pPr>
            <w:r>
              <w:t>3. Окружающий мир</w:t>
            </w:r>
          </w:p>
        </w:tc>
        <w:tc>
          <w:tcPr>
            <w:tcW w:w="2691" w:type="dxa"/>
            <w:tcBorders>
              <w:top w:val="single" w:sz="4" w:space="0" w:color="auto"/>
              <w:left w:val="single" w:sz="4" w:space="0" w:color="auto"/>
              <w:bottom w:val="single" w:sz="4" w:space="0" w:color="auto"/>
              <w:right w:val="single" w:sz="4" w:space="0" w:color="auto"/>
            </w:tcBorders>
            <w:hideMark/>
          </w:tcPr>
          <w:p w14:paraId="57E45FF7" w14:textId="77777777" w:rsidR="001564A4" w:rsidRDefault="001564A4">
            <w:pPr>
              <w:pStyle w:val="aff"/>
            </w:pPr>
            <w:r>
              <w:t xml:space="preserve">3.1 Окружающий </w:t>
            </w:r>
            <w:proofErr w:type="gramStart"/>
            <w:r>
              <w:t>природный  мир</w:t>
            </w:r>
            <w:proofErr w:type="gramEnd"/>
          </w:p>
        </w:tc>
        <w:tc>
          <w:tcPr>
            <w:tcW w:w="709" w:type="dxa"/>
            <w:tcBorders>
              <w:top w:val="single" w:sz="4" w:space="0" w:color="auto"/>
              <w:left w:val="single" w:sz="4" w:space="0" w:color="auto"/>
              <w:bottom w:val="single" w:sz="4" w:space="0" w:color="auto"/>
              <w:right w:val="single" w:sz="4" w:space="0" w:color="auto"/>
            </w:tcBorders>
            <w:hideMark/>
          </w:tcPr>
          <w:p w14:paraId="6F427C24" w14:textId="77777777" w:rsidR="001564A4" w:rsidRDefault="001564A4">
            <w:pPr>
              <w:pStyle w:val="aff"/>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64A1631E"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1E64616C" w14:textId="77777777" w:rsidR="001564A4" w:rsidRDefault="001564A4">
            <w:pPr>
              <w:pStyle w:val="aff"/>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0BFA38D1"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19624F78"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6B8F6224" w14:textId="77777777" w:rsidR="001564A4" w:rsidRDefault="001564A4">
            <w:pPr>
              <w:pStyle w:val="aff"/>
              <w:jc w:val="center"/>
            </w:pPr>
            <w:r>
              <w:t>10</w:t>
            </w:r>
          </w:p>
        </w:tc>
      </w:tr>
      <w:tr w:rsidR="001564A4" w14:paraId="2622CFB6" w14:textId="77777777" w:rsidTr="001564A4">
        <w:trPr>
          <w:trHeight w:val="471"/>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188440FA"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24BD661A" w14:textId="77777777" w:rsidR="001564A4" w:rsidRDefault="001564A4">
            <w:pPr>
              <w:pStyle w:val="aff"/>
              <w:rPr>
                <w:lang w:val="en-US"/>
              </w:rPr>
            </w:pPr>
            <w:r>
              <w:t>3.2 Человек</w:t>
            </w:r>
          </w:p>
        </w:tc>
        <w:tc>
          <w:tcPr>
            <w:tcW w:w="709" w:type="dxa"/>
            <w:tcBorders>
              <w:top w:val="single" w:sz="4" w:space="0" w:color="auto"/>
              <w:left w:val="single" w:sz="4" w:space="0" w:color="auto"/>
              <w:bottom w:val="single" w:sz="4" w:space="0" w:color="auto"/>
              <w:right w:val="single" w:sz="4" w:space="0" w:color="auto"/>
            </w:tcBorders>
            <w:hideMark/>
          </w:tcPr>
          <w:p w14:paraId="1102BE87" w14:textId="77777777" w:rsidR="001564A4" w:rsidRDefault="001564A4">
            <w:pPr>
              <w:pStyle w:val="aff"/>
              <w:jc w:val="center"/>
              <w:rPr>
                <w:lang w:val="en-US"/>
              </w:rPr>
            </w:pPr>
            <w:r>
              <w:t>3</w:t>
            </w:r>
          </w:p>
        </w:tc>
        <w:tc>
          <w:tcPr>
            <w:tcW w:w="850" w:type="dxa"/>
            <w:tcBorders>
              <w:top w:val="single" w:sz="4" w:space="0" w:color="auto"/>
              <w:left w:val="single" w:sz="4" w:space="0" w:color="auto"/>
              <w:bottom w:val="single" w:sz="4" w:space="0" w:color="auto"/>
              <w:right w:val="single" w:sz="4" w:space="0" w:color="auto"/>
            </w:tcBorders>
            <w:hideMark/>
          </w:tcPr>
          <w:p w14:paraId="3153F4AB" w14:textId="77777777" w:rsidR="001564A4" w:rsidRDefault="001564A4">
            <w:pPr>
              <w:pStyle w:val="aff"/>
              <w:jc w:val="center"/>
              <w:rPr>
                <w:lang w:val="en-US"/>
              </w:rPr>
            </w:pPr>
            <w:r>
              <w:t>3</w:t>
            </w:r>
          </w:p>
        </w:tc>
        <w:tc>
          <w:tcPr>
            <w:tcW w:w="851" w:type="dxa"/>
            <w:tcBorders>
              <w:top w:val="single" w:sz="4" w:space="0" w:color="auto"/>
              <w:left w:val="single" w:sz="4" w:space="0" w:color="auto"/>
              <w:bottom w:val="single" w:sz="4" w:space="0" w:color="auto"/>
              <w:right w:val="single" w:sz="4" w:space="0" w:color="auto"/>
            </w:tcBorders>
            <w:hideMark/>
          </w:tcPr>
          <w:p w14:paraId="7CDE23BA" w14:textId="77777777" w:rsidR="001564A4" w:rsidRDefault="001564A4">
            <w:pPr>
              <w:pStyle w:val="aff"/>
              <w:jc w:val="center"/>
              <w:rPr>
                <w:lang w:val="en-US"/>
              </w:rPr>
            </w:pPr>
            <w:r>
              <w:t>3</w:t>
            </w:r>
          </w:p>
        </w:tc>
        <w:tc>
          <w:tcPr>
            <w:tcW w:w="708" w:type="dxa"/>
            <w:tcBorders>
              <w:top w:val="single" w:sz="4" w:space="0" w:color="auto"/>
              <w:left w:val="single" w:sz="4" w:space="0" w:color="auto"/>
              <w:bottom w:val="single" w:sz="4" w:space="0" w:color="auto"/>
              <w:right w:val="single" w:sz="4" w:space="0" w:color="auto"/>
            </w:tcBorders>
            <w:hideMark/>
          </w:tcPr>
          <w:p w14:paraId="710D8E14" w14:textId="77777777" w:rsidR="001564A4" w:rsidRDefault="001564A4">
            <w:pPr>
              <w:pStyle w:val="aff"/>
              <w:jc w:val="center"/>
              <w:rPr>
                <w:lang w:val="en-US"/>
              </w:rPr>
            </w:pPr>
            <w:r>
              <w:t>2</w:t>
            </w:r>
          </w:p>
        </w:tc>
        <w:tc>
          <w:tcPr>
            <w:tcW w:w="851" w:type="dxa"/>
            <w:tcBorders>
              <w:top w:val="single" w:sz="4" w:space="0" w:color="auto"/>
              <w:left w:val="single" w:sz="4" w:space="0" w:color="auto"/>
              <w:bottom w:val="single" w:sz="4" w:space="0" w:color="auto"/>
              <w:right w:val="single" w:sz="4" w:space="0" w:color="auto"/>
            </w:tcBorders>
            <w:hideMark/>
          </w:tcPr>
          <w:p w14:paraId="30108AAE" w14:textId="77777777" w:rsidR="001564A4" w:rsidRDefault="001564A4">
            <w:pPr>
              <w:pStyle w:val="aff"/>
              <w:jc w:val="center"/>
              <w:rPr>
                <w:lang w:val="en-US"/>
              </w:rPr>
            </w:pPr>
            <w:r>
              <w:t>2</w:t>
            </w:r>
          </w:p>
        </w:tc>
        <w:tc>
          <w:tcPr>
            <w:tcW w:w="992" w:type="dxa"/>
            <w:tcBorders>
              <w:top w:val="single" w:sz="4" w:space="0" w:color="auto"/>
              <w:left w:val="single" w:sz="4" w:space="0" w:color="auto"/>
              <w:bottom w:val="single" w:sz="4" w:space="0" w:color="auto"/>
              <w:right w:val="single" w:sz="4" w:space="0" w:color="auto"/>
            </w:tcBorders>
            <w:hideMark/>
          </w:tcPr>
          <w:p w14:paraId="05A500F8" w14:textId="77777777" w:rsidR="001564A4" w:rsidRDefault="001564A4">
            <w:pPr>
              <w:pStyle w:val="aff"/>
              <w:jc w:val="center"/>
            </w:pPr>
            <w:r>
              <w:t>13</w:t>
            </w:r>
          </w:p>
        </w:tc>
      </w:tr>
      <w:tr w:rsidR="001564A4" w14:paraId="1408B3EC" w14:textId="77777777" w:rsidTr="001564A4">
        <w:trPr>
          <w:trHeight w:val="423"/>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208733A3"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7DD4C8BB" w14:textId="77777777" w:rsidR="001564A4" w:rsidRDefault="001564A4">
            <w:pPr>
              <w:pStyle w:val="aff"/>
              <w:rPr>
                <w:lang w:val="en-US"/>
              </w:rPr>
            </w:pPr>
            <w:r>
              <w:t>3.3 Домоводство</w:t>
            </w:r>
          </w:p>
        </w:tc>
        <w:tc>
          <w:tcPr>
            <w:tcW w:w="709" w:type="dxa"/>
            <w:tcBorders>
              <w:top w:val="single" w:sz="4" w:space="0" w:color="auto"/>
              <w:left w:val="single" w:sz="4" w:space="0" w:color="auto"/>
              <w:bottom w:val="single" w:sz="4" w:space="0" w:color="auto"/>
              <w:right w:val="single" w:sz="4" w:space="0" w:color="auto"/>
            </w:tcBorders>
            <w:hideMark/>
          </w:tcPr>
          <w:p w14:paraId="6725A9F0" w14:textId="77777777" w:rsidR="001564A4" w:rsidRDefault="001564A4">
            <w:pPr>
              <w:pStyle w:val="aff"/>
              <w:jc w:val="center"/>
              <w:rPr>
                <w:lang w:val="en-US"/>
              </w:rPr>
            </w:pPr>
            <w:r>
              <w:t>-</w:t>
            </w:r>
          </w:p>
        </w:tc>
        <w:tc>
          <w:tcPr>
            <w:tcW w:w="850" w:type="dxa"/>
            <w:tcBorders>
              <w:top w:val="single" w:sz="4" w:space="0" w:color="auto"/>
              <w:left w:val="single" w:sz="4" w:space="0" w:color="auto"/>
              <w:bottom w:val="single" w:sz="4" w:space="0" w:color="auto"/>
              <w:right w:val="single" w:sz="4" w:space="0" w:color="auto"/>
            </w:tcBorders>
            <w:hideMark/>
          </w:tcPr>
          <w:p w14:paraId="2AF54DB5" w14:textId="77777777" w:rsidR="001564A4" w:rsidRDefault="001564A4">
            <w:pPr>
              <w:pStyle w:val="aff"/>
              <w:jc w:val="center"/>
              <w:rPr>
                <w:lang w:val="en-US"/>
              </w:rPr>
            </w:pPr>
            <w:r>
              <w:t>-</w:t>
            </w:r>
          </w:p>
        </w:tc>
        <w:tc>
          <w:tcPr>
            <w:tcW w:w="851" w:type="dxa"/>
            <w:tcBorders>
              <w:top w:val="single" w:sz="4" w:space="0" w:color="auto"/>
              <w:left w:val="single" w:sz="4" w:space="0" w:color="auto"/>
              <w:bottom w:val="single" w:sz="4" w:space="0" w:color="auto"/>
              <w:right w:val="single" w:sz="4" w:space="0" w:color="auto"/>
            </w:tcBorders>
            <w:hideMark/>
          </w:tcPr>
          <w:p w14:paraId="1FB2D35A" w14:textId="77777777" w:rsidR="001564A4" w:rsidRDefault="001564A4">
            <w:pPr>
              <w:pStyle w:val="aff"/>
              <w:jc w:val="center"/>
              <w:rPr>
                <w:lang w:val="en-US"/>
              </w:rPr>
            </w:pPr>
            <w:r>
              <w:t>-</w:t>
            </w:r>
          </w:p>
        </w:tc>
        <w:tc>
          <w:tcPr>
            <w:tcW w:w="708" w:type="dxa"/>
            <w:tcBorders>
              <w:top w:val="single" w:sz="4" w:space="0" w:color="auto"/>
              <w:left w:val="single" w:sz="4" w:space="0" w:color="auto"/>
              <w:bottom w:val="single" w:sz="4" w:space="0" w:color="auto"/>
              <w:right w:val="single" w:sz="4" w:space="0" w:color="auto"/>
            </w:tcBorders>
            <w:hideMark/>
          </w:tcPr>
          <w:p w14:paraId="2A62D8D2" w14:textId="77777777" w:rsidR="001564A4" w:rsidRDefault="001564A4">
            <w:pPr>
              <w:pStyle w:val="aff"/>
              <w:jc w:val="center"/>
              <w:rPr>
                <w:lang w:val="en-US"/>
              </w:rPr>
            </w:pPr>
            <w:r>
              <w:t>3</w:t>
            </w:r>
          </w:p>
        </w:tc>
        <w:tc>
          <w:tcPr>
            <w:tcW w:w="851" w:type="dxa"/>
            <w:tcBorders>
              <w:top w:val="single" w:sz="4" w:space="0" w:color="auto"/>
              <w:left w:val="single" w:sz="4" w:space="0" w:color="auto"/>
              <w:bottom w:val="single" w:sz="4" w:space="0" w:color="auto"/>
              <w:right w:val="single" w:sz="4" w:space="0" w:color="auto"/>
            </w:tcBorders>
            <w:hideMark/>
          </w:tcPr>
          <w:p w14:paraId="2D24C1D0" w14:textId="77777777" w:rsidR="001564A4" w:rsidRDefault="001564A4">
            <w:pPr>
              <w:pStyle w:val="aff"/>
              <w:jc w:val="center"/>
              <w:rPr>
                <w:lang w:val="en-US"/>
              </w:rPr>
            </w:pPr>
            <w:r>
              <w:t>3</w:t>
            </w:r>
          </w:p>
        </w:tc>
        <w:tc>
          <w:tcPr>
            <w:tcW w:w="992" w:type="dxa"/>
            <w:tcBorders>
              <w:top w:val="single" w:sz="4" w:space="0" w:color="auto"/>
              <w:left w:val="single" w:sz="4" w:space="0" w:color="auto"/>
              <w:bottom w:val="single" w:sz="4" w:space="0" w:color="auto"/>
              <w:right w:val="single" w:sz="4" w:space="0" w:color="auto"/>
            </w:tcBorders>
            <w:hideMark/>
          </w:tcPr>
          <w:p w14:paraId="762C1403" w14:textId="77777777" w:rsidR="001564A4" w:rsidRDefault="001564A4">
            <w:pPr>
              <w:pStyle w:val="aff"/>
              <w:jc w:val="center"/>
              <w:rPr>
                <w:lang w:val="en-US"/>
              </w:rPr>
            </w:pPr>
            <w:r>
              <w:t>6</w:t>
            </w:r>
          </w:p>
        </w:tc>
      </w:tr>
      <w:tr w:rsidR="001564A4" w14:paraId="151086B4" w14:textId="77777777" w:rsidTr="001564A4">
        <w:trPr>
          <w:trHeight w:val="415"/>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2CEB2FE4"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5598F86C" w14:textId="77777777" w:rsidR="001564A4" w:rsidRDefault="001564A4">
            <w:pPr>
              <w:pStyle w:val="aff"/>
            </w:pPr>
            <w: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hideMark/>
          </w:tcPr>
          <w:p w14:paraId="687F22B8" w14:textId="77777777" w:rsidR="001564A4" w:rsidRDefault="001564A4">
            <w:pPr>
              <w:pStyle w:val="aff"/>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7063E4BA" w14:textId="77777777" w:rsidR="001564A4" w:rsidRDefault="001564A4">
            <w:pPr>
              <w:pStyle w:val="aff"/>
              <w:jc w:val="center"/>
            </w:pPr>
            <w:r>
              <w:t>1</w:t>
            </w:r>
          </w:p>
        </w:tc>
        <w:tc>
          <w:tcPr>
            <w:tcW w:w="851" w:type="dxa"/>
            <w:tcBorders>
              <w:top w:val="single" w:sz="4" w:space="0" w:color="auto"/>
              <w:left w:val="single" w:sz="4" w:space="0" w:color="auto"/>
              <w:bottom w:val="single" w:sz="4" w:space="0" w:color="auto"/>
              <w:right w:val="single" w:sz="4" w:space="0" w:color="auto"/>
            </w:tcBorders>
            <w:hideMark/>
          </w:tcPr>
          <w:p w14:paraId="434AA563" w14:textId="77777777" w:rsidR="001564A4" w:rsidRDefault="001564A4">
            <w:pPr>
              <w:pStyle w:val="aff"/>
              <w:jc w:val="center"/>
            </w:pPr>
            <w:r>
              <w:t>1</w:t>
            </w:r>
          </w:p>
        </w:tc>
        <w:tc>
          <w:tcPr>
            <w:tcW w:w="708" w:type="dxa"/>
            <w:tcBorders>
              <w:top w:val="single" w:sz="4" w:space="0" w:color="auto"/>
              <w:left w:val="single" w:sz="4" w:space="0" w:color="auto"/>
              <w:bottom w:val="single" w:sz="4" w:space="0" w:color="auto"/>
              <w:right w:val="single" w:sz="4" w:space="0" w:color="auto"/>
            </w:tcBorders>
            <w:hideMark/>
          </w:tcPr>
          <w:p w14:paraId="21B79D82"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1C225633"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6C51B16D" w14:textId="77777777" w:rsidR="001564A4" w:rsidRDefault="001564A4">
            <w:pPr>
              <w:pStyle w:val="aff"/>
              <w:jc w:val="center"/>
            </w:pPr>
            <w:r>
              <w:t>7</w:t>
            </w:r>
          </w:p>
        </w:tc>
      </w:tr>
      <w:tr w:rsidR="001564A4" w14:paraId="0E7E047F" w14:textId="77777777" w:rsidTr="001564A4">
        <w:trPr>
          <w:trHeight w:val="340"/>
        </w:trPr>
        <w:tc>
          <w:tcPr>
            <w:tcW w:w="2233" w:type="dxa"/>
            <w:vMerge w:val="restart"/>
            <w:tcBorders>
              <w:top w:val="single" w:sz="4" w:space="0" w:color="auto"/>
              <w:left w:val="single" w:sz="4" w:space="0" w:color="auto"/>
              <w:bottom w:val="single" w:sz="4" w:space="0" w:color="auto"/>
              <w:right w:val="single" w:sz="4" w:space="0" w:color="auto"/>
            </w:tcBorders>
            <w:hideMark/>
          </w:tcPr>
          <w:p w14:paraId="360C74A5" w14:textId="77777777" w:rsidR="001564A4" w:rsidRDefault="001564A4">
            <w:pPr>
              <w:pStyle w:val="aff"/>
            </w:pPr>
            <w:r>
              <w:t xml:space="preserve">4. Искусство </w:t>
            </w:r>
          </w:p>
        </w:tc>
        <w:tc>
          <w:tcPr>
            <w:tcW w:w="2691" w:type="dxa"/>
            <w:tcBorders>
              <w:top w:val="single" w:sz="4" w:space="0" w:color="auto"/>
              <w:left w:val="single" w:sz="4" w:space="0" w:color="auto"/>
              <w:bottom w:val="single" w:sz="4" w:space="0" w:color="auto"/>
              <w:right w:val="single" w:sz="4" w:space="0" w:color="auto"/>
            </w:tcBorders>
            <w:hideMark/>
          </w:tcPr>
          <w:p w14:paraId="16E39BD6" w14:textId="77777777" w:rsidR="001564A4" w:rsidRDefault="001564A4">
            <w:pPr>
              <w:pStyle w:val="aff"/>
              <w:rPr>
                <w:lang w:val="en-US"/>
              </w:rPr>
            </w:pPr>
            <w:r>
              <w:t>4.1 Музыка и движение</w:t>
            </w:r>
          </w:p>
        </w:tc>
        <w:tc>
          <w:tcPr>
            <w:tcW w:w="709" w:type="dxa"/>
            <w:tcBorders>
              <w:top w:val="single" w:sz="4" w:space="0" w:color="auto"/>
              <w:left w:val="single" w:sz="4" w:space="0" w:color="auto"/>
              <w:bottom w:val="single" w:sz="4" w:space="0" w:color="auto"/>
              <w:right w:val="single" w:sz="4" w:space="0" w:color="auto"/>
            </w:tcBorders>
            <w:hideMark/>
          </w:tcPr>
          <w:p w14:paraId="34DE1591" w14:textId="77777777" w:rsidR="001564A4" w:rsidRDefault="001564A4">
            <w:pPr>
              <w:pStyle w:val="aff"/>
              <w:jc w:val="center"/>
              <w:rPr>
                <w:lang w:val="en-US"/>
              </w:rPr>
            </w:pPr>
            <w:r>
              <w:t>2</w:t>
            </w:r>
          </w:p>
        </w:tc>
        <w:tc>
          <w:tcPr>
            <w:tcW w:w="850" w:type="dxa"/>
            <w:tcBorders>
              <w:top w:val="single" w:sz="4" w:space="0" w:color="auto"/>
              <w:left w:val="single" w:sz="4" w:space="0" w:color="auto"/>
              <w:bottom w:val="single" w:sz="4" w:space="0" w:color="auto"/>
              <w:right w:val="single" w:sz="4" w:space="0" w:color="auto"/>
            </w:tcBorders>
            <w:hideMark/>
          </w:tcPr>
          <w:p w14:paraId="46EE37B0" w14:textId="77777777" w:rsidR="001564A4" w:rsidRDefault="001564A4">
            <w:pPr>
              <w:pStyle w:val="aff"/>
              <w:jc w:val="center"/>
              <w:rPr>
                <w:lang w:val="en-US"/>
              </w:rPr>
            </w:pPr>
            <w:r>
              <w:t>2</w:t>
            </w:r>
          </w:p>
        </w:tc>
        <w:tc>
          <w:tcPr>
            <w:tcW w:w="851" w:type="dxa"/>
            <w:tcBorders>
              <w:top w:val="single" w:sz="4" w:space="0" w:color="auto"/>
              <w:left w:val="single" w:sz="4" w:space="0" w:color="auto"/>
              <w:bottom w:val="single" w:sz="4" w:space="0" w:color="auto"/>
              <w:right w:val="single" w:sz="4" w:space="0" w:color="auto"/>
            </w:tcBorders>
            <w:hideMark/>
          </w:tcPr>
          <w:p w14:paraId="3BDB36E0" w14:textId="77777777" w:rsidR="001564A4" w:rsidRDefault="001564A4">
            <w:pPr>
              <w:pStyle w:val="aff"/>
              <w:jc w:val="center"/>
              <w:rPr>
                <w:lang w:val="en-US"/>
              </w:rPr>
            </w:pPr>
            <w:r>
              <w:t>2</w:t>
            </w:r>
          </w:p>
        </w:tc>
        <w:tc>
          <w:tcPr>
            <w:tcW w:w="708" w:type="dxa"/>
            <w:tcBorders>
              <w:top w:val="single" w:sz="4" w:space="0" w:color="auto"/>
              <w:left w:val="single" w:sz="4" w:space="0" w:color="auto"/>
              <w:bottom w:val="single" w:sz="4" w:space="0" w:color="auto"/>
              <w:right w:val="single" w:sz="4" w:space="0" w:color="auto"/>
            </w:tcBorders>
            <w:hideMark/>
          </w:tcPr>
          <w:p w14:paraId="63D50458" w14:textId="77777777" w:rsidR="001564A4" w:rsidRDefault="001564A4">
            <w:pPr>
              <w:pStyle w:val="aff"/>
              <w:jc w:val="center"/>
              <w:rPr>
                <w:lang w:val="en-US"/>
              </w:rPr>
            </w:pPr>
            <w:r>
              <w:t>2</w:t>
            </w:r>
          </w:p>
        </w:tc>
        <w:tc>
          <w:tcPr>
            <w:tcW w:w="851" w:type="dxa"/>
            <w:tcBorders>
              <w:top w:val="single" w:sz="4" w:space="0" w:color="auto"/>
              <w:left w:val="single" w:sz="4" w:space="0" w:color="auto"/>
              <w:bottom w:val="single" w:sz="4" w:space="0" w:color="auto"/>
              <w:right w:val="single" w:sz="4" w:space="0" w:color="auto"/>
            </w:tcBorders>
            <w:hideMark/>
          </w:tcPr>
          <w:p w14:paraId="7E147D0E" w14:textId="77777777" w:rsidR="001564A4" w:rsidRDefault="001564A4">
            <w:pPr>
              <w:pStyle w:val="aff"/>
              <w:jc w:val="center"/>
              <w:rPr>
                <w:lang w:val="en-US"/>
              </w:rPr>
            </w:pPr>
            <w:r>
              <w:t>2</w:t>
            </w:r>
          </w:p>
        </w:tc>
        <w:tc>
          <w:tcPr>
            <w:tcW w:w="992" w:type="dxa"/>
            <w:tcBorders>
              <w:top w:val="single" w:sz="4" w:space="0" w:color="auto"/>
              <w:left w:val="single" w:sz="4" w:space="0" w:color="auto"/>
              <w:bottom w:val="single" w:sz="4" w:space="0" w:color="auto"/>
              <w:right w:val="single" w:sz="4" w:space="0" w:color="auto"/>
            </w:tcBorders>
            <w:hideMark/>
          </w:tcPr>
          <w:p w14:paraId="730E8129" w14:textId="77777777" w:rsidR="001564A4" w:rsidRDefault="001564A4">
            <w:pPr>
              <w:pStyle w:val="aff"/>
              <w:jc w:val="center"/>
              <w:rPr>
                <w:lang w:val="en-US"/>
              </w:rPr>
            </w:pPr>
            <w:r>
              <w:t>10</w:t>
            </w:r>
          </w:p>
        </w:tc>
      </w:tr>
      <w:tr w:rsidR="001564A4" w14:paraId="618DA7E4" w14:textId="77777777" w:rsidTr="001564A4">
        <w:trPr>
          <w:trHeight w:val="547"/>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137F46B2" w14:textId="77777777" w:rsidR="001564A4" w:rsidRDefault="001564A4">
            <w:pPr>
              <w:suppressAutoHyphens w:val="0"/>
              <w:autoSpaceDN/>
              <w:spacing w:after="0" w:line="240" w:lineRule="auto"/>
              <w:rPr>
                <w:rFonts w:eastAsia="Times New Roman" w:cs="Times New Roman"/>
                <w:color w:val="auto"/>
                <w:kern w:val="0"/>
              </w:rPr>
            </w:pPr>
          </w:p>
        </w:tc>
        <w:tc>
          <w:tcPr>
            <w:tcW w:w="2691" w:type="dxa"/>
            <w:tcBorders>
              <w:top w:val="single" w:sz="4" w:space="0" w:color="auto"/>
              <w:left w:val="single" w:sz="4" w:space="0" w:color="auto"/>
              <w:bottom w:val="single" w:sz="4" w:space="0" w:color="auto"/>
              <w:right w:val="single" w:sz="4" w:space="0" w:color="auto"/>
            </w:tcBorders>
            <w:hideMark/>
          </w:tcPr>
          <w:p w14:paraId="14C7C3E1" w14:textId="77777777" w:rsidR="001564A4" w:rsidRDefault="001564A4">
            <w:pPr>
              <w:pStyle w:val="aff"/>
              <w:rPr>
                <w:lang w:val="en-US"/>
              </w:rPr>
            </w:pPr>
            <w: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4EB23E78" w14:textId="77777777" w:rsidR="001564A4" w:rsidRDefault="001564A4">
            <w:pPr>
              <w:pStyle w:val="aff"/>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2713501F"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2AF57687" w14:textId="77777777" w:rsidR="001564A4" w:rsidRDefault="001564A4">
            <w:pPr>
              <w:pStyle w:val="aff"/>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25D0D48A"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57766E26" w14:textId="77777777" w:rsidR="001564A4" w:rsidRDefault="001564A4">
            <w:pPr>
              <w:pStyle w:val="aff"/>
              <w:jc w:val="center"/>
            </w:pPr>
            <w:r>
              <w:t>3</w:t>
            </w:r>
          </w:p>
        </w:tc>
        <w:tc>
          <w:tcPr>
            <w:tcW w:w="992" w:type="dxa"/>
            <w:tcBorders>
              <w:top w:val="single" w:sz="4" w:space="0" w:color="auto"/>
              <w:left w:val="single" w:sz="4" w:space="0" w:color="auto"/>
              <w:bottom w:val="single" w:sz="4" w:space="0" w:color="auto"/>
              <w:right w:val="single" w:sz="4" w:space="0" w:color="auto"/>
            </w:tcBorders>
            <w:hideMark/>
          </w:tcPr>
          <w:p w14:paraId="756C9499" w14:textId="77777777" w:rsidR="001564A4" w:rsidRDefault="001564A4">
            <w:pPr>
              <w:pStyle w:val="aff"/>
              <w:jc w:val="center"/>
            </w:pPr>
            <w:r>
              <w:t>15</w:t>
            </w:r>
          </w:p>
        </w:tc>
      </w:tr>
      <w:tr w:rsidR="001564A4" w14:paraId="4847F2DD" w14:textId="77777777" w:rsidTr="001564A4">
        <w:trPr>
          <w:trHeight w:val="725"/>
        </w:trPr>
        <w:tc>
          <w:tcPr>
            <w:tcW w:w="2233" w:type="dxa"/>
            <w:tcBorders>
              <w:top w:val="single" w:sz="4" w:space="0" w:color="auto"/>
              <w:left w:val="single" w:sz="4" w:space="0" w:color="auto"/>
              <w:bottom w:val="single" w:sz="4" w:space="0" w:color="auto"/>
              <w:right w:val="single" w:sz="4" w:space="0" w:color="auto"/>
            </w:tcBorders>
            <w:hideMark/>
          </w:tcPr>
          <w:p w14:paraId="126ECED7" w14:textId="77777777" w:rsidR="001564A4" w:rsidRDefault="001564A4">
            <w:pPr>
              <w:pStyle w:val="aff"/>
            </w:pPr>
            <w:r>
              <w:t>5. Физическая культура</w:t>
            </w:r>
          </w:p>
        </w:tc>
        <w:tc>
          <w:tcPr>
            <w:tcW w:w="2691" w:type="dxa"/>
            <w:tcBorders>
              <w:top w:val="single" w:sz="4" w:space="0" w:color="auto"/>
              <w:left w:val="single" w:sz="4" w:space="0" w:color="auto"/>
              <w:bottom w:val="single" w:sz="4" w:space="0" w:color="auto"/>
              <w:right w:val="single" w:sz="4" w:space="0" w:color="auto"/>
            </w:tcBorders>
            <w:hideMark/>
          </w:tcPr>
          <w:p w14:paraId="4001CEFE" w14:textId="77777777" w:rsidR="001564A4" w:rsidRDefault="001564A4">
            <w:pPr>
              <w:pStyle w:val="aff"/>
            </w:pPr>
            <w: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hideMark/>
          </w:tcPr>
          <w:p w14:paraId="206ECBA7" w14:textId="77777777" w:rsidR="001564A4" w:rsidRDefault="001564A4">
            <w:pPr>
              <w:pStyle w:val="aff"/>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5587964A"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4D9D7FCE" w14:textId="77777777" w:rsidR="001564A4" w:rsidRDefault="001564A4">
            <w:pPr>
              <w:pStyle w:val="aff"/>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2E3CE365"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70EC6032"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37335B72" w14:textId="77777777" w:rsidR="001564A4" w:rsidRDefault="001564A4">
            <w:pPr>
              <w:pStyle w:val="aff"/>
              <w:jc w:val="center"/>
            </w:pPr>
            <w:r>
              <w:t>10</w:t>
            </w:r>
          </w:p>
        </w:tc>
      </w:tr>
      <w:tr w:rsidR="001564A4" w14:paraId="728C140A" w14:textId="77777777" w:rsidTr="001564A4">
        <w:trPr>
          <w:trHeight w:val="337"/>
        </w:trPr>
        <w:tc>
          <w:tcPr>
            <w:tcW w:w="2233" w:type="dxa"/>
            <w:tcBorders>
              <w:top w:val="single" w:sz="4" w:space="0" w:color="auto"/>
              <w:left w:val="single" w:sz="4" w:space="0" w:color="auto"/>
              <w:bottom w:val="single" w:sz="4" w:space="0" w:color="auto"/>
              <w:right w:val="single" w:sz="4" w:space="0" w:color="auto"/>
            </w:tcBorders>
            <w:hideMark/>
          </w:tcPr>
          <w:p w14:paraId="0B3CE8F2" w14:textId="77777777" w:rsidR="001564A4" w:rsidRDefault="001564A4">
            <w:pPr>
              <w:pStyle w:val="aff"/>
            </w:pPr>
            <w:r>
              <w:t>6. Технологии</w:t>
            </w:r>
          </w:p>
        </w:tc>
        <w:tc>
          <w:tcPr>
            <w:tcW w:w="2691" w:type="dxa"/>
            <w:tcBorders>
              <w:top w:val="single" w:sz="4" w:space="0" w:color="auto"/>
              <w:left w:val="single" w:sz="4" w:space="0" w:color="auto"/>
              <w:bottom w:val="single" w:sz="4" w:space="0" w:color="auto"/>
              <w:right w:val="single" w:sz="4" w:space="0" w:color="auto"/>
            </w:tcBorders>
            <w:hideMark/>
          </w:tcPr>
          <w:p w14:paraId="3AC14B87" w14:textId="77777777" w:rsidR="001564A4" w:rsidRDefault="001564A4">
            <w:pPr>
              <w:pStyle w:val="aff"/>
            </w:pPr>
            <w:r>
              <w:t>6.1 Профильный труд</w:t>
            </w:r>
          </w:p>
        </w:tc>
        <w:tc>
          <w:tcPr>
            <w:tcW w:w="709" w:type="dxa"/>
            <w:tcBorders>
              <w:top w:val="single" w:sz="4" w:space="0" w:color="auto"/>
              <w:left w:val="single" w:sz="4" w:space="0" w:color="auto"/>
              <w:bottom w:val="single" w:sz="4" w:space="0" w:color="auto"/>
              <w:right w:val="single" w:sz="4" w:space="0" w:color="auto"/>
            </w:tcBorders>
            <w:hideMark/>
          </w:tcPr>
          <w:p w14:paraId="247B5C0D" w14:textId="77777777" w:rsidR="001564A4" w:rsidRDefault="001564A4">
            <w:pPr>
              <w:pStyle w:val="aff"/>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2B8728AE" w14:textId="77777777" w:rsidR="001564A4" w:rsidRDefault="001564A4">
            <w:pPr>
              <w:pStyle w:val="aff"/>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7B305966" w14:textId="77777777" w:rsidR="001564A4" w:rsidRDefault="001564A4">
            <w:pPr>
              <w:pStyle w:val="aff"/>
              <w:jc w:val="center"/>
            </w:pPr>
            <w:r>
              <w:t>-</w:t>
            </w:r>
          </w:p>
        </w:tc>
        <w:tc>
          <w:tcPr>
            <w:tcW w:w="708" w:type="dxa"/>
            <w:tcBorders>
              <w:top w:val="single" w:sz="4" w:space="0" w:color="auto"/>
              <w:left w:val="single" w:sz="4" w:space="0" w:color="auto"/>
              <w:bottom w:val="single" w:sz="4" w:space="0" w:color="auto"/>
              <w:right w:val="single" w:sz="4" w:space="0" w:color="auto"/>
            </w:tcBorders>
            <w:hideMark/>
          </w:tcPr>
          <w:p w14:paraId="08E2951F" w14:textId="77777777" w:rsidR="001564A4" w:rsidRDefault="001564A4">
            <w:pPr>
              <w:pStyle w:val="aff"/>
              <w:jc w:val="center"/>
            </w:pPr>
            <w:r>
              <w:t>-</w:t>
            </w:r>
          </w:p>
        </w:tc>
        <w:tc>
          <w:tcPr>
            <w:tcW w:w="851" w:type="dxa"/>
            <w:tcBorders>
              <w:top w:val="single" w:sz="4" w:space="0" w:color="auto"/>
              <w:left w:val="single" w:sz="4" w:space="0" w:color="auto"/>
              <w:bottom w:val="single" w:sz="4" w:space="0" w:color="auto"/>
              <w:right w:val="single" w:sz="4" w:space="0" w:color="auto"/>
            </w:tcBorders>
            <w:hideMark/>
          </w:tcPr>
          <w:p w14:paraId="777F6B7F" w14:textId="77777777" w:rsidR="001564A4" w:rsidRDefault="001564A4">
            <w:pPr>
              <w:pStyle w:val="aff"/>
              <w:jc w:val="center"/>
            </w:pPr>
            <w:r>
              <w:t>-</w:t>
            </w:r>
          </w:p>
        </w:tc>
        <w:tc>
          <w:tcPr>
            <w:tcW w:w="992" w:type="dxa"/>
            <w:tcBorders>
              <w:top w:val="single" w:sz="4" w:space="0" w:color="auto"/>
              <w:left w:val="single" w:sz="4" w:space="0" w:color="auto"/>
              <w:bottom w:val="single" w:sz="4" w:space="0" w:color="auto"/>
              <w:right w:val="single" w:sz="4" w:space="0" w:color="auto"/>
            </w:tcBorders>
            <w:hideMark/>
          </w:tcPr>
          <w:p w14:paraId="6E4BF1E7" w14:textId="77777777" w:rsidR="001564A4" w:rsidRDefault="001564A4">
            <w:pPr>
              <w:pStyle w:val="aff"/>
              <w:jc w:val="center"/>
            </w:pPr>
            <w:r>
              <w:t>-</w:t>
            </w:r>
          </w:p>
        </w:tc>
      </w:tr>
      <w:tr w:rsidR="001564A4" w14:paraId="64A3044A" w14:textId="77777777" w:rsidTr="001564A4">
        <w:trPr>
          <w:trHeight w:val="325"/>
        </w:trPr>
        <w:tc>
          <w:tcPr>
            <w:tcW w:w="4924" w:type="dxa"/>
            <w:gridSpan w:val="2"/>
            <w:tcBorders>
              <w:top w:val="single" w:sz="4" w:space="0" w:color="auto"/>
              <w:left w:val="single" w:sz="4" w:space="0" w:color="auto"/>
              <w:bottom w:val="single" w:sz="4" w:space="0" w:color="auto"/>
              <w:right w:val="single" w:sz="4" w:space="0" w:color="auto"/>
            </w:tcBorders>
            <w:hideMark/>
          </w:tcPr>
          <w:p w14:paraId="02E9BDD8" w14:textId="77777777" w:rsidR="001564A4" w:rsidRDefault="001564A4">
            <w:pPr>
              <w:pStyle w:val="aff"/>
            </w:pPr>
            <w:r>
              <w:t>7. Коррекционно-развивающие занятия</w:t>
            </w:r>
          </w:p>
        </w:tc>
        <w:tc>
          <w:tcPr>
            <w:tcW w:w="709" w:type="dxa"/>
            <w:tcBorders>
              <w:top w:val="single" w:sz="4" w:space="0" w:color="auto"/>
              <w:left w:val="single" w:sz="4" w:space="0" w:color="auto"/>
              <w:bottom w:val="single" w:sz="4" w:space="0" w:color="auto"/>
              <w:right w:val="single" w:sz="4" w:space="0" w:color="auto"/>
            </w:tcBorders>
            <w:hideMark/>
          </w:tcPr>
          <w:p w14:paraId="5C24C4D5" w14:textId="77777777" w:rsidR="001564A4" w:rsidRDefault="001564A4">
            <w:pPr>
              <w:pStyle w:val="aff"/>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09A01685"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5D8CAF73" w14:textId="77777777" w:rsidR="001564A4" w:rsidRDefault="001564A4">
            <w:pPr>
              <w:pStyle w:val="aff"/>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7933C563"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52285569"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70616D17" w14:textId="77777777" w:rsidR="001564A4" w:rsidRDefault="001564A4">
            <w:pPr>
              <w:pStyle w:val="aff"/>
              <w:jc w:val="center"/>
            </w:pPr>
            <w:r>
              <w:t>10</w:t>
            </w:r>
          </w:p>
        </w:tc>
      </w:tr>
      <w:tr w:rsidR="001564A4" w14:paraId="7AF8F8D0" w14:textId="77777777" w:rsidTr="001564A4">
        <w:trPr>
          <w:trHeight w:val="416"/>
        </w:trPr>
        <w:tc>
          <w:tcPr>
            <w:tcW w:w="4924" w:type="dxa"/>
            <w:gridSpan w:val="2"/>
            <w:tcBorders>
              <w:top w:val="single" w:sz="4" w:space="0" w:color="auto"/>
              <w:left w:val="single" w:sz="4" w:space="0" w:color="auto"/>
              <w:bottom w:val="single" w:sz="4" w:space="0" w:color="auto"/>
              <w:right w:val="single" w:sz="4" w:space="0" w:color="auto"/>
            </w:tcBorders>
            <w:hideMark/>
          </w:tcPr>
          <w:p w14:paraId="5CE86B50" w14:textId="77777777" w:rsidR="001564A4" w:rsidRDefault="001564A4">
            <w:pPr>
              <w:pStyle w:val="aff"/>
              <w:rPr>
                <w:b/>
                <w:iCs/>
              </w:rPr>
            </w:pPr>
            <w:r>
              <w:rPr>
                <w:b/>
                <w:iCs/>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14:paraId="5B69D37F" w14:textId="77777777" w:rsidR="001564A4" w:rsidRDefault="001564A4">
            <w:pPr>
              <w:pStyle w:val="aff"/>
              <w:jc w:val="center"/>
              <w:rPr>
                <w:b/>
              </w:rPr>
            </w:pPr>
            <w:r>
              <w:rPr>
                <w:b/>
              </w:rPr>
              <w:t>20</w:t>
            </w:r>
          </w:p>
        </w:tc>
        <w:tc>
          <w:tcPr>
            <w:tcW w:w="850" w:type="dxa"/>
            <w:tcBorders>
              <w:top w:val="single" w:sz="4" w:space="0" w:color="auto"/>
              <w:left w:val="single" w:sz="4" w:space="0" w:color="auto"/>
              <w:bottom w:val="single" w:sz="4" w:space="0" w:color="auto"/>
              <w:right w:val="single" w:sz="4" w:space="0" w:color="auto"/>
            </w:tcBorders>
            <w:hideMark/>
          </w:tcPr>
          <w:p w14:paraId="05E39D83" w14:textId="77777777" w:rsidR="001564A4" w:rsidRDefault="001564A4">
            <w:pPr>
              <w:pStyle w:val="aff"/>
              <w:jc w:val="center"/>
              <w:rPr>
                <w:b/>
              </w:rPr>
            </w:pPr>
            <w:r>
              <w:rPr>
                <w:b/>
              </w:rPr>
              <w:t>20</w:t>
            </w:r>
          </w:p>
        </w:tc>
        <w:tc>
          <w:tcPr>
            <w:tcW w:w="851" w:type="dxa"/>
            <w:tcBorders>
              <w:top w:val="single" w:sz="4" w:space="0" w:color="auto"/>
              <w:left w:val="single" w:sz="4" w:space="0" w:color="auto"/>
              <w:bottom w:val="single" w:sz="4" w:space="0" w:color="auto"/>
              <w:right w:val="single" w:sz="4" w:space="0" w:color="auto"/>
            </w:tcBorders>
            <w:hideMark/>
          </w:tcPr>
          <w:p w14:paraId="081E4D10" w14:textId="77777777" w:rsidR="001564A4" w:rsidRDefault="001564A4">
            <w:pPr>
              <w:pStyle w:val="aff"/>
              <w:jc w:val="center"/>
              <w:rPr>
                <w:b/>
              </w:rPr>
            </w:pPr>
            <w:r>
              <w:rPr>
                <w:b/>
              </w:rPr>
              <w:t>20</w:t>
            </w:r>
          </w:p>
        </w:tc>
        <w:tc>
          <w:tcPr>
            <w:tcW w:w="708" w:type="dxa"/>
            <w:tcBorders>
              <w:top w:val="single" w:sz="4" w:space="0" w:color="auto"/>
              <w:left w:val="single" w:sz="4" w:space="0" w:color="auto"/>
              <w:bottom w:val="single" w:sz="4" w:space="0" w:color="auto"/>
              <w:right w:val="single" w:sz="4" w:space="0" w:color="auto"/>
            </w:tcBorders>
            <w:hideMark/>
          </w:tcPr>
          <w:p w14:paraId="0D7F0135" w14:textId="77777777" w:rsidR="001564A4" w:rsidRDefault="001564A4">
            <w:pPr>
              <w:pStyle w:val="aff"/>
              <w:jc w:val="center"/>
              <w:rPr>
                <w:b/>
              </w:rPr>
            </w:pPr>
            <w:r>
              <w:rPr>
                <w:b/>
              </w:rPr>
              <w:t>22</w:t>
            </w:r>
          </w:p>
        </w:tc>
        <w:tc>
          <w:tcPr>
            <w:tcW w:w="851" w:type="dxa"/>
            <w:tcBorders>
              <w:top w:val="single" w:sz="4" w:space="0" w:color="auto"/>
              <w:left w:val="single" w:sz="4" w:space="0" w:color="auto"/>
              <w:bottom w:val="single" w:sz="4" w:space="0" w:color="auto"/>
              <w:right w:val="single" w:sz="4" w:space="0" w:color="auto"/>
            </w:tcBorders>
            <w:hideMark/>
          </w:tcPr>
          <w:p w14:paraId="5C5E100A" w14:textId="77777777" w:rsidR="001564A4" w:rsidRDefault="001564A4">
            <w:pPr>
              <w:pStyle w:val="aff"/>
              <w:jc w:val="center"/>
              <w:rPr>
                <w:b/>
              </w:rPr>
            </w:pPr>
            <w:r>
              <w:rPr>
                <w:b/>
              </w:rPr>
              <w:t>22</w:t>
            </w:r>
          </w:p>
        </w:tc>
        <w:tc>
          <w:tcPr>
            <w:tcW w:w="992" w:type="dxa"/>
            <w:tcBorders>
              <w:top w:val="single" w:sz="4" w:space="0" w:color="auto"/>
              <w:left w:val="single" w:sz="4" w:space="0" w:color="auto"/>
              <w:bottom w:val="single" w:sz="4" w:space="0" w:color="auto"/>
              <w:right w:val="single" w:sz="4" w:space="0" w:color="auto"/>
            </w:tcBorders>
            <w:hideMark/>
          </w:tcPr>
          <w:p w14:paraId="1F9A3BE8" w14:textId="77777777" w:rsidR="001564A4" w:rsidRDefault="001564A4">
            <w:pPr>
              <w:pStyle w:val="aff"/>
              <w:jc w:val="center"/>
              <w:rPr>
                <w:b/>
              </w:rPr>
            </w:pPr>
            <w:r>
              <w:rPr>
                <w:b/>
              </w:rPr>
              <w:t>104</w:t>
            </w:r>
          </w:p>
        </w:tc>
      </w:tr>
      <w:tr w:rsidR="001564A4" w14:paraId="3D7B5CE6" w14:textId="77777777" w:rsidTr="001564A4">
        <w:tc>
          <w:tcPr>
            <w:tcW w:w="4924" w:type="dxa"/>
            <w:gridSpan w:val="2"/>
            <w:tcBorders>
              <w:top w:val="single" w:sz="4" w:space="0" w:color="auto"/>
              <w:left w:val="single" w:sz="4" w:space="0" w:color="auto"/>
              <w:bottom w:val="single" w:sz="4" w:space="0" w:color="auto"/>
              <w:right w:val="single" w:sz="4" w:space="0" w:color="auto"/>
            </w:tcBorders>
          </w:tcPr>
          <w:p w14:paraId="3C6E32FB" w14:textId="77777777" w:rsidR="001564A4" w:rsidRDefault="001564A4">
            <w:pPr>
              <w:pStyle w:val="aff"/>
              <w:rPr>
                <w:b/>
              </w:rPr>
            </w:pPr>
            <w:r>
              <w:rPr>
                <w:b/>
              </w:rPr>
              <w:t>Максимально допустимая недельная нагрузка (при 5-дневной учебной неделе)</w:t>
            </w:r>
          </w:p>
          <w:p w14:paraId="6AA6A4EB" w14:textId="77777777" w:rsidR="001564A4" w:rsidRDefault="001564A4">
            <w:pPr>
              <w:pStyle w:val="aff"/>
              <w:rPr>
                <w:b/>
                <w:iCs/>
              </w:rPr>
            </w:pPr>
          </w:p>
        </w:tc>
        <w:tc>
          <w:tcPr>
            <w:tcW w:w="709" w:type="dxa"/>
            <w:tcBorders>
              <w:top w:val="single" w:sz="4" w:space="0" w:color="auto"/>
              <w:left w:val="single" w:sz="4" w:space="0" w:color="auto"/>
              <w:bottom w:val="single" w:sz="4" w:space="0" w:color="auto"/>
              <w:right w:val="single" w:sz="4" w:space="0" w:color="auto"/>
            </w:tcBorders>
            <w:hideMark/>
          </w:tcPr>
          <w:p w14:paraId="1611AE21" w14:textId="77777777" w:rsidR="001564A4" w:rsidRDefault="001564A4">
            <w:pPr>
              <w:pStyle w:val="aff"/>
              <w:jc w:val="center"/>
              <w:rPr>
                <w:b/>
              </w:rPr>
            </w:pPr>
            <w:r>
              <w:rPr>
                <w:b/>
              </w:rPr>
              <w:t>20</w:t>
            </w:r>
          </w:p>
        </w:tc>
        <w:tc>
          <w:tcPr>
            <w:tcW w:w="850" w:type="dxa"/>
            <w:tcBorders>
              <w:top w:val="single" w:sz="4" w:space="0" w:color="auto"/>
              <w:left w:val="single" w:sz="4" w:space="0" w:color="auto"/>
              <w:bottom w:val="single" w:sz="4" w:space="0" w:color="auto"/>
              <w:right w:val="single" w:sz="4" w:space="0" w:color="auto"/>
            </w:tcBorders>
            <w:hideMark/>
          </w:tcPr>
          <w:p w14:paraId="3F51EAE6" w14:textId="77777777" w:rsidR="001564A4" w:rsidRDefault="001564A4">
            <w:pPr>
              <w:pStyle w:val="aff"/>
              <w:jc w:val="center"/>
              <w:rPr>
                <w:b/>
              </w:rPr>
            </w:pPr>
            <w:r>
              <w:rPr>
                <w:b/>
              </w:rPr>
              <w:t>20</w:t>
            </w:r>
          </w:p>
        </w:tc>
        <w:tc>
          <w:tcPr>
            <w:tcW w:w="851" w:type="dxa"/>
            <w:tcBorders>
              <w:top w:val="single" w:sz="4" w:space="0" w:color="auto"/>
              <w:left w:val="single" w:sz="4" w:space="0" w:color="auto"/>
              <w:bottom w:val="single" w:sz="4" w:space="0" w:color="auto"/>
              <w:right w:val="single" w:sz="4" w:space="0" w:color="auto"/>
            </w:tcBorders>
            <w:hideMark/>
          </w:tcPr>
          <w:p w14:paraId="44AD5B43" w14:textId="77777777" w:rsidR="001564A4" w:rsidRDefault="001564A4">
            <w:pPr>
              <w:pStyle w:val="aff"/>
              <w:jc w:val="center"/>
              <w:rPr>
                <w:b/>
              </w:rPr>
            </w:pPr>
            <w:r>
              <w:rPr>
                <w:b/>
              </w:rPr>
              <w:t>20</w:t>
            </w:r>
          </w:p>
        </w:tc>
        <w:tc>
          <w:tcPr>
            <w:tcW w:w="708" w:type="dxa"/>
            <w:tcBorders>
              <w:top w:val="single" w:sz="4" w:space="0" w:color="auto"/>
              <w:left w:val="single" w:sz="4" w:space="0" w:color="auto"/>
              <w:bottom w:val="single" w:sz="4" w:space="0" w:color="auto"/>
              <w:right w:val="single" w:sz="4" w:space="0" w:color="auto"/>
            </w:tcBorders>
            <w:hideMark/>
          </w:tcPr>
          <w:p w14:paraId="4992EDC9" w14:textId="77777777" w:rsidR="001564A4" w:rsidRDefault="001564A4">
            <w:pPr>
              <w:pStyle w:val="aff"/>
              <w:jc w:val="center"/>
              <w:rPr>
                <w:b/>
              </w:rPr>
            </w:pPr>
            <w:r>
              <w:rPr>
                <w:b/>
              </w:rPr>
              <w:t>22</w:t>
            </w:r>
          </w:p>
        </w:tc>
        <w:tc>
          <w:tcPr>
            <w:tcW w:w="851" w:type="dxa"/>
            <w:tcBorders>
              <w:top w:val="single" w:sz="4" w:space="0" w:color="auto"/>
              <w:left w:val="single" w:sz="4" w:space="0" w:color="auto"/>
              <w:bottom w:val="single" w:sz="4" w:space="0" w:color="auto"/>
              <w:right w:val="single" w:sz="4" w:space="0" w:color="auto"/>
            </w:tcBorders>
            <w:hideMark/>
          </w:tcPr>
          <w:p w14:paraId="24B906B2" w14:textId="77777777" w:rsidR="001564A4" w:rsidRDefault="001564A4">
            <w:pPr>
              <w:pStyle w:val="aff"/>
              <w:jc w:val="center"/>
              <w:rPr>
                <w:b/>
              </w:rPr>
            </w:pPr>
            <w:r>
              <w:rPr>
                <w:b/>
              </w:rPr>
              <w:t>22</w:t>
            </w:r>
          </w:p>
        </w:tc>
        <w:tc>
          <w:tcPr>
            <w:tcW w:w="992" w:type="dxa"/>
            <w:tcBorders>
              <w:top w:val="single" w:sz="4" w:space="0" w:color="auto"/>
              <w:left w:val="single" w:sz="4" w:space="0" w:color="auto"/>
              <w:bottom w:val="single" w:sz="4" w:space="0" w:color="auto"/>
              <w:right w:val="single" w:sz="4" w:space="0" w:color="auto"/>
            </w:tcBorders>
            <w:hideMark/>
          </w:tcPr>
          <w:p w14:paraId="6942A9DC" w14:textId="77777777" w:rsidR="001564A4" w:rsidRDefault="001564A4">
            <w:pPr>
              <w:pStyle w:val="aff"/>
              <w:jc w:val="center"/>
              <w:rPr>
                <w:b/>
              </w:rPr>
            </w:pPr>
            <w:r>
              <w:rPr>
                <w:b/>
              </w:rPr>
              <w:t>104</w:t>
            </w:r>
          </w:p>
        </w:tc>
      </w:tr>
      <w:tr w:rsidR="001564A4" w14:paraId="7F7E0D53" w14:textId="77777777" w:rsidTr="001564A4">
        <w:tc>
          <w:tcPr>
            <w:tcW w:w="9885"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40A7C6AF" w14:textId="77777777" w:rsidR="001564A4" w:rsidRDefault="001564A4">
            <w:pPr>
              <w:pStyle w:val="aff"/>
              <w:jc w:val="center"/>
              <w:rPr>
                <w:i/>
              </w:rPr>
            </w:pPr>
            <w:r>
              <w:rPr>
                <w:i/>
                <w:lang w:val="en-US"/>
              </w:rPr>
              <w:t>II</w:t>
            </w:r>
            <w:r>
              <w:rPr>
                <w:i/>
              </w:rPr>
              <w:t>. Часть, формируемая участниками образовательных отношений</w:t>
            </w:r>
          </w:p>
        </w:tc>
      </w:tr>
      <w:tr w:rsidR="001564A4" w14:paraId="6168E24C"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21D21C9E" w14:textId="77777777" w:rsidR="001564A4" w:rsidRDefault="001564A4">
            <w:pPr>
              <w:pStyle w:val="aff"/>
              <w:jc w:val="center"/>
              <w:rPr>
                <w:b/>
              </w:rPr>
            </w:pPr>
            <w:r>
              <w:rPr>
                <w:b/>
              </w:rPr>
              <w:t>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14:paraId="14A0AFCB" w14:textId="77777777" w:rsidR="001564A4" w:rsidRDefault="001564A4">
            <w:pPr>
              <w:pStyle w:val="aff"/>
              <w:jc w:val="center"/>
              <w:rPr>
                <w:b/>
              </w:rPr>
            </w:pPr>
            <w:r>
              <w:rPr>
                <w:b/>
                <w:lang w:val="en-US"/>
              </w:rPr>
              <w:t>I</w:t>
            </w:r>
            <w:r>
              <w:rPr>
                <w:b/>
              </w:rPr>
              <w:t xml:space="preserve"> доп.</w:t>
            </w:r>
          </w:p>
        </w:tc>
        <w:tc>
          <w:tcPr>
            <w:tcW w:w="850" w:type="dxa"/>
            <w:tcBorders>
              <w:top w:val="single" w:sz="4" w:space="0" w:color="auto"/>
              <w:left w:val="single" w:sz="4" w:space="0" w:color="auto"/>
              <w:bottom w:val="single" w:sz="4" w:space="0" w:color="auto"/>
              <w:right w:val="single" w:sz="4" w:space="0" w:color="auto"/>
            </w:tcBorders>
            <w:hideMark/>
          </w:tcPr>
          <w:p w14:paraId="7384C2C7" w14:textId="77777777" w:rsidR="001564A4" w:rsidRDefault="001564A4">
            <w:pPr>
              <w:pStyle w:val="aff"/>
              <w:jc w:val="center"/>
              <w:rPr>
                <w:b/>
              </w:rPr>
            </w:pPr>
            <w:r>
              <w:rPr>
                <w:b/>
              </w:rPr>
              <w:t xml:space="preserve">I </w:t>
            </w:r>
          </w:p>
        </w:tc>
        <w:tc>
          <w:tcPr>
            <w:tcW w:w="851" w:type="dxa"/>
            <w:tcBorders>
              <w:top w:val="single" w:sz="4" w:space="0" w:color="auto"/>
              <w:left w:val="single" w:sz="4" w:space="0" w:color="auto"/>
              <w:bottom w:val="single" w:sz="4" w:space="0" w:color="auto"/>
              <w:right w:val="single" w:sz="4" w:space="0" w:color="auto"/>
            </w:tcBorders>
            <w:hideMark/>
          </w:tcPr>
          <w:p w14:paraId="473149CC" w14:textId="77777777" w:rsidR="001564A4" w:rsidRDefault="001564A4">
            <w:pPr>
              <w:pStyle w:val="aff"/>
              <w:jc w:val="center"/>
              <w:rPr>
                <w:b/>
              </w:rPr>
            </w:pPr>
            <w:r>
              <w:rPr>
                <w:b/>
              </w:rPr>
              <w:t>II</w:t>
            </w:r>
          </w:p>
        </w:tc>
        <w:tc>
          <w:tcPr>
            <w:tcW w:w="708" w:type="dxa"/>
            <w:tcBorders>
              <w:top w:val="single" w:sz="4" w:space="0" w:color="auto"/>
              <w:left w:val="single" w:sz="4" w:space="0" w:color="auto"/>
              <w:bottom w:val="single" w:sz="4" w:space="0" w:color="auto"/>
              <w:right w:val="single" w:sz="4" w:space="0" w:color="auto"/>
            </w:tcBorders>
            <w:hideMark/>
          </w:tcPr>
          <w:p w14:paraId="48E8FA8A" w14:textId="77777777" w:rsidR="001564A4" w:rsidRDefault="001564A4">
            <w:pPr>
              <w:pStyle w:val="aff"/>
              <w:jc w:val="center"/>
              <w:rPr>
                <w:b/>
              </w:rPr>
            </w:pPr>
            <w:r>
              <w:rPr>
                <w:b/>
              </w:rPr>
              <w:t>III</w:t>
            </w:r>
          </w:p>
        </w:tc>
        <w:tc>
          <w:tcPr>
            <w:tcW w:w="851" w:type="dxa"/>
            <w:tcBorders>
              <w:top w:val="single" w:sz="4" w:space="0" w:color="auto"/>
              <w:left w:val="single" w:sz="4" w:space="0" w:color="auto"/>
              <w:bottom w:val="single" w:sz="4" w:space="0" w:color="auto"/>
              <w:right w:val="single" w:sz="4" w:space="0" w:color="auto"/>
            </w:tcBorders>
            <w:hideMark/>
          </w:tcPr>
          <w:p w14:paraId="2CE05B66" w14:textId="77777777" w:rsidR="001564A4" w:rsidRDefault="001564A4">
            <w:pPr>
              <w:pStyle w:val="aff"/>
              <w:jc w:val="center"/>
              <w:rPr>
                <w:b/>
              </w:rPr>
            </w:pPr>
            <w:r>
              <w:rPr>
                <w:b/>
              </w:rPr>
              <w:t>IV</w:t>
            </w:r>
          </w:p>
        </w:tc>
        <w:tc>
          <w:tcPr>
            <w:tcW w:w="992" w:type="dxa"/>
            <w:tcBorders>
              <w:top w:val="single" w:sz="4" w:space="0" w:color="auto"/>
              <w:left w:val="single" w:sz="4" w:space="0" w:color="auto"/>
              <w:bottom w:val="single" w:sz="4" w:space="0" w:color="auto"/>
              <w:right w:val="single" w:sz="4" w:space="0" w:color="auto"/>
            </w:tcBorders>
            <w:hideMark/>
          </w:tcPr>
          <w:p w14:paraId="361F14AC" w14:textId="77777777" w:rsidR="001564A4" w:rsidRDefault="001564A4">
            <w:pPr>
              <w:pStyle w:val="aff"/>
              <w:jc w:val="center"/>
            </w:pPr>
            <w:r>
              <w:rPr>
                <w:b/>
              </w:rPr>
              <w:t>Всего</w:t>
            </w:r>
          </w:p>
        </w:tc>
      </w:tr>
      <w:tr w:rsidR="001564A4" w14:paraId="0DB72816"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0FBE7952" w14:textId="77777777" w:rsidR="001564A4" w:rsidRDefault="001564A4">
            <w:pPr>
              <w:pStyle w:val="aff"/>
            </w:pPr>
            <w:r>
              <w:t>1. Сенсорное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1940EDFF" w14:textId="77777777" w:rsidR="001564A4" w:rsidRDefault="001564A4">
            <w:pPr>
              <w:pStyle w:val="aff"/>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6AF713BF"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23BD6480" w14:textId="77777777" w:rsidR="001564A4" w:rsidRDefault="001564A4">
            <w:pPr>
              <w:pStyle w:val="aff"/>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33C53B5F"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3083802F" w14:textId="77777777" w:rsidR="001564A4" w:rsidRDefault="001564A4">
            <w:pPr>
              <w:pStyle w:val="aff"/>
              <w:jc w:val="center"/>
            </w:pPr>
            <w:r>
              <w:t>3</w:t>
            </w:r>
          </w:p>
        </w:tc>
        <w:tc>
          <w:tcPr>
            <w:tcW w:w="992" w:type="dxa"/>
            <w:tcBorders>
              <w:top w:val="single" w:sz="4" w:space="0" w:color="auto"/>
              <w:left w:val="single" w:sz="4" w:space="0" w:color="auto"/>
              <w:bottom w:val="single" w:sz="4" w:space="0" w:color="auto"/>
              <w:right w:val="single" w:sz="4" w:space="0" w:color="auto"/>
            </w:tcBorders>
            <w:hideMark/>
          </w:tcPr>
          <w:p w14:paraId="3FD9484A" w14:textId="77777777" w:rsidR="001564A4" w:rsidRDefault="001564A4">
            <w:pPr>
              <w:pStyle w:val="aff"/>
              <w:jc w:val="center"/>
            </w:pPr>
            <w:r>
              <w:t>15</w:t>
            </w:r>
          </w:p>
        </w:tc>
      </w:tr>
      <w:tr w:rsidR="001564A4" w14:paraId="0CC26D55"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4689885E" w14:textId="77777777" w:rsidR="001564A4" w:rsidRDefault="001564A4">
            <w:pPr>
              <w:pStyle w:val="aff"/>
            </w:pPr>
            <w:r>
              <w:t>2. Предметно-практические действия</w:t>
            </w:r>
          </w:p>
        </w:tc>
        <w:tc>
          <w:tcPr>
            <w:tcW w:w="709" w:type="dxa"/>
            <w:tcBorders>
              <w:top w:val="single" w:sz="4" w:space="0" w:color="auto"/>
              <w:left w:val="single" w:sz="4" w:space="0" w:color="auto"/>
              <w:bottom w:val="single" w:sz="4" w:space="0" w:color="auto"/>
              <w:right w:val="single" w:sz="4" w:space="0" w:color="auto"/>
            </w:tcBorders>
            <w:hideMark/>
          </w:tcPr>
          <w:p w14:paraId="254156B7" w14:textId="77777777" w:rsidR="001564A4" w:rsidRDefault="001564A4">
            <w:pPr>
              <w:pStyle w:val="aff"/>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56A878C8"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182E6361" w14:textId="77777777" w:rsidR="001564A4" w:rsidRDefault="001564A4">
            <w:pPr>
              <w:pStyle w:val="aff"/>
              <w:jc w:val="center"/>
            </w:pPr>
            <w:r>
              <w:t>3</w:t>
            </w:r>
          </w:p>
        </w:tc>
        <w:tc>
          <w:tcPr>
            <w:tcW w:w="708" w:type="dxa"/>
            <w:tcBorders>
              <w:top w:val="single" w:sz="4" w:space="0" w:color="auto"/>
              <w:left w:val="single" w:sz="4" w:space="0" w:color="auto"/>
              <w:bottom w:val="single" w:sz="4" w:space="0" w:color="auto"/>
              <w:right w:val="single" w:sz="4" w:space="0" w:color="auto"/>
            </w:tcBorders>
            <w:hideMark/>
          </w:tcPr>
          <w:p w14:paraId="46A74818" w14:textId="77777777" w:rsidR="001564A4" w:rsidRDefault="001564A4">
            <w:pPr>
              <w:pStyle w:val="aff"/>
              <w:jc w:val="center"/>
            </w:pPr>
            <w:r>
              <w:t>3</w:t>
            </w:r>
          </w:p>
        </w:tc>
        <w:tc>
          <w:tcPr>
            <w:tcW w:w="851" w:type="dxa"/>
            <w:tcBorders>
              <w:top w:val="single" w:sz="4" w:space="0" w:color="auto"/>
              <w:left w:val="single" w:sz="4" w:space="0" w:color="auto"/>
              <w:bottom w:val="single" w:sz="4" w:space="0" w:color="auto"/>
              <w:right w:val="single" w:sz="4" w:space="0" w:color="auto"/>
            </w:tcBorders>
            <w:hideMark/>
          </w:tcPr>
          <w:p w14:paraId="1A85A1FA" w14:textId="77777777" w:rsidR="001564A4" w:rsidRDefault="001564A4">
            <w:pPr>
              <w:pStyle w:val="aff"/>
              <w:jc w:val="center"/>
            </w:pPr>
            <w:r>
              <w:t>3</w:t>
            </w:r>
          </w:p>
        </w:tc>
        <w:tc>
          <w:tcPr>
            <w:tcW w:w="992" w:type="dxa"/>
            <w:tcBorders>
              <w:top w:val="single" w:sz="4" w:space="0" w:color="auto"/>
              <w:left w:val="single" w:sz="4" w:space="0" w:color="auto"/>
              <w:bottom w:val="single" w:sz="4" w:space="0" w:color="auto"/>
              <w:right w:val="single" w:sz="4" w:space="0" w:color="auto"/>
            </w:tcBorders>
            <w:hideMark/>
          </w:tcPr>
          <w:p w14:paraId="13A3C4D2" w14:textId="77777777" w:rsidR="001564A4" w:rsidRDefault="001564A4">
            <w:pPr>
              <w:pStyle w:val="aff"/>
              <w:jc w:val="center"/>
            </w:pPr>
            <w:r>
              <w:t>15</w:t>
            </w:r>
          </w:p>
        </w:tc>
      </w:tr>
      <w:tr w:rsidR="001564A4" w14:paraId="35EE97D7"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19E8FC78" w14:textId="77777777" w:rsidR="001564A4" w:rsidRDefault="001564A4">
            <w:pPr>
              <w:pStyle w:val="aff"/>
            </w:pPr>
            <w:r>
              <w:t>3. Двигательное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1A2A4FFA" w14:textId="77777777" w:rsidR="001564A4" w:rsidRDefault="001564A4">
            <w:pPr>
              <w:pStyle w:val="aff"/>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644AEF21"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29C49F81" w14:textId="77777777" w:rsidR="001564A4" w:rsidRDefault="001564A4">
            <w:pPr>
              <w:pStyle w:val="aff"/>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7727DB85"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4F1D7E58"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3984C7B7" w14:textId="77777777" w:rsidR="001564A4" w:rsidRDefault="001564A4">
            <w:pPr>
              <w:pStyle w:val="aff"/>
              <w:jc w:val="center"/>
            </w:pPr>
            <w:r>
              <w:t>10</w:t>
            </w:r>
          </w:p>
        </w:tc>
      </w:tr>
      <w:tr w:rsidR="001564A4" w14:paraId="1D366DFE"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1D43DD36" w14:textId="77777777" w:rsidR="001564A4" w:rsidRDefault="001564A4">
            <w:pPr>
              <w:pStyle w:val="aff"/>
            </w:pPr>
            <w:r>
              <w:t>4.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14:paraId="4F8A2CBE" w14:textId="77777777" w:rsidR="001564A4" w:rsidRDefault="001564A4">
            <w:pPr>
              <w:pStyle w:val="aff"/>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02E363D9"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687A21BE" w14:textId="77777777" w:rsidR="001564A4" w:rsidRDefault="001564A4">
            <w:pPr>
              <w:pStyle w:val="aff"/>
              <w:jc w:val="center"/>
            </w:pPr>
            <w:r>
              <w:t>2</w:t>
            </w:r>
          </w:p>
        </w:tc>
        <w:tc>
          <w:tcPr>
            <w:tcW w:w="708" w:type="dxa"/>
            <w:tcBorders>
              <w:top w:val="single" w:sz="4" w:space="0" w:color="auto"/>
              <w:left w:val="single" w:sz="4" w:space="0" w:color="auto"/>
              <w:bottom w:val="single" w:sz="4" w:space="0" w:color="auto"/>
              <w:right w:val="single" w:sz="4" w:space="0" w:color="auto"/>
            </w:tcBorders>
            <w:hideMark/>
          </w:tcPr>
          <w:p w14:paraId="306D72C8" w14:textId="77777777" w:rsidR="001564A4" w:rsidRDefault="001564A4">
            <w:pPr>
              <w:pStyle w:val="aff"/>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71D93DB1" w14:textId="77777777" w:rsidR="001564A4" w:rsidRDefault="001564A4">
            <w:pPr>
              <w:pStyle w:val="aff"/>
              <w:jc w:val="center"/>
            </w:pPr>
            <w:r>
              <w:t>2</w:t>
            </w:r>
          </w:p>
        </w:tc>
        <w:tc>
          <w:tcPr>
            <w:tcW w:w="992" w:type="dxa"/>
            <w:tcBorders>
              <w:top w:val="single" w:sz="4" w:space="0" w:color="auto"/>
              <w:left w:val="single" w:sz="4" w:space="0" w:color="auto"/>
              <w:bottom w:val="single" w:sz="4" w:space="0" w:color="auto"/>
              <w:right w:val="single" w:sz="4" w:space="0" w:color="auto"/>
            </w:tcBorders>
            <w:hideMark/>
          </w:tcPr>
          <w:p w14:paraId="3620A3BE" w14:textId="77777777" w:rsidR="001564A4" w:rsidRDefault="001564A4">
            <w:pPr>
              <w:pStyle w:val="aff"/>
              <w:jc w:val="center"/>
            </w:pPr>
            <w:r>
              <w:t>10</w:t>
            </w:r>
          </w:p>
        </w:tc>
      </w:tr>
      <w:tr w:rsidR="001564A4" w14:paraId="1B81039F"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4C266511" w14:textId="77777777" w:rsidR="001564A4" w:rsidRDefault="001564A4">
            <w:pPr>
              <w:pStyle w:val="aff"/>
              <w:rPr>
                <w:b/>
              </w:rPr>
            </w:pPr>
            <w:r>
              <w:rPr>
                <w:b/>
              </w:rPr>
              <w:t>Итого коррекционные курсы</w:t>
            </w:r>
          </w:p>
        </w:tc>
        <w:tc>
          <w:tcPr>
            <w:tcW w:w="709" w:type="dxa"/>
            <w:tcBorders>
              <w:top w:val="single" w:sz="4" w:space="0" w:color="auto"/>
              <w:left w:val="single" w:sz="4" w:space="0" w:color="auto"/>
              <w:bottom w:val="single" w:sz="4" w:space="0" w:color="auto"/>
              <w:right w:val="single" w:sz="4" w:space="0" w:color="auto"/>
            </w:tcBorders>
            <w:hideMark/>
          </w:tcPr>
          <w:p w14:paraId="78001510" w14:textId="77777777" w:rsidR="001564A4" w:rsidRDefault="001564A4">
            <w:pPr>
              <w:pStyle w:val="aff"/>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14:paraId="3635097D" w14:textId="77777777" w:rsidR="001564A4" w:rsidRDefault="001564A4">
            <w:pPr>
              <w:pStyle w:val="aff"/>
              <w:jc w:val="center"/>
              <w:rPr>
                <w:b/>
              </w:rPr>
            </w:pPr>
            <w:r>
              <w:rPr>
                <w:b/>
              </w:rPr>
              <w:t>10</w:t>
            </w:r>
          </w:p>
        </w:tc>
        <w:tc>
          <w:tcPr>
            <w:tcW w:w="851" w:type="dxa"/>
            <w:tcBorders>
              <w:top w:val="single" w:sz="4" w:space="0" w:color="auto"/>
              <w:left w:val="single" w:sz="4" w:space="0" w:color="auto"/>
              <w:bottom w:val="single" w:sz="4" w:space="0" w:color="auto"/>
              <w:right w:val="single" w:sz="4" w:space="0" w:color="auto"/>
            </w:tcBorders>
            <w:hideMark/>
          </w:tcPr>
          <w:p w14:paraId="2BB9D1DC" w14:textId="77777777" w:rsidR="001564A4" w:rsidRDefault="001564A4">
            <w:pPr>
              <w:pStyle w:val="aff"/>
              <w:jc w:val="center"/>
              <w:rPr>
                <w:b/>
              </w:rPr>
            </w:pPr>
            <w:r>
              <w:rPr>
                <w:b/>
              </w:rPr>
              <w:t>10</w:t>
            </w:r>
          </w:p>
        </w:tc>
        <w:tc>
          <w:tcPr>
            <w:tcW w:w="708" w:type="dxa"/>
            <w:tcBorders>
              <w:top w:val="single" w:sz="4" w:space="0" w:color="auto"/>
              <w:left w:val="single" w:sz="4" w:space="0" w:color="auto"/>
              <w:bottom w:val="single" w:sz="4" w:space="0" w:color="auto"/>
              <w:right w:val="single" w:sz="4" w:space="0" w:color="auto"/>
            </w:tcBorders>
            <w:hideMark/>
          </w:tcPr>
          <w:p w14:paraId="12B4A969" w14:textId="77777777" w:rsidR="001564A4" w:rsidRDefault="001564A4">
            <w:pPr>
              <w:pStyle w:val="aff"/>
              <w:jc w:val="center"/>
              <w:rPr>
                <w:b/>
              </w:rPr>
            </w:pPr>
            <w:r>
              <w:rPr>
                <w:b/>
              </w:rPr>
              <w:t>10</w:t>
            </w:r>
          </w:p>
        </w:tc>
        <w:tc>
          <w:tcPr>
            <w:tcW w:w="851" w:type="dxa"/>
            <w:tcBorders>
              <w:top w:val="single" w:sz="4" w:space="0" w:color="auto"/>
              <w:left w:val="single" w:sz="4" w:space="0" w:color="auto"/>
              <w:bottom w:val="single" w:sz="4" w:space="0" w:color="auto"/>
              <w:right w:val="single" w:sz="4" w:space="0" w:color="auto"/>
            </w:tcBorders>
            <w:hideMark/>
          </w:tcPr>
          <w:p w14:paraId="37D3D55F" w14:textId="77777777" w:rsidR="001564A4" w:rsidRDefault="001564A4">
            <w:pPr>
              <w:pStyle w:val="aff"/>
              <w:jc w:val="center"/>
              <w:rPr>
                <w:b/>
              </w:rPr>
            </w:pPr>
            <w:r>
              <w:rPr>
                <w:b/>
              </w:rPr>
              <w:t>10</w:t>
            </w:r>
          </w:p>
        </w:tc>
        <w:tc>
          <w:tcPr>
            <w:tcW w:w="992" w:type="dxa"/>
            <w:tcBorders>
              <w:top w:val="single" w:sz="4" w:space="0" w:color="auto"/>
              <w:left w:val="single" w:sz="4" w:space="0" w:color="auto"/>
              <w:bottom w:val="single" w:sz="4" w:space="0" w:color="auto"/>
              <w:right w:val="single" w:sz="4" w:space="0" w:color="auto"/>
            </w:tcBorders>
            <w:hideMark/>
          </w:tcPr>
          <w:p w14:paraId="54AD6824" w14:textId="77777777" w:rsidR="001564A4" w:rsidRDefault="001564A4">
            <w:pPr>
              <w:pStyle w:val="aff"/>
              <w:jc w:val="center"/>
              <w:rPr>
                <w:b/>
              </w:rPr>
            </w:pPr>
            <w:r>
              <w:rPr>
                <w:b/>
              </w:rPr>
              <w:t>50</w:t>
            </w:r>
          </w:p>
        </w:tc>
      </w:tr>
      <w:tr w:rsidR="001564A4" w14:paraId="34DED1CC" w14:textId="77777777" w:rsidTr="001564A4">
        <w:trPr>
          <w:trHeight w:val="900"/>
        </w:trPr>
        <w:tc>
          <w:tcPr>
            <w:tcW w:w="4924" w:type="dxa"/>
            <w:gridSpan w:val="2"/>
            <w:tcBorders>
              <w:top w:val="single" w:sz="4" w:space="0" w:color="auto"/>
              <w:left w:val="single" w:sz="4" w:space="0" w:color="auto"/>
              <w:bottom w:val="single" w:sz="4" w:space="0" w:color="auto"/>
              <w:right w:val="single" w:sz="4" w:space="0" w:color="auto"/>
            </w:tcBorders>
            <w:hideMark/>
          </w:tcPr>
          <w:p w14:paraId="3F74BCBC" w14:textId="77777777" w:rsidR="001564A4" w:rsidRDefault="001564A4">
            <w:pPr>
              <w:pStyle w:val="aff"/>
            </w:pPr>
            <w:r>
              <w:t xml:space="preserve">Внеурочная деятельность 5 дней - </w:t>
            </w:r>
          </w:p>
          <w:p w14:paraId="7C794731" w14:textId="77777777" w:rsidR="001564A4" w:rsidRDefault="001564A4">
            <w:pPr>
              <w:pStyle w:val="aff"/>
            </w:pPr>
            <w:r>
              <w:t xml:space="preserve">           5 дней + продленный день -</w:t>
            </w:r>
          </w:p>
          <w:p w14:paraId="53AD2D44" w14:textId="77777777" w:rsidR="001564A4" w:rsidRDefault="001564A4">
            <w:pPr>
              <w:pStyle w:val="aff"/>
            </w:pPr>
            <w:r>
              <w:t xml:space="preserve">                                               7 дней* -</w:t>
            </w:r>
          </w:p>
        </w:tc>
        <w:tc>
          <w:tcPr>
            <w:tcW w:w="709" w:type="dxa"/>
            <w:tcBorders>
              <w:top w:val="single" w:sz="4" w:space="0" w:color="auto"/>
              <w:left w:val="single" w:sz="4" w:space="0" w:color="auto"/>
              <w:bottom w:val="single" w:sz="4" w:space="0" w:color="auto"/>
              <w:right w:val="single" w:sz="4" w:space="0" w:color="auto"/>
            </w:tcBorders>
            <w:hideMark/>
          </w:tcPr>
          <w:p w14:paraId="35AE7D52" w14:textId="77777777" w:rsidR="001564A4" w:rsidRDefault="001564A4">
            <w:pPr>
              <w:pStyle w:val="aff"/>
              <w:jc w:val="center"/>
            </w:pPr>
            <w:r>
              <w:t>6/</w:t>
            </w:r>
          </w:p>
          <w:p w14:paraId="020A70AF" w14:textId="77777777" w:rsidR="001564A4" w:rsidRDefault="001564A4">
            <w:pPr>
              <w:pStyle w:val="aff"/>
              <w:jc w:val="center"/>
            </w:pPr>
            <w:r>
              <w:t>15/</w:t>
            </w:r>
          </w:p>
          <w:p w14:paraId="65919E66" w14:textId="77777777" w:rsidR="001564A4" w:rsidRDefault="001564A4">
            <w:pPr>
              <w:pStyle w:val="aff"/>
              <w:jc w:val="center"/>
              <w:rPr>
                <w:i/>
              </w:rPr>
            </w:pPr>
            <w:r>
              <w:t>35</w:t>
            </w:r>
          </w:p>
        </w:tc>
        <w:tc>
          <w:tcPr>
            <w:tcW w:w="850" w:type="dxa"/>
            <w:tcBorders>
              <w:top w:val="single" w:sz="4" w:space="0" w:color="auto"/>
              <w:left w:val="single" w:sz="4" w:space="0" w:color="auto"/>
              <w:bottom w:val="single" w:sz="4" w:space="0" w:color="auto"/>
              <w:right w:val="single" w:sz="4" w:space="0" w:color="auto"/>
            </w:tcBorders>
            <w:hideMark/>
          </w:tcPr>
          <w:p w14:paraId="1E768B12" w14:textId="77777777" w:rsidR="001564A4" w:rsidRDefault="001564A4">
            <w:pPr>
              <w:pStyle w:val="aff"/>
              <w:jc w:val="center"/>
            </w:pPr>
            <w:r>
              <w:t>6/</w:t>
            </w:r>
          </w:p>
          <w:p w14:paraId="44C1FE1E" w14:textId="77777777" w:rsidR="001564A4" w:rsidRDefault="001564A4">
            <w:pPr>
              <w:pStyle w:val="aff"/>
              <w:jc w:val="center"/>
            </w:pPr>
            <w:r>
              <w:t>15/</w:t>
            </w:r>
          </w:p>
          <w:p w14:paraId="613E90CD" w14:textId="77777777" w:rsidR="001564A4" w:rsidRDefault="001564A4">
            <w:pPr>
              <w:pStyle w:val="aff"/>
              <w:jc w:val="center"/>
            </w:pPr>
            <w:r>
              <w:t>35</w:t>
            </w:r>
          </w:p>
        </w:tc>
        <w:tc>
          <w:tcPr>
            <w:tcW w:w="851" w:type="dxa"/>
            <w:tcBorders>
              <w:top w:val="single" w:sz="4" w:space="0" w:color="auto"/>
              <w:left w:val="single" w:sz="4" w:space="0" w:color="auto"/>
              <w:bottom w:val="single" w:sz="4" w:space="0" w:color="auto"/>
              <w:right w:val="single" w:sz="4" w:space="0" w:color="auto"/>
            </w:tcBorders>
            <w:hideMark/>
          </w:tcPr>
          <w:p w14:paraId="3845E263" w14:textId="77777777" w:rsidR="001564A4" w:rsidRDefault="001564A4">
            <w:pPr>
              <w:pStyle w:val="aff"/>
              <w:jc w:val="center"/>
            </w:pPr>
            <w:r>
              <w:t>6/</w:t>
            </w:r>
          </w:p>
          <w:p w14:paraId="6C0AC89A" w14:textId="77777777" w:rsidR="001564A4" w:rsidRDefault="001564A4">
            <w:pPr>
              <w:pStyle w:val="aff"/>
              <w:jc w:val="center"/>
            </w:pPr>
            <w:r>
              <w:t>15/</w:t>
            </w:r>
          </w:p>
          <w:p w14:paraId="74BEB793" w14:textId="77777777" w:rsidR="001564A4" w:rsidRDefault="001564A4">
            <w:pPr>
              <w:pStyle w:val="aff"/>
              <w:jc w:val="center"/>
            </w:pPr>
            <w:r>
              <w:t>35</w:t>
            </w:r>
          </w:p>
        </w:tc>
        <w:tc>
          <w:tcPr>
            <w:tcW w:w="708" w:type="dxa"/>
            <w:tcBorders>
              <w:top w:val="single" w:sz="4" w:space="0" w:color="auto"/>
              <w:left w:val="single" w:sz="4" w:space="0" w:color="auto"/>
              <w:bottom w:val="single" w:sz="4" w:space="0" w:color="auto"/>
              <w:right w:val="single" w:sz="4" w:space="0" w:color="auto"/>
            </w:tcBorders>
            <w:hideMark/>
          </w:tcPr>
          <w:p w14:paraId="53957784" w14:textId="77777777" w:rsidR="001564A4" w:rsidRDefault="001564A4">
            <w:pPr>
              <w:pStyle w:val="aff"/>
              <w:jc w:val="center"/>
            </w:pPr>
            <w:r>
              <w:t>6/</w:t>
            </w:r>
          </w:p>
          <w:p w14:paraId="2816D933" w14:textId="77777777" w:rsidR="001564A4" w:rsidRDefault="001564A4">
            <w:pPr>
              <w:pStyle w:val="aff"/>
              <w:jc w:val="center"/>
            </w:pPr>
            <w:r>
              <w:t>15/</w:t>
            </w:r>
          </w:p>
          <w:p w14:paraId="0F972FA1" w14:textId="77777777" w:rsidR="001564A4" w:rsidRDefault="001564A4">
            <w:pPr>
              <w:pStyle w:val="aff"/>
              <w:jc w:val="center"/>
            </w:pPr>
            <w:r>
              <w:t>35</w:t>
            </w:r>
          </w:p>
        </w:tc>
        <w:tc>
          <w:tcPr>
            <w:tcW w:w="851" w:type="dxa"/>
            <w:tcBorders>
              <w:top w:val="single" w:sz="4" w:space="0" w:color="auto"/>
              <w:left w:val="single" w:sz="4" w:space="0" w:color="auto"/>
              <w:bottom w:val="single" w:sz="4" w:space="0" w:color="auto"/>
              <w:right w:val="single" w:sz="4" w:space="0" w:color="auto"/>
            </w:tcBorders>
            <w:hideMark/>
          </w:tcPr>
          <w:p w14:paraId="360AEC82" w14:textId="77777777" w:rsidR="001564A4" w:rsidRDefault="001564A4">
            <w:pPr>
              <w:pStyle w:val="aff"/>
              <w:jc w:val="center"/>
            </w:pPr>
            <w:r>
              <w:t>6/</w:t>
            </w:r>
          </w:p>
          <w:p w14:paraId="5C2019D5" w14:textId="77777777" w:rsidR="001564A4" w:rsidRDefault="001564A4">
            <w:pPr>
              <w:pStyle w:val="aff"/>
              <w:jc w:val="center"/>
            </w:pPr>
            <w:r>
              <w:t>15/</w:t>
            </w:r>
          </w:p>
          <w:p w14:paraId="568BDBB7" w14:textId="77777777" w:rsidR="001564A4" w:rsidRDefault="001564A4">
            <w:pPr>
              <w:pStyle w:val="aff"/>
              <w:jc w:val="center"/>
            </w:pPr>
            <w:r>
              <w:t>35</w:t>
            </w:r>
          </w:p>
        </w:tc>
        <w:tc>
          <w:tcPr>
            <w:tcW w:w="992" w:type="dxa"/>
            <w:tcBorders>
              <w:top w:val="single" w:sz="4" w:space="0" w:color="auto"/>
              <w:left w:val="single" w:sz="4" w:space="0" w:color="auto"/>
              <w:bottom w:val="single" w:sz="4" w:space="0" w:color="auto"/>
              <w:right w:val="single" w:sz="4" w:space="0" w:color="auto"/>
            </w:tcBorders>
            <w:hideMark/>
          </w:tcPr>
          <w:p w14:paraId="4E78E56E" w14:textId="77777777" w:rsidR="001564A4" w:rsidRDefault="001564A4">
            <w:pPr>
              <w:pStyle w:val="aff"/>
              <w:jc w:val="center"/>
            </w:pPr>
            <w:r>
              <w:t>30/</w:t>
            </w:r>
          </w:p>
          <w:p w14:paraId="0F0680A9" w14:textId="77777777" w:rsidR="001564A4" w:rsidRDefault="001564A4">
            <w:pPr>
              <w:pStyle w:val="aff"/>
              <w:jc w:val="center"/>
            </w:pPr>
            <w:r>
              <w:t>75/</w:t>
            </w:r>
          </w:p>
          <w:p w14:paraId="078282C1" w14:textId="77777777" w:rsidR="001564A4" w:rsidRDefault="001564A4">
            <w:pPr>
              <w:pStyle w:val="aff"/>
              <w:jc w:val="center"/>
            </w:pPr>
            <w:r>
              <w:t>175</w:t>
            </w:r>
          </w:p>
        </w:tc>
      </w:tr>
      <w:tr w:rsidR="001564A4" w14:paraId="05B27F4E" w14:textId="77777777" w:rsidTr="001564A4">
        <w:tc>
          <w:tcPr>
            <w:tcW w:w="4924" w:type="dxa"/>
            <w:gridSpan w:val="2"/>
            <w:tcBorders>
              <w:top w:val="single" w:sz="4" w:space="0" w:color="auto"/>
              <w:left w:val="single" w:sz="4" w:space="0" w:color="auto"/>
              <w:bottom w:val="single" w:sz="4" w:space="0" w:color="auto"/>
              <w:right w:val="single" w:sz="4" w:space="0" w:color="auto"/>
            </w:tcBorders>
            <w:hideMark/>
          </w:tcPr>
          <w:p w14:paraId="632354FA" w14:textId="77777777" w:rsidR="001564A4" w:rsidRDefault="001564A4">
            <w:pPr>
              <w:pStyle w:val="aff"/>
              <w:rPr>
                <w:b/>
              </w:rPr>
            </w:pPr>
            <w:r>
              <w:rPr>
                <w:b/>
              </w:rPr>
              <w:t xml:space="preserve">Всего к финансированию: 5 дней - </w:t>
            </w:r>
          </w:p>
          <w:p w14:paraId="5D7FDACD" w14:textId="77777777" w:rsidR="001564A4" w:rsidRDefault="001564A4">
            <w:pPr>
              <w:pStyle w:val="aff"/>
              <w:rPr>
                <w:b/>
              </w:rPr>
            </w:pPr>
            <w:r>
              <w:rPr>
                <w:b/>
              </w:rPr>
              <w:t xml:space="preserve">           5 дней + продленный день -</w:t>
            </w:r>
          </w:p>
          <w:p w14:paraId="0CF9DE77" w14:textId="77777777" w:rsidR="001564A4" w:rsidRDefault="001564A4">
            <w:pPr>
              <w:pStyle w:val="aff"/>
              <w:rPr>
                <w:b/>
              </w:rPr>
            </w:pPr>
            <w:r>
              <w:rPr>
                <w:b/>
              </w:rPr>
              <w:lastRenderedPageBreak/>
              <w:t xml:space="preserve">                                               7 дней* -</w:t>
            </w:r>
          </w:p>
        </w:tc>
        <w:tc>
          <w:tcPr>
            <w:tcW w:w="709" w:type="dxa"/>
            <w:tcBorders>
              <w:top w:val="single" w:sz="4" w:space="0" w:color="auto"/>
              <w:left w:val="single" w:sz="4" w:space="0" w:color="auto"/>
              <w:bottom w:val="single" w:sz="4" w:space="0" w:color="auto"/>
              <w:right w:val="single" w:sz="4" w:space="0" w:color="auto"/>
            </w:tcBorders>
            <w:hideMark/>
          </w:tcPr>
          <w:p w14:paraId="68D83599" w14:textId="77777777" w:rsidR="001564A4" w:rsidRDefault="001564A4">
            <w:pPr>
              <w:pStyle w:val="aff"/>
              <w:jc w:val="center"/>
              <w:rPr>
                <w:b/>
              </w:rPr>
            </w:pPr>
            <w:r>
              <w:rPr>
                <w:b/>
              </w:rPr>
              <w:lastRenderedPageBreak/>
              <w:t>36/</w:t>
            </w:r>
          </w:p>
          <w:p w14:paraId="498D1B87" w14:textId="77777777" w:rsidR="001564A4" w:rsidRDefault="001564A4">
            <w:pPr>
              <w:pStyle w:val="aff"/>
              <w:jc w:val="center"/>
              <w:rPr>
                <w:b/>
              </w:rPr>
            </w:pPr>
            <w:r>
              <w:rPr>
                <w:b/>
              </w:rPr>
              <w:t>45/</w:t>
            </w:r>
          </w:p>
          <w:p w14:paraId="4565E7EE" w14:textId="77777777" w:rsidR="001564A4" w:rsidRDefault="001564A4">
            <w:pPr>
              <w:pStyle w:val="aff"/>
              <w:jc w:val="center"/>
              <w:rPr>
                <w:b/>
              </w:rPr>
            </w:pPr>
            <w:r>
              <w:rPr>
                <w:b/>
              </w:rPr>
              <w:lastRenderedPageBreak/>
              <w:t>65</w:t>
            </w:r>
          </w:p>
        </w:tc>
        <w:tc>
          <w:tcPr>
            <w:tcW w:w="850" w:type="dxa"/>
            <w:tcBorders>
              <w:top w:val="single" w:sz="4" w:space="0" w:color="auto"/>
              <w:left w:val="single" w:sz="4" w:space="0" w:color="auto"/>
              <w:bottom w:val="single" w:sz="4" w:space="0" w:color="auto"/>
              <w:right w:val="single" w:sz="4" w:space="0" w:color="auto"/>
            </w:tcBorders>
            <w:hideMark/>
          </w:tcPr>
          <w:p w14:paraId="717F5FCA" w14:textId="77777777" w:rsidR="001564A4" w:rsidRDefault="001564A4">
            <w:pPr>
              <w:pStyle w:val="aff"/>
              <w:jc w:val="center"/>
              <w:rPr>
                <w:b/>
              </w:rPr>
            </w:pPr>
            <w:r>
              <w:rPr>
                <w:b/>
              </w:rPr>
              <w:lastRenderedPageBreak/>
              <w:t>36/</w:t>
            </w:r>
          </w:p>
          <w:p w14:paraId="3E8AA96A" w14:textId="77777777" w:rsidR="001564A4" w:rsidRDefault="001564A4">
            <w:pPr>
              <w:pStyle w:val="aff"/>
              <w:jc w:val="center"/>
              <w:rPr>
                <w:b/>
              </w:rPr>
            </w:pPr>
            <w:r>
              <w:rPr>
                <w:b/>
              </w:rPr>
              <w:t>45/</w:t>
            </w:r>
          </w:p>
          <w:p w14:paraId="68922A09" w14:textId="77777777" w:rsidR="001564A4" w:rsidRDefault="001564A4">
            <w:pPr>
              <w:pStyle w:val="aff"/>
              <w:jc w:val="center"/>
              <w:rPr>
                <w:b/>
              </w:rPr>
            </w:pPr>
            <w:r>
              <w:rPr>
                <w:b/>
              </w:rPr>
              <w:lastRenderedPageBreak/>
              <w:t>65</w:t>
            </w:r>
          </w:p>
        </w:tc>
        <w:tc>
          <w:tcPr>
            <w:tcW w:w="851" w:type="dxa"/>
            <w:tcBorders>
              <w:top w:val="single" w:sz="4" w:space="0" w:color="auto"/>
              <w:left w:val="single" w:sz="4" w:space="0" w:color="auto"/>
              <w:bottom w:val="single" w:sz="4" w:space="0" w:color="auto"/>
              <w:right w:val="single" w:sz="4" w:space="0" w:color="auto"/>
            </w:tcBorders>
            <w:hideMark/>
          </w:tcPr>
          <w:p w14:paraId="4A639600" w14:textId="77777777" w:rsidR="001564A4" w:rsidRDefault="001564A4">
            <w:pPr>
              <w:pStyle w:val="aff"/>
              <w:jc w:val="center"/>
              <w:rPr>
                <w:b/>
              </w:rPr>
            </w:pPr>
            <w:r>
              <w:rPr>
                <w:b/>
              </w:rPr>
              <w:lastRenderedPageBreak/>
              <w:t>36/</w:t>
            </w:r>
          </w:p>
          <w:p w14:paraId="697E6C11" w14:textId="77777777" w:rsidR="001564A4" w:rsidRDefault="001564A4">
            <w:pPr>
              <w:pStyle w:val="aff"/>
              <w:jc w:val="center"/>
              <w:rPr>
                <w:b/>
              </w:rPr>
            </w:pPr>
            <w:r>
              <w:rPr>
                <w:b/>
              </w:rPr>
              <w:t>45/</w:t>
            </w:r>
          </w:p>
          <w:p w14:paraId="3204C1DC" w14:textId="77777777" w:rsidR="001564A4" w:rsidRDefault="001564A4">
            <w:pPr>
              <w:pStyle w:val="aff"/>
              <w:jc w:val="center"/>
              <w:rPr>
                <w:b/>
              </w:rPr>
            </w:pPr>
            <w:r>
              <w:rPr>
                <w:b/>
              </w:rPr>
              <w:lastRenderedPageBreak/>
              <w:t>65</w:t>
            </w:r>
          </w:p>
        </w:tc>
        <w:tc>
          <w:tcPr>
            <w:tcW w:w="708" w:type="dxa"/>
            <w:tcBorders>
              <w:top w:val="single" w:sz="4" w:space="0" w:color="auto"/>
              <w:left w:val="single" w:sz="4" w:space="0" w:color="auto"/>
              <w:bottom w:val="single" w:sz="4" w:space="0" w:color="auto"/>
              <w:right w:val="single" w:sz="4" w:space="0" w:color="auto"/>
            </w:tcBorders>
            <w:hideMark/>
          </w:tcPr>
          <w:p w14:paraId="7B8DEE28" w14:textId="77777777" w:rsidR="001564A4" w:rsidRDefault="001564A4">
            <w:pPr>
              <w:pStyle w:val="aff"/>
              <w:jc w:val="center"/>
              <w:rPr>
                <w:b/>
              </w:rPr>
            </w:pPr>
            <w:r>
              <w:rPr>
                <w:b/>
              </w:rPr>
              <w:lastRenderedPageBreak/>
              <w:t>38/</w:t>
            </w:r>
          </w:p>
          <w:p w14:paraId="0EF6818D" w14:textId="77777777" w:rsidR="001564A4" w:rsidRDefault="001564A4">
            <w:pPr>
              <w:pStyle w:val="aff"/>
              <w:jc w:val="center"/>
              <w:rPr>
                <w:b/>
              </w:rPr>
            </w:pPr>
            <w:r>
              <w:rPr>
                <w:b/>
              </w:rPr>
              <w:t>47/</w:t>
            </w:r>
          </w:p>
          <w:p w14:paraId="21D4AC02" w14:textId="77777777" w:rsidR="001564A4" w:rsidRDefault="001564A4">
            <w:pPr>
              <w:pStyle w:val="aff"/>
              <w:jc w:val="center"/>
              <w:rPr>
                <w:b/>
              </w:rPr>
            </w:pPr>
            <w:r>
              <w:rPr>
                <w:b/>
              </w:rPr>
              <w:lastRenderedPageBreak/>
              <w:t>67</w:t>
            </w:r>
          </w:p>
        </w:tc>
        <w:tc>
          <w:tcPr>
            <w:tcW w:w="851" w:type="dxa"/>
            <w:tcBorders>
              <w:top w:val="single" w:sz="4" w:space="0" w:color="auto"/>
              <w:left w:val="single" w:sz="4" w:space="0" w:color="auto"/>
              <w:bottom w:val="single" w:sz="4" w:space="0" w:color="auto"/>
              <w:right w:val="single" w:sz="4" w:space="0" w:color="auto"/>
            </w:tcBorders>
            <w:hideMark/>
          </w:tcPr>
          <w:p w14:paraId="76D77B86" w14:textId="77777777" w:rsidR="001564A4" w:rsidRDefault="001564A4">
            <w:pPr>
              <w:pStyle w:val="aff"/>
              <w:jc w:val="center"/>
              <w:rPr>
                <w:b/>
              </w:rPr>
            </w:pPr>
            <w:r>
              <w:rPr>
                <w:b/>
              </w:rPr>
              <w:lastRenderedPageBreak/>
              <w:t>38/</w:t>
            </w:r>
          </w:p>
          <w:p w14:paraId="43AAC9BA" w14:textId="77777777" w:rsidR="001564A4" w:rsidRDefault="001564A4">
            <w:pPr>
              <w:pStyle w:val="aff"/>
              <w:jc w:val="center"/>
              <w:rPr>
                <w:b/>
              </w:rPr>
            </w:pPr>
            <w:r>
              <w:rPr>
                <w:b/>
              </w:rPr>
              <w:t>47/</w:t>
            </w:r>
          </w:p>
          <w:p w14:paraId="0A09BCC4" w14:textId="77777777" w:rsidR="001564A4" w:rsidRDefault="001564A4">
            <w:pPr>
              <w:pStyle w:val="aff"/>
              <w:jc w:val="center"/>
              <w:rPr>
                <w:b/>
              </w:rPr>
            </w:pPr>
            <w:r>
              <w:rPr>
                <w:b/>
              </w:rPr>
              <w:lastRenderedPageBreak/>
              <w:t>67</w:t>
            </w:r>
          </w:p>
        </w:tc>
        <w:tc>
          <w:tcPr>
            <w:tcW w:w="992" w:type="dxa"/>
            <w:tcBorders>
              <w:top w:val="single" w:sz="4" w:space="0" w:color="auto"/>
              <w:left w:val="single" w:sz="4" w:space="0" w:color="auto"/>
              <w:bottom w:val="single" w:sz="4" w:space="0" w:color="auto"/>
              <w:right w:val="single" w:sz="4" w:space="0" w:color="auto"/>
            </w:tcBorders>
            <w:hideMark/>
          </w:tcPr>
          <w:p w14:paraId="329B56AA" w14:textId="77777777" w:rsidR="001564A4" w:rsidRDefault="001564A4">
            <w:pPr>
              <w:pStyle w:val="aff"/>
              <w:jc w:val="center"/>
              <w:rPr>
                <w:b/>
              </w:rPr>
            </w:pPr>
            <w:r>
              <w:rPr>
                <w:b/>
              </w:rPr>
              <w:lastRenderedPageBreak/>
              <w:t>184/</w:t>
            </w:r>
          </w:p>
          <w:p w14:paraId="0C5878B9" w14:textId="77777777" w:rsidR="001564A4" w:rsidRDefault="001564A4">
            <w:pPr>
              <w:pStyle w:val="aff"/>
              <w:jc w:val="center"/>
              <w:rPr>
                <w:b/>
              </w:rPr>
            </w:pPr>
            <w:r>
              <w:rPr>
                <w:b/>
              </w:rPr>
              <w:t>229/</w:t>
            </w:r>
          </w:p>
          <w:p w14:paraId="391C1731" w14:textId="77777777" w:rsidR="001564A4" w:rsidRDefault="001564A4">
            <w:pPr>
              <w:pStyle w:val="aff"/>
              <w:jc w:val="center"/>
              <w:rPr>
                <w:b/>
              </w:rPr>
            </w:pPr>
            <w:r>
              <w:rPr>
                <w:b/>
              </w:rPr>
              <w:lastRenderedPageBreak/>
              <w:t>329</w:t>
            </w:r>
          </w:p>
        </w:tc>
      </w:tr>
    </w:tbl>
    <w:p w14:paraId="2BCA9846" w14:textId="77777777" w:rsidR="001564A4" w:rsidRDefault="001564A4" w:rsidP="001564A4">
      <w:pPr>
        <w:pStyle w:val="aff"/>
      </w:pPr>
      <w:r>
        <w:lastRenderedPageBreak/>
        <w:t xml:space="preserve">* для организаций с круглосуточным пребыванием детей </w:t>
      </w:r>
    </w:p>
    <w:p w14:paraId="16406D1B" w14:textId="77777777" w:rsidR="001564A4" w:rsidRDefault="001564A4" w:rsidP="001564A4">
      <w:pPr>
        <w:rPr>
          <w:color w:val="auto"/>
        </w:rPr>
      </w:pPr>
    </w:p>
    <w:p w14:paraId="40A656B6" w14:textId="77777777" w:rsidR="001564A4" w:rsidRDefault="001564A4" w:rsidP="001564A4">
      <w:pPr>
        <w:pStyle w:val="aff"/>
        <w:jc w:val="center"/>
        <w:rPr>
          <w:rFonts w:ascii="Times New Roman" w:hAnsi="Times New Roman"/>
          <w:b/>
          <w:sz w:val="24"/>
        </w:rPr>
      </w:pPr>
      <w:r>
        <w:rPr>
          <w:rFonts w:ascii="Times New Roman" w:hAnsi="Times New Roman"/>
          <w:b/>
          <w:sz w:val="24"/>
        </w:rPr>
        <w:t>Примерный годовой учебный план АООП (вариант 2)</w:t>
      </w:r>
      <w:r>
        <w:rPr>
          <w:rFonts w:ascii="Times New Roman" w:hAnsi="Times New Roman"/>
          <w:b/>
          <w:sz w:val="24"/>
        </w:rPr>
        <w:br/>
        <w:t>для обучающихся с умственной отсталостью (интеллектуальными нарушениями)</w:t>
      </w:r>
    </w:p>
    <w:p w14:paraId="48595CE8" w14:textId="77777777" w:rsidR="001564A4" w:rsidRDefault="001564A4" w:rsidP="001564A4">
      <w:pPr>
        <w:pStyle w:val="aff"/>
        <w:jc w:val="center"/>
        <w:rPr>
          <w:rFonts w:ascii="Times New Roman" w:hAnsi="Times New Roman"/>
          <w:b/>
          <w:sz w:val="24"/>
        </w:rPr>
      </w:pPr>
      <w:r>
        <w:rPr>
          <w:rFonts w:ascii="Times New Roman" w:hAnsi="Times New Roman"/>
          <w:b/>
          <w:sz w:val="24"/>
        </w:rPr>
        <w:t>5 – 1</w:t>
      </w:r>
      <w:r>
        <w:rPr>
          <w:rFonts w:ascii="Times New Roman" w:hAnsi="Times New Roman"/>
          <w:b/>
          <w:sz w:val="24"/>
          <w:lang w:val="en-US"/>
        </w:rPr>
        <w:t>2</w:t>
      </w:r>
      <w:r>
        <w:rPr>
          <w:rFonts w:ascii="Times New Roman" w:hAnsi="Times New Roman"/>
          <w:b/>
          <w:sz w:val="24"/>
        </w:rPr>
        <w:t xml:space="preserve"> классы</w:t>
      </w:r>
    </w:p>
    <w:p w14:paraId="274E137D" w14:textId="77777777" w:rsidR="001564A4" w:rsidRDefault="001564A4" w:rsidP="001564A4">
      <w:pPr>
        <w:pStyle w:val="aff"/>
        <w:jc w:val="center"/>
        <w:rPr>
          <w:b/>
          <w:lang w:val="en-US"/>
        </w:rPr>
      </w:pPr>
    </w:p>
    <w:tbl>
      <w:tblPr>
        <w:tblW w:w="10485" w:type="dxa"/>
        <w:tblInd w:w="-459" w:type="dxa"/>
        <w:tblLayout w:type="fixed"/>
        <w:tblLook w:val="04A0" w:firstRow="1" w:lastRow="0" w:firstColumn="1" w:lastColumn="0" w:noHBand="0" w:noVBand="1"/>
      </w:tblPr>
      <w:tblGrid>
        <w:gridCol w:w="1699"/>
        <w:gridCol w:w="991"/>
        <w:gridCol w:w="849"/>
        <w:gridCol w:w="425"/>
        <w:gridCol w:w="426"/>
        <w:gridCol w:w="283"/>
        <w:gridCol w:w="567"/>
        <w:gridCol w:w="142"/>
        <w:gridCol w:w="709"/>
        <w:gridCol w:w="708"/>
        <w:gridCol w:w="142"/>
        <w:gridCol w:w="567"/>
        <w:gridCol w:w="284"/>
        <w:gridCol w:w="425"/>
        <w:gridCol w:w="425"/>
        <w:gridCol w:w="284"/>
        <w:gridCol w:w="567"/>
        <w:gridCol w:w="141"/>
        <w:gridCol w:w="851"/>
      </w:tblGrid>
      <w:tr w:rsidR="001564A4" w14:paraId="4131A4DE" w14:textId="77777777" w:rsidTr="001564A4">
        <w:tc>
          <w:tcPr>
            <w:tcW w:w="1701" w:type="dxa"/>
            <w:vMerge w:val="restart"/>
            <w:tcBorders>
              <w:top w:val="single" w:sz="4" w:space="0" w:color="auto"/>
              <w:left w:val="single" w:sz="4" w:space="0" w:color="auto"/>
              <w:bottom w:val="single" w:sz="4" w:space="0" w:color="000000"/>
              <w:right w:val="single" w:sz="4" w:space="0" w:color="auto"/>
            </w:tcBorders>
          </w:tcPr>
          <w:p w14:paraId="794E68C4" w14:textId="77777777" w:rsidR="001564A4" w:rsidRDefault="001564A4">
            <w:pPr>
              <w:pStyle w:val="aff"/>
              <w:rPr>
                <w:b/>
              </w:rPr>
            </w:pPr>
          </w:p>
          <w:p w14:paraId="5016168C" w14:textId="77777777" w:rsidR="001564A4" w:rsidRDefault="001564A4">
            <w:pPr>
              <w:pStyle w:val="aff"/>
              <w:rPr>
                <w:b/>
              </w:rPr>
            </w:pPr>
            <w:r>
              <w:rPr>
                <w:b/>
              </w:rPr>
              <w:t>Предметные области</w:t>
            </w:r>
          </w:p>
        </w:tc>
        <w:tc>
          <w:tcPr>
            <w:tcW w:w="2268" w:type="dxa"/>
            <w:gridSpan w:val="3"/>
            <w:vMerge w:val="restart"/>
            <w:tcBorders>
              <w:top w:val="single" w:sz="4" w:space="0" w:color="auto"/>
              <w:left w:val="single" w:sz="4" w:space="0" w:color="auto"/>
              <w:bottom w:val="single" w:sz="4" w:space="0" w:color="000000"/>
              <w:right w:val="single" w:sz="4" w:space="0" w:color="auto"/>
            </w:tcBorders>
          </w:tcPr>
          <w:p w14:paraId="7A6BCFB3" w14:textId="77777777" w:rsidR="001564A4" w:rsidRDefault="001564A4">
            <w:pPr>
              <w:pStyle w:val="aff"/>
              <w:rPr>
                <w:b/>
              </w:rPr>
            </w:pPr>
          </w:p>
          <w:p w14:paraId="150BF3E0" w14:textId="77777777" w:rsidR="001564A4" w:rsidRDefault="001564A4">
            <w:pPr>
              <w:pStyle w:val="aff"/>
              <w:jc w:val="right"/>
              <w:rPr>
                <w:b/>
              </w:rPr>
            </w:pPr>
            <w:r>
              <w:rPr>
                <w:b/>
              </w:rPr>
              <w:t xml:space="preserve">Классы </w:t>
            </w:r>
          </w:p>
          <w:p w14:paraId="069796F2" w14:textId="77777777" w:rsidR="001564A4" w:rsidRDefault="001564A4">
            <w:pPr>
              <w:pStyle w:val="aff"/>
              <w:rPr>
                <w:b/>
              </w:rPr>
            </w:pPr>
            <w:r>
              <w:rPr>
                <w:b/>
              </w:rPr>
              <w:t xml:space="preserve">Учебные </w:t>
            </w:r>
          </w:p>
          <w:p w14:paraId="008668BB" w14:textId="77777777" w:rsidR="001564A4" w:rsidRDefault="001564A4">
            <w:pPr>
              <w:pStyle w:val="aff"/>
              <w:rPr>
                <w:b/>
              </w:rPr>
            </w:pPr>
            <w:r>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14:paraId="3F6C84DB" w14:textId="77777777" w:rsidR="001564A4" w:rsidRDefault="001564A4">
            <w:pPr>
              <w:pStyle w:val="aff"/>
              <w:jc w:val="center"/>
              <w:rPr>
                <w:b/>
              </w:rPr>
            </w:pPr>
            <w:r>
              <w:rPr>
                <w:b/>
              </w:rPr>
              <w:t>Количество часов в неделю</w:t>
            </w:r>
          </w:p>
        </w:tc>
      </w:tr>
      <w:tr w:rsidR="001564A4" w14:paraId="57A0D24A" w14:textId="77777777" w:rsidTr="001564A4">
        <w:tc>
          <w:tcPr>
            <w:tcW w:w="300" w:type="dxa"/>
            <w:vMerge/>
            <w:tcBorders>
              <w:top w:val="single" w:sz="4" w:space="0" w:color="auto"/>
              <w:left w:val="single" w:sz="4" w:space="0" w:color="auto"/>
              <w:bottom w:val="single" w:sz="4" w:space="0" w:color="000000"/>
              <w:right w:val="single" w:sz="4" w:space="0" w:color="auto"/>
            </w:tcBorders>
            <w:vAlign w:val="center"/>
            <w:hideMark/>
          </w:tcPr>
          <w:p w14:paraId="288EBFC0" w14:textId="77777777" w:rsidR="001564A4" w:rsidRDefault="001564A4">
            <w:pPr>
              <w:suppressAutoHyphens w:val="0"/>
              <w:autoSpaceDN/>
              <w:spacing w:after="0" w:line="240" w:lineRule="auto"/>
              <w:rPr>
                <w:rFonts w:eastAsia="Times New Roman" w:cs="Times New Roman"/>
                <w:b/>
                <w:color w:val="auto"/>
                <w:kern w:val="0"/>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14:paraId="075F0032" w14:textId="77777777" w:rsidR="001564A4" w:rsidRDefault="001564A4">
            <w:pPr>
              <w:suppressAutoHyphens w:val="0"/>
              <w:autoSpaceDN/>
              <w:spacing w:after="0" w:line="240" w:lineRule="auto"/>
              <w:rPr>
                <w:rFonts w:eastAsia="Times New Roman" w:cs="Times New Roman"/>
                <w:b/>
                <w:color w:val="auto"/>
                <w:kern w:val="0"/>
              </w:rPr>
            </w:pPr>
          </w:p>
        </w:tc>
        <w:tc>
          <w:tcPr>
            <w:tcW w:w="709" w:type="dxa"/>
            <w:gridSpan w:val="2"/>
            <w:tcBorders>
              <w:top w:val="single" w:sz="4" w:space="0" w:color="auto"/>
              <w:left w:val="single" w:sz="4" w:space="0" w:color="000000"/>
              <w:bottom w:val="single" w:sz="4" w:space="0" w:color="000000"/>
              <w:right w:val="nil"/>
            </w:tcBorders>
            <w:hideMark/>
          </w:tcPr>
          <w:p w14:paraId="629730AA" w14:textId="77777777" w:rsidR="001564A4" w:rsidRDefault="001564A4">
            <w:pPr>
              <w:pStyle w:val="aff"/>
              <w:jc w:val="center"/>
              <w:rPr>
                <w:b/>
              </w:rPr>
            </w:pPr>
            <w:r>
              <w:rPr>
                <w:b/>
              </w:rPr>
              <w:t>V</w:t>
            </w:r>
          </w:p>
        </w:tc>
        <w:tc>
          <w:tcPr>
            <w:tcW w:w="709" w:type="dxa"/>
            <w:gridSpan w:val="2"/>
            <w:tcBorders>
              <w:top w:val="single" w:sz="4" w:space="0" w:color="auto"/>
              <w:left w:val="single" w:sz="4" w:space="0" w:color="000000"/>
              <w:bottom w:val="single" w:sz="4" w:space="0" w:color="000000"/>
              <w:right w:val="nil"/>
            </w:tcBorders>
            <w:hideMark/>
          </w:tcPr>
          <w:p w14:paraId="5D32D3EE" w14:textId="77777777" w:rsidR="001564A4" w:rsidRDefault="001564A4">
            <w:pPr>
              <w:pStyle w:val="aff"/>
              <w:jc w:val="center"/>
              <w:rPr>
                <w:b/>
              </w:rPr>
            </w:pPr>
            <w:r>
              <w:rPr>
                <w:b/>
              </w:rPr>
              <w:t>VI</w:t>
            </w:r>
          </w:p>
        </w:tc>
        <w:tc>
          <w:tcPr>
            <w:tcW w:w="709" w:type="dxa"/>
            <w:tcBorders>
              <w:top w:val="single" w:sz="4" w:space="0" w:color="auto"/>
              <w:left w:val="single" w:sz="4" w:space="0" w:color="000000"/>
              <w:bottom w:val="single" w:sz="4" w:space="0" w:color="000000"/>
              <w:right w:val="nil"/>
            </w:tcBorders>
            <w:hideMark/>
          </w:tcPr>
          <w:p w14:paraId="01F93A11" w14:textId="77777777" w:rsidR="001564A4" w:rsidRDefault="001564A4">
            <w:pPr>
              <w:pStyle w:val="aff"/>
              <w:jc w:val="center"/>
              <w:rPr>
                <w:b/>
              </w:rPr>
            </w:pPr>
            <w:r>
              <w:rPr>
                <w:b/>
              </w:rPr>
              <w:t>VII</w:t>
            </w:r>
          </w:p>
        </w:tc>
        <w:tc>
          <w:tcPr>
            <w:tcW w:w="708" w:type="dxa"/>
            <w:tcBorders>
              <w:top w:val="single" w:sz="4" w:space="0" w:color="auto"/>
              <w:left w:val="single" w:sz="4" w:space="0" w:color="000000"/>
              <w:bottom w:val="single" w:sz="4" w:space="0" w:color="000000"/>
              <w:right w:val="nil"/>
            </w:tcBorders>
            <w:hideMark/>
          </w:tcPr>
          <w:p w14:paraId="5135412B" w14:textId="77777777" w:rsidR="001564A4" w:rsidRDefault="001564A4">
            <w:pPr>
              <w:pStyle w:val="aff"/>
              <w:jc w:val="center"/>
              <w:rPr>
                <w:b/>
              </w:rPr>
            </w:pPr>
            <w:r>
              <w:rPr>
                <w:b/>
              </w:rPr>
              <w:t>VIII</w:t>
            </w:r>
          </w:p>
        </w:tc>
        <w:tc>
          <w:tcPr>
            <w:tcW w:w="709" w:type="dxa"/>
            <w:gridSpan w:val="2"/>
            <w:tcBorders>
              <w:top w:val="single" w:sz="4" w:space="0" w:color="auto"/>
              <w:left w:val="single" w:sz="4" w:space="0" w:color="000000"/>
              <w:bottom w:val="single" w:sz="4" w:space="0" w:color="000000"/>
              <w:right w:val="nil"/>
            </w:tcBorders>
            <w:hideMark/>
          </w:tcPr>
          <w:p w14:paraId="0311E1CC" w14:textId="77777777" w:rsidR="001564A4" w:rsidRDefault="001564A4">
            <w:pPr>
              <w:pStyle w:val="aff"/>
              <w:jc w:val="center"/>
              <w:rPr>
                <w:b/>
              </w:rPr>
            </w:pPr>
            <w:r>
              <w:rPr>
                <w:b/>
              </w:rPr>
              <w:t>IX</w:t>
            </w:r>
          </w:p>
        </w:tc>
        <w:tc>
          <w:tcPr>
            <w:tcW w:w="709" w:type="dxa"/>
            <w:gridSpan w:val="2"/>
            <w:tcBorders>
              <w:top w:val="single" w:sz="4" w:space="0" w:color="auto"/>
              <w:left w:val="single" w:sz="4" w:space="0" w:color="000000"/>
              <w:bottom w:val="single" w:sz="4" w:space="0" w:color="000000"/>
              <w:right w:val="nil"/>
            </w:tcBorders>
            <w:hideMark/>
          </w:tcPr>
          <w:p w14:paraId="60100B0D" w14:textId="77777777" w:rsidR="001564A4" w:rsidRDefault="001564A4">
            <w:pPr>
              <w:pStyle w:val="aff"/>
              <w:jc w:val="center"/>
              <w:rPr>
                <w:b/>
              </w:rPr>
            </w:pPr>
            <w:r>
              <w:rPr>
                <w:b/>
              </w:rPr>
              <w:t>X</w:t>
            </w:r>
          </w:p>
        </w:tc>
        <w:tc>
          <w:tcPr>
            <w:tcW w:w="709" w:type="dxa"/>
            <w:gridSpan w:val="2"/>
            <w:tcBorders>
              <w:top w:val="single" w:sz="4" w:space="0" w:color="auto"/>
              <w:left w:val="single" w:sz="4" w:space="0" w:color="000000"/>
              <w:bottom w:val="single" w:sz="4" w:space="0" w:color="000000"/>
              <w:right w:val="nil"/>
            </w:tcBorders>
            <w:hideMark/>
          </w:tcPr>
          <w:p w14:paraId="6284D78D" w14:textId="77777777" w:rsidR="001564A4" w:rsidRDefault="001564A4">
            <w:pPr>
              <w:pStyle w:val="aff"/>
              <w:jc w:val="center"/>
              <w:rPr>
                <w:b/>
              </w:rPr>
            </w:pPr>
            <w:r>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14:paraId="1D4E274C" w14:textId="77777777" w:rsidR="001564A4" w:rsidRDefault="001564A4">
            <w:pPr>
              <w:pStyle w:val="aff"/>
              <w:jc w:val="center"/>
              <w:rPr>
                <w:b/>
                <w:lang w:val="en-US"/>
              </w:rPr>
            </w:pPr>
            <w:r>
              <w:rPr>
                <w:b/>
                <w:lang w:val="en-US"/>
              </w:rPr>
              <w:t>XII</w:t>
            </w:r>
          </w:p>
        </w:tc>
        <w:tc>
          <w:tcPr>
            <w:tcW w:w="851" w:type="dxa"/>
            <w:tcBorders>
              <w:top w:val="single" w:sz="4" w:space="0" w:color="auto"/>
              <w:left w:val="single" w:sz="4" w:space="0" w:color="000000"/>
              <w:bottom w:val="single" w:sz="4" w:space="0" w:color="000000"/>
              <w:right w:val="single" w:sz="4" w:space="0" w:color="000000"/>
            </w:tcBorders>
            <w:hideMark/>
          </w:tcPr>
          <w:p w14:paraId="5A4657BD" w14:textId="77777777" w:rsidR="001564A4" w:rsidRDefault="001564A4">
            <w:pPr>
              <w:pStyle w:val="aff"/>
              <w:jc w:val="center"/>
              <w:rPr>
                <w:b/>
              </w:rPr>
            </w:pPr>
            <w:r>
              <w:rPr>
                <w:b/>
              </w:rPr>
              <w:t>Всего</w:t>
            </w:r>
          </w:p>
        </w:tc>
      </w:tr>
      <w:tr w:rsidR="001564A4" w14:paraId="367640A1" w14:textId="77777777" w:rsidTr="001564A4">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14:paraId="4FB0388C" w14:textId="77777777" w:rsidR="001564A4" w:rsidRDefault="001564A4">
            <w:pPr>
              <w:pStyle w:val="aff"/>
              <w:jc w:val="center"/>
              <w:rPr>
                <w:i/>
                <w:lang w:val="en-US"/>
              </w:rPr>
            </w:pPr>
            <w:r>
              <w:rPr>
                <w:i/>
                <w:lang w:val="en-US"/>
              </w:rPr>
              <w:t xml:space="preserve">I. </w:t>
            </w:r>
            <w:r>
              <w:rPr>
                <w:i/>
              </w:rPr>
              <w:t>Обязательная часть</w:t>
            </w:r>
          </w:p>
        </w:tc>
      </w:tr>
      <w:tr w:rsidR="001564A4" w14:paraId="1D971FC9" w14:textId="77777777" w:rsidTr="001564A4">
        <w:tc>
          <w:tcPr>
            <w:tcW w:w="1701" w:type="dxa"/>
            <w:tcBorders>
              <w:top w:val="single" w:sz="4" w:space="0" w:color="000000"/>
              <w:left w:val="single" w:sz="4" w:space="0" w:color="000000"/>
              <w:bottom w:val="single" w:sz="4" w:space="0" w:color="000000"/>
              <w:right w:val="nil"/>
            </w:tcBorders>
            <w:hideMark/>
          </w:tcPr>
          <w:p w14:paraId="719A3E4C" w14:textId="77777777" w:rsidR="001564A4" w:rsidRDefault="001564A4">
            <w:pPr>
              <w:pStyle w:val="aff"/>
            </w:pPr>
            <w: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14:paraId="4554D355" w14:textId="77777777" w:rsidR="001564A4" w:rsidRDefault="001564A4">
            <w:pPr>
              <w:pStyle w:val="aff"/>
            </w:pPr>
            <w: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14:paraId="623C491B"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DCD79DC"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0EC8B9BA"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4589CF04"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52D79A01"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43BF221"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7AC4A6B0"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53BB1CF" w14:textId="77777777" w:rsidR="001564A4" w:rsidRDefault="001564A4">
            <w:pPr>
              <w:pStyle w:val="aff"/>
              <w:jc w:val="center"/>
            </w:pPr>
            <w:r>
              <w:t>68</w:t>
            </w:r>
          </w:p>
        </w:tc>
        <w:tc>
          <w:tcPr>
            <w:tcW w:w="851" w:type="dxa"/>
            <w:tcBorders>
              <w:top w:val="single" w:sz="4" w:space="0" w:color="000000"/>
              <w:left w:val="single" w:sz="4" w:space="0" w:color="000000"/>
              <w:bottom w:val="single" w:sz="4" w:space="0" w:color="000000"/>
              <w:right w:val="single" w:sz="4" w:space="0" w:color="000000"/>
            </w:tcBorders>
            <w:hideMark/>
          </w:tcPr>
          <w:p w14:paraId="3E21466A" w14:textId="77777777" w:rsidR="001564A4" w:rsidRDefault="001564A4">
            <w:pPr>
              <w:pStyle w:val="aff"/>
              <w:jc w:val="center"/>
            </w:pPr>
            <w:r>
              <w:t>544</w:t>
            </w:r>
          </w:p>
        </w:tc>
      </w:tr>
      <w:tr w:rsidR="001564A4" w14:paraId="17197EB2" w14:textId="77777777" w:rsidTr="001564A4">
        <w:tc>
          <w:tcPr>
            <w:tcW w:w="1701" w:type="dxa"/>
            <w:tcBorders>
              <w:top w:val="single" w:sz="4" w:space="0" w:color="000000"/>
              <w:left w:val="single" w:sz="4" w:space="0" w:color="000000"/>
              <w:bottom w:val="single" w:sz="4" w:space="0" w:color="000000"/>
              <w:right w:val="nil"/>
            </w:tcBorders>
            <w:hideMark/>
          </w:tcPr>
          <w:p w14:paraId="49AB1C3D" w14:textId="77777777" w:rsidR="001564A4" w:rsidRDefault="001564A4">
            <w:pPr>
              <w:pStyle w:val="aff"/>
            </w:pPr>
            <w:r>
              <w:t>2. Математика</w:t>
            </w:r>
          </w:p>
        </w:tc>
        <w:tc>
          <w:tcPr>
            <w:tcW w:w="2268" w:type="dxa"/>
            <w:gridSpan w:val="3"/>
            <w:tcBorders>
              <w:top w:val="single" w:sz="4" w:space="0" w:color="000000"/>
              <w:left w:val="single" w:sz="4" w:space="0" w:color="000000"/>
              <w:bottom w:val="single" w:sz="4" w:space="0" w:color="000000"/>
              <w:right w:val="nil"/>
            </w:tcBorders>
            <w:hideMark/>
          </w:tcPr>
          <w:p w14:paraId="44672F2B" w14:textId="77777777" w:rsidR="001564A4" w:rsidRDefault="001564A4">
            <w:pPr>
              <w:pStyle w:val="aff"/>
            </w:pPr>
            <w: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14:paraId="45896AC0"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43D11154"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4692AB97"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03CDA52A"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345DF8E"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A9DECE8"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7963B1B"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966357B" w14:textId="77777777" w:rsidR="001564A4" w:rsidRDefault="001564A4">
            <w:pPr>
              <w:pStyle w:val="aff"/>
              <w:jc w:val="center"/>
            </w:pPr>
            <w:r>
              <w:t>34</w:t>
            </w:r>
          </w:p>
        </w:tc>
        <w:tc>
          <w:tcPr>
            <w:tcW w:w="851" w:type="dxa"/>
            <w:tcBorders>
              <w:top w:val="single" w:sz="4" w:space="0" w:color="000000"/>
              <w:left w:val="single" w:sz="4" w:space="0" w:color="000000"/>
              <w:bottom w:val="single" w:sz="4" w:space="0" w:color="000000"/>
              <w:right w:val="single" w:sz="4" w:space="0" w:color="000000"/>
            </w:tcBorders>
            <w:hideMark/>
          </w:tcPr>
          <w:p w14:paraId="511E6BC6" w14:textId="77777777" w:rsidR="001564A4" w:rsidRDefault="001564A4">
            <w:pPr>
              <w:pStyle w:val="aff"/>
              <w:jc w:val="center"/>
            </w:pPr>
            <w:r>
              <w:t>510</w:t>
            </w:r>
          </w:p>
        </w:tc>
      </w:tr>
      <w:tr w:rsidR="001564A4" w14:paraId="0BE68EDF" w14:textId="77777777" w:rsidTr="001564A4">
        <w:tc>
          <w:tcPr>
            <w:tcW w:w="1701" w:type="dxa"/>
            <w:vMerge w:val="restart"/>
            <w:tcBorders>
              <w:top w:val="single" w:sz="4" w:space="0" w:color="000000"/>
              <w:left w:val="single" w:sz="4" w:space="0" w:color="000000"/>
              <w:bottom w:val="single" w:sz="4" w:space="0" w:color="000000"/>
              <w:right w:val="nil"/>
            </w:tcBorders>
            <w:hideMark/>
          </w:tcPr>
          <w:p w14:paraId="481E3E7E" w14:textId="77777777" w:rsidR="001564A4" w:rsidRDefault="001564A4">
            <w:pPr>
              <w:pStyle w:val="aff"/>
            </w:pPr>
            <w:r>
              <w:t>3.Окружающий мир</w:t>
            </w:r>
          </w:p>
        </w:tc>
        <w:tc>
          <w:tcPr>
            <w:tcW w:w="2268" w:type="dxa"/>
            <w:gridSpan w:val="3"/>
            <w:tcBorders>
              <w:top w:val="single" w:sz="4" w:space="0" w:color="000000"/>
              <w:left w:val="single" w:sz="4" w:space="0" w:color="000000"/>
              <w:bottom w:val="single" w:sz="4" w:space="0" w:color="000000"/>
              <w:right w:val="nil"/>
            </w:tcBorders>
            <w:hideMark/>
          </w:tcPr>
          <w:p w14:paraId="4B503AB8" w14:textId="77777777" w:rsidR="001564A4" w:rsidRDefault="001564A4">
            <w:pPr>
              <w:pStyle w:val="aff"/>
            </w:pPr>
            <w:r>
              <w:t xml:space="preserve">3.1 Окружающий </w:t>
            </w:r>
            <w:proofErr w:type="gramStart"/>
            <w:r>
              <w:t>природный  мир</w:t>
            </w:r>
            <w:proofErr w:type="gramEnd"/>
          </w:p>
        </w:tc>
        <w:tc>
          <w:tcPr>
            <w:tcW w:w="709" w:type="dxa"/>
            <w:gridSpan w:val="2"/>
            <w:tcBorders>
              <w:top w:val="single" w:sz="4" w:space="0" w:color="000000"/>
              <w:left w:val="single" w:sz="4" w:space="0" w:color="000000"/>
              <w:bottom w:val="single" w:sz="4" w:space="0" w:color="000000"/>
              <w:right w:val="nil"/>
            </w:tcBorders>
            <w:hideMark/>
          </w:tcPr>
          <w:p w14:paraId="5FE9819A"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C1DEC34"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42FB5903"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3F92A4ED"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77CDF3F5"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3314F25E"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45A2DD6F"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415CAA3" w14:textId="77777777" w:rsidR="001564A4" w:rsidRDefault="001564A4">
            <w:pPr>
              <w:pStyle w:val="aff"/>
              <w:jc w:val="center"/>
              <w:rPr>
                <w:lang w:val="en-US"/>
              </w:rPr>
            </w:pPr>
            <w:r>
              <w:rPr>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14:paraId="230B847E" w14:textId="77777777" w:rsidR="001564A4" w:rsidRDefault="001564A4">
            <w:pPr>
              <w:pStyle w:val="aff"/>
              <w:jc w:val="center"/>
            </w:pPr>
            <w:r>
              <w:t>476</w:t>
            </w:r>
          </w:p>
        </w:tc>
      </w:tr>
      <w:tr w:rsidR="001564A4" w14:paraId="1D53A32A" w14:textId="77777777" w:rsidTr="001564A4">
        <w:trPr>
          <w:trHeight w:val="347"/>
        </w:trPr>
        <w:tc>
          <w:tcPr>
            <w:tcW w:w="300" w:type="dxa"/>
            <w:vMerge/>
            <w:tcBorders>
              <w:top w:val="single" w:sz="4" w:space="0" w:color="000000"/>
              <w:left w:val="single" w:sz="4" w:space="0" w:color="000000"/>
              <w:bottom w:val="single" w:sz="4" w:space="0" w:color="000000"/>
              <w:right w:val="nil"/>
            </w:tcBorders>
            <w:vAlign w:val="center"/>
            <w:hideMark/>
          </w:tcPr>
          <w:p w14:paraId="2703C439" w14:textId="77777777" w:rsidR="001564A4" w:rsidRDefault="001564A4">
            <w:pPr>
              <w:suppressAutoHyphens w:val="0"/>
              <w:autoSpaceDN/>
              <w:spacing w:after="0" w:line="240" w:lineRule="auto"/>
              <w:rPr>
                <w:rFonts w:eastAsia="Times New Roman" w:cs="Times New Roman"/>
                <w:color w:val="auto"/>
                <w:kern w:val="0"/>
              </w:rPr>
            </w:pPr>
          </w:p>
        </w:tc>
        <w:tc>
          <w:tcPr>
            <w:tcW w:w="2268" w:type="dxa"/>
            <w:gridSpan w:val="3"/>
            <w:tcBorders>
              <w:top w:val="single" w:sz="4" w:space="0" w:color="000000"/>
              <w:left w:val="single" w:sz="4" w:space="0" w:color="000000"/>
              <w:bottom w:val="nil"/>
              <w:right w:val="nil"/>
            </w:tcBorders>
            <w:hideMark/>
          </w:tcPr>
          <w:p w14:paraId="568B95EC" w14:textId="77777777" w:rsidR="001564A4" w:rsidRDefault="001564A4">
            <w:pPr>
              <w:pStyle w:val="aff"/>
            </w:pPr>
            <w:r>
              <w:t>3.2 Человек</w:t>
            </w:r>
          </w:p>
        </w:tc>
        <w:tc>
          <w:tcPr>
            <w:tcW w:w="709" w:type="dxa"/>
            <w:gridSpan w:val="2"/>
            <w:tcBorders>
              <w:top w:val="single" w:sz="4" w:space="0" w:color="000000"/>
              <w:left w:val="single" w:sz="4" w:space="0" w:color="000000"/>
              <w:bottom w:val="nil"/>
              <w:right w:val="nil"/>
            </w:tcBorders>
            <w:hideMark/>
          </w:tcPr>
          <w:p w14:paraId="4403690F" w14:textId="77777777" w:rsidR="001564A4" w:rsidRDefault="001564A4">
            <w:pPr>
              <w:pStyle w:val="aff"/>
              <w:jc w:val="center"/>
            </w:pPr>
            <w:r>
              <w:t>68</w:t>
            </w:r>
          </w:p>
        </w:tc>
        <w:tc>
          <w:tcPr>
            <w:tcW w:w="709" w:type="dxa"/>
            <w:gridSpan w:val="2"/>
            <w:tcBorders>
              <w:top w:val="single" w:sz="4" w:space="0" w:color="000000"/>
              <w:left w:val="single" w:sz="4" w:space="0" w:color="000000"/>
              <w:bottom w:val="nil"/>
              <w:right w:val="nil"/>
            </w:tcBorders>
            <w:hideMark/>
          </w:tcPr>
          <w:p w14:paraId="51E2349F" w14:textId="77777777" w:rsidR="001564A4" w:rsidRDefault="001564A4">
            <w:pPr>
              <w:pStyle w:val="aff"/>
              <w:jc w:val="center"/>
            </w:pPr>
            <w:r>
              <w:t>34</w:t>
            </w:r>
          </w:p>
        </w:tc>
        <w:tc>
          <w:tcPr>
            <w:tcW w:w="709" w:type="dxa"/>
            <w:tcBorders>
              <w:top w:val="single" w:sz="4" w:space="0" w:color="000000"/>
              <w:left w:val="single" w:sz="4" w:space="0" w:color="000000"/>
              <w:bottom w:val="nil"/>
              <w:right w:val="nil"/>
            </w:tcBorders>
            <w:hideMark/>
          </w:tcPr>
          <w:p w14:paraId="6E099F3C" w14:textId="77777777" w:rsidR="001564A4" w:rsidRDefault="001564A4">
            <w:pPr>
              <w:pStyle w:val="aff"/>
              <w:jc w:val="center"/>
            </w:pPr>
            <w:r>
              <w:t>34</w:t>
            </w:r>
          </w:p>
        </w:tc>
        <w:tc>
          <w:tcPr>
            <w:tcW w:w="708" w:type="dxa"/>
            <w:tcBorders>
              <w:top w:val="single" w:sz="4" w:space="0" w:color="000000"/>
              <w:left w:val="single" w:sz="4" w:space="0" w:color="000000"/>
              <w:bottom w:val="nil"/>
              <w:right w:val="nil"/>
            </w:tcBorders>
            <w:hideMark/>
          </w:tcPr>
          <w:p w14:paraId="022EBB15" w14:textId="77777777" w:rsidR="001564A4" w:rsidRDefault="001564A4">
            <w:pPr>
              <w:pStyle w:val="aff"/>
              <w:jc w:val="center"/>
            </w:pPr>
            <w:r>
              <w:t>34</w:t>
            </w:r>
          </w:p>
        </w:tc>
        <w:tc>
          <w:tcPr>
            <w:tcW w:w="709" w:type="dxa"/>
            <w:gridSpan w:val="2"/>
            <w:tcBorders>
              <w:top w:val="single" w:sz="4" w:space="0" w:color="000000"/>
              <w:left w:val="single" w:sz="4" w:space="0" w:color="000000"/>
              <w:bottom w:val="nil"/>
              <w:right w:val="nil"/>
            </w:tcBorders>
            <w:hideMark/>
          </w:tcPr>
          <w:p w14:paraId="55CBD8E3" w14:textId="77777777" w:rsidR="001564A4" w:rsidRDefault="001564A4">
            <w:pPr>
              <w:pStyle w:val="aff"/>
              <w:jc w:val="center"/>
            </w:pPr>
            <w:r>
              <w:t>-</w:t>
            </w:r>
          </w:p>
        </w:tc>
        <w:tc>
          <w:tcPr>
            <w:tcW w:w="709" w:type="dxa"/>
            <w:gridSpan w:val="2"/>
            <w:tcBorders>
              <w:top w:val="single" w:sz="4" w:space="0" w:color="000000"/>
              <w:left w:val="single" w:sz="4" w:space="0" w:color="000000"/>
              <w:bottom w:val="nil"/>
              <w:right w:val="nil"/>
            </w:tcBorders>
            <w:hideMark/>
          </w:tcPr>
          <w:p w14:paraId="084C6884" w14:textId="77777777" w:rsidR="001564A4" w:rsidRDefault="001564A4">
            <w:pPr>
              <w:pStyle w:val="aff"/>
              <w:jc w:val="center"/>
            </w:pPr>
            <w:r>
              <w:t>-</w:t>
            </w:r>
          </w:p>
        </w:tc>
        <w:tc>
          <w:tcPr>
            <w:tcW w:w="709" w:type="dxa"/>
            <w:gridSpan w:val="2"/>
            <w:tcBorders>
              <w:top w:val="single" w:sz="4" w:space="0" w:color="000000"/>
              <w:left w:val="single" w:sz="4" w:space="0" w:color="000000"/>
              <w:bottom w:val="nil"/>
              <w:right w:val="nil"/>
            </w:tcBorders>
            <w:hideMark/>
          </w:tcPr>
          <w:p w14:paraId="76525795" w14:textId="77777777" w:rsidR="001564A4" w:rsidRDefault="001564A4">
            <w:pPr>
              <w:pStyle w:val="aff"/>
              <w:jc w:val="center"/>
            </w:pPr>
            <w:r>
              <w:t>-</w:t>
            </w:r>
          </w:p>
        </w:tc>
        <w:tc>
          <w:tcPr>
            <w:tcW w:w="708" w:type="dxa"/>
            <w:gridSpan w:val="2"/>
            <w:tcBorders>
              <w:top w:val="single" w:sz="4" w:space="0" w:color="000000"/>
              <w:left w:val="single" w:sz="4" w:space="0" w:color="000000"/>
              <w:bottom w:val="nil"/>
              <w:right w:val="single" w:sz="4" w:space="0" w:color="000000"/>
            </w:tcBorders>
            <w:hideMark/>
          </w:tcPr>
          <w:p w14:paraId="4FF6E1D8" w14:textId="77777777" w:rsidR="001564A4" w:rsidRDefault="001564A4">
            <w:pPr>
              <w:pStyle w:val="aff"/>
              <w:jc w:val="center"/>
              <w:rPr>
                <w:lang w:val="en-US"/>
              </w:rPr>
            </w:pPr>
            <w:r>
              <w:rPr>
                <w:lang w:val="en-US"/>
              </w:rPr>
              <w:t>-</w:t>
            </w:r>
          </w:p>
        </w:tc>
        <w:tc>
          <w:tcPr>
            <w:tcW w:w="851" w:type="dxa"/>
            <w:tcBorders>
              <w:top w:val="single" w:sz="4" w:space="0" w:color="000000"/>
              <w:left w:val="single" w:sz="4" w:space="0" w:color="000000"/>
              <w:bottom w:val="nil"/>
              <w:right w:val="single" w:sz="4" w:space="0" w:color="000000"/>
            </w:tcBorders>
            <w:hideMark/>
          </w:tcPr>
          <w:p w14:paraId="4D42F8E7" w14:textId="77777777" w:rsidR="001564A4" w:rsidRDefault="001564A4">
            <w:pPr>
              <w:pStyle w:val="aff"/>
              <w:jc w:val="center"/>
            </w:pPr>
            <w:r>
              <w:t>170</w:t>
            </w:r>
          </w:p>
        </w:tc>
      </w:tr>
      <w:tr w:rsidR="001564A4" w14:paraId="235A1714" w14:textId="77777777" w:rsidTr="001564A4">
        <w:trPr>
          <w:trHeight w:val="410"/>
        </w:trPr>
        <w:tc>
          <w:tcPr>
            <w:tcW w:w="300" w:type="dxa"/>
            <w:vMerge/>
            <w:tcBorders>
              <w:top w:val="single" w:sz="4" w:space="0" w:color="000000"/>
              <w:left w:val="single" w:sz="4" w:space="0" w:color="000000"/>
              <w:bottom w:val="single" w:sz="4" w:space="0" w:color="000000"/>
              <w:right w:val="nil"/>
            </w:tcBorders>
            <w:vAlign w:val="center"/>
            <w:hideMark/>
          </w:tcPr>
          <w:p w14:paraId="2CA755A8" w14:textId="77777777" w:rsidR="001564A4" w:rsidRDefault="001564A4">
            <w:pPr>
              <w:suppressAutoHyphens w:val="0"/>
              <w:autoSpaceDN/>
              <w:spacing w:after="0" w:line="240" w:lineRule="auto"/>
              <w:rPr>
                <w:rFonts w:eastAsia="Times New Roman" w:cs="Times New Roman"/>
                <w:color w:val="auto"/>
                <w:kern w:val="0"/>
              </w:rPr>
            </w:pPr>
          </w:p>
        </w:tc>
        <w:tc>
          <w:tcPr>
            <w:tcW w:w="2268" w:type="dxa"/>
            <w:gridSpan w:val="3"/>
            <w:tcBorders>
              <w:top w:val="single" w:sz="4" w:space="0" w:color="000000"/>
              <w:left w:val="single" w:sz="4" w:space="0" w:color="000000"/>
              <w:bottom w:val="single" w:sz="4" w:space="0" w:color="000000"/>
              <w:right w:val="nil"/>
            </w:tcBorders>
            <w:hideMark/>
          </w:tcPr>
          <w:p w14:paraId="2A8DC7E1" w14:textId="77777777" w:rsidR="001564A4" w:rsidRDefault="001564A4">
            <w:pPr>
              <w:pStyle w:val="aff"/>
            </w:pPr>
            <w:r>
              <w:t>3.3 Домоводство</w:t>
            </w:r>
          </w:p>
        </w:tc>
        <w:tc>
          <w:tcPr>
            <w:tcW w:w="709" w:type="dxa"/>
            <w:gridSpan w:val="2"/>
            <w:tcBorders>
              <w:top w:val="single" w:sz="4" w:space="0" w:color="000000"/>
              <w:left w:val="single" w:sz="4" w:space="0" w:color="000000"/>
              <w:bottom w:val="single" w:sz="4" w:space="0" w:color="000000"/>
              <w:right w:val="nil"/>
            </w:tcBorders>
            <w:hideMark/>
          </w:tcPr>
          <w:p w14:paraId="1C39BEE9" w14:textId="77777777" w:rsidR="001564A4" w:rsidRDefault="001564A4">
            <w:pPr>
              <w:pStyle w:val="aff"/>
              <w:jc w:val="center"/>
            </w:pPr>
            <w:r>
              <w:t>102</w:t>
            </w:r>
          </w:p>
        </w:tc>
        <w:tc>
          <w:tcPr>
            <w:tcW w:w="709" w:type="dxa"/>
            <w:gridSpan w:val="2"/>
            <w:tcBorders>
              <w:top w:val="single" w:sz="4" w:space="0" w:color="000000"/>
              <w:left w:val="single" w:sz="4" w:space="0" w:color="000000"/>
              <w:bottom w:val="single" w:sz="4" w:space="0" w:color="000000"/>
              <w:right w:val="nil"/>
            </w:tcBorders>
            <w:hideMark/>
          </w:tcPr>
          <w:p w14:paraId="6E5D9EA6" w14:textId="77777777" w:rsidR="001564A4" w:rsidRDefault="001564A4">
            <w:pPr>
              <w:pStyle w:val="aff"/>
              <w:jc w:val="center"/>
            </w:pPr>
            <w:r>
              <w:t>170</w:t>
            </w:r>
          </w:p>
        </w:tc>
        <w:tc>
          <w:tcPr>
            <w:tcW w:w="709" w:type="dxa"/>
            <w:tcBorders>
              <w:top w:val="single" w:sz="4" w:space="0" w:color="000000"/>
              <w:left w:val="single" w:sz="4" w:space="0" w:color="000000"/>
              <w:bottom w:val="single" w:sz="4" w:space="0" w:color="000000"/>
              <w:right w:val="nil"/>
            </w:tcBorders>
            <w:hideMark/>
          </w:tcPr>
          <w:p w14:paraId="189C3461" w14:textId="77777777" w:rsidR="001564A4" w:rsidRDefault="001564A4">
            <w:pPr>
              <w:pStyle w:val="aff"/>
              <w:jc w:val="center"/>
            </w:pPr>
            <w:r>
              <w:t>170</w:t>
            </w:r>
          </w:p>
        </w:tc>
        <w:tc>
          <w:tcPr>
            <w:tcW w:w="708" w:type="dxa"/>
            <w:tcBorders>
              <w:top w:val="single" w:sz="4" w:space="0" w:color="000000"/>
              <w:left w:val="single" w:sz="4" w:space="0" w:color="000000"/>
              <w:bottom w:val="single" w:sz="4" w:space="0" w:color="000000"/>
              <w:right w:val="nil"/>
            </w:tcBorders>
            <w:hideMark/>
          </w:tcPr>
          <w:p w14:paraId="3B921A45" w14:textId="77777777" w:rsidR="001564A4" w:rsidRDefault="001564A4">
            <w:pPr>
              <w:pStyle w:val="aff"/>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6F06A946" w14:textId="77777777" w:rsidR="001564A4" w:rsidRDefault="001564A4">
            <w:pPr>
              <w:pStyle w:val="aff"/>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6D98C4F5" w14:textId="77777777" w:rsidR="001564A4" w:rsidRDefault="001564A4">
            <w:pPr>
              <w:pStyle w:val="aff"/>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18C8E5D0" w14:textId="77777777" w:rsidR="001564A4" w:rsidRDefault="001564A4">
            <w:pPr>
              <w:pStyle w:val="aff"/>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E252B4F" w14:textId="77777777" w:rsidR="001564A4" w:rsidRDefault="001564A4">
            <w:pPr>
              <w:pStyle w:val="aff"/>
              <w:jc w:val="center"/>
            </w:pPr>
            <w:r>
              <w:t>204</w:t>
            </w:r>
          </w:p>
        </w:tc>
        <w:tc>
          <w:tcPr>
            <w:tcW w:w="851" w:type="dxa"/>
            <w:tcBorders>
              <w:top w:val="single" w:sz="4" w:space="0" w:color="000000"/>
              <w:left w:val="single" w:sz="4" w:space="0" w:color="000000"/>
              <w:bottom w:val="single" w:sz="4" w:space="0" w:color="000000"/>
              <w:right w:val="single" w:sz="4" w:space="0" w:color="000000"/>
            </w:tcBorders>
            <w:hideMark/>
          </w:tcPr>
          <w:p w14:paraId="22FB723B" w14:textId="77777777" w:rsidR="001564A4" w:rsidRDefault="001564A4">
            <w:pPr>
              <w:pStyle w:val="aff"/>
              <w:jc w:val="center"/>
            </w:pPr>
            <w:r>
              <w:t>1 326</w:t>
            </w:r>
          </w:p>
        </w:tc>
      </w:tr>
      <w:tr w:rsidR="001564A4" w14:paraId="4EF785AC" w14:textId="77777777" w:rsidTr="001564A4">
        <w:trPr>
          <w:trHeight w:val="557"/>
        </w:trPr>
        <w:tc>
          <w:tcPr>
            <w:tcW w:w="300" w:type="dxa"/>
            <w:vMerge/>
            <w:tcBorders>
              <w:top w:val="single" w:sz="4" w:space="0" w:color="000000"/>
              <w:left w:val="single" w:sz="4" w:space="0" w:color="000000"/>
              <w:bottom w:val="single" w:sz="4" w:space="0" w:color="000000"/>
              <w:right w:val="nil"/>
            </w:tcBorders>
            <w:vAlign w:val="center"/>
            <w:hideMark/>
          </w:tcPr>
          <w:p w14:paraId="52342558" w14:textId="77777777" w:rsidR="001564A4" w:rsidRDefault="001564A4">
            <w:pPr>
              <w:suppressAutoHyphens w:val="0"/>
              <w:autoSpaceDN/>
              <w:spacing w:after="0" w:line="240" w:lineRule="auto"/>
              <w:rPr>
                <w:rFonts w:eastAsia="Times New Roman" w:cs="Times New Roman"/>
                <w:color w:val="auto"/>
                <w:kern w:val="0"/>
              </w:rPr>
            </w:pPr>
          </w:p>
        </w:tc>
        <w:tc>
          <w:tcPr>
            <w:tcW w:w="2268" w:type="dxa"/>
            <w:gridSpan w:val="3"/>
            <w:tcBorders>
              <w:top w:val="single" w:sz="4" w:space="0" w:color="000000"/>
              <w:left w:val="single" w:sz="4" w:space="0" w:color="000000"/>
              <w:bottom w:val="single" w:sz="4" w:space="0" w:color="000000"/>
              <w:right w:val="nil"/>
            </w:tcBorders>
            <w:hideMark/>
          </w:tcPr>
          <w:p w14:paraId="35897AF5" w14:textId="77777777" w:rsidR="001564A4" w:rsidRDefault="001564A4">
            <w:pPr>
              <w:pStyle w:val="aff"/>
            </w:pPr>
            <w: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14:paraId="763EE89C"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66EA02E"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3D03FA20"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5C9F694D"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6A979A58"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550906F9"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565D529A"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5536B71C" w14:textId="77777777" w:rsidR="001564A4" w:rsidRDefault="001564A4">
            <w:pPr>
              <w:pStyle w:val="aff"/>
              <w:jc w:val="center"/>
            </w:pPr>
            <w:r>
              <w:t>136</w:t>
            </w:r>
          </w:p>
        </w:tc>
        <w:tc>
          <w:tcPr>
            <w:tcW w:w="851" w:type="dxa"/>
            <w:tcBorders>
              <w:top w:val="single" w:sz="4" w:space="0" w:color="000000"/>
              <w:left w:val="single" w:sz="4" w:space="0" w:color="000000"/>
              <w:bottom w:val="single" w:sz="4" w:space="0" w:color="000000"/>
              <w:right w:val="single" w:sz="4" w:space="0" w:color="000000"/>
            </w:tcBorders>
            <w:hideMark/>
          </w:tcPr>
          <w:p w14:paraId="2F1B8CDB" w14:textId="77777777" w:rsidR="001564A4" w:rsidRDefault="001564A4">
            <w:pPr>
              <w:pStyle w:val="aff"/>
              <w:jc w:val="center"/>
            </w:pPr>
            <w:r>
              <w:t>612</w:t>
            </w:r>
          </w:p>
        </w:tc>
      </w:tr>
      <w:tr w:rsidR="001564A4" w14:paraId="605446A9" w14:textId="77777777" w:rsidTr="001564A4">
        <w:trPr>
          <w:trHeight w:val="410"/>
        </w:trPr>
        <w:tc>
          <w:tcPr>
            <w:tcW w:w="1701" w:type="dxa"/>
            <w:vMerge w:val="restart"/>
            <w:tcBorders>
              <w:top w:val="single" w:sz="4" w:space="0" w:color="000000"/>
              <w:left w:val="single" w:sz="4" w:space="0" w:color="000000"/>
              <w:bottom w:val="single" w:sz="4" w:space="0" w:color="000000"/>
              <w:right w:val="nil"/>
            </w:tcBorders>
            <w:hideMark/>
          </w:tcPr>
          <w:p w14:paraId="08D008B4" w14:textId="77777777" w:rsidR="001564A4" w:rsidRDefault="001564A4">
            <w:pPr>
              <w:pStyle w:val="aff"/>
            </w:pPr>
            <w: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14:paraId="2FEAA67A" w14:textId="77777777" w:rsidR="001564A4" w:rsidRDefault="001564A4">
            <w:pPr>
              <w:pStyle w:val="aff"/>
            </w:pPr>
            <w: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14:paraId="58015BED"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4730897C"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2C173396"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1122DDA8"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19E398C"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E125639"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082A28D"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EA2B207" w14:textId="77777777" w:rsidR="001564A4" w:rsidRDefault="001564A4">
            <w:pPr>
              <w:pStyle w:val="aff"/>
              <w:jc w:val="center"/>
            </w:pPr>
            <w:r>
              <w:t>34</w:t>
            </w:r>
          </w:p>
        </w:tc>
        <w:tc>
          <w:tcPr>
            <w:tcW w:w="851" w:type="dxa"/>
            <w:tcBorders>
              <w:top w:val="single" w:sz="4" w:space="0" w:color="000000"/>
              <w:left w:val="single" w:sz="4" w:space="0" w:color="000000"/>
              <w:bottom w:val="single" w:sz="4" w:space="0" w:color="000000"/>
              <w:right w:val="single" w:sz="4" w:space="0" w:color="000000"/>
            </w:tcBorders>
            <w:hideMark/>
          </w:tcPr>
          <w:p w14:paraId="4294C4F2" w14:textId="77777777" w:rsidR="001564A4" w:rsidRDefault="001564A4">
            <w:pPr>
              <w:pStyle w:val="aff"/>
              <w:jc w:val="center"/>
              <w:rPr>
                <w:lang w:val="en-US"/>
              </w:rPr>
            </w:pPr>
            <w:r>
              <w:t>510</w:t>
            </w:r>
          </w:p>
        </w:tc>
      </w:tr>
      <w:tr w:rsidR="001564A4" w14:paraId="5477C8EB" w14:textId="77777777" w:rsidTr="001564A4">
        <w:tc>
          <w:tcPr>
            <w:tcW w:w="300" w:type="dxa"/>
            <w:vMerge/>
            <w:tcBorders>
              <w:top w:val="single" w:sz="4" w:space="0" w:color="000000"/>
              <w:left w:val="single" w:sz="4" w:space="0" w:color="000000"/>
              <w:bottom w:val="single" w:sz="4" w:space="0" w:color="000000"/>
              <w:right w:val="nil"/>
            </w:tcBorders>
            <w:vAlign w:val="center"/>
            <w:hideMark/>
          </w:tcPr>
          <w:p w14:paraId="1C27BDEE" w14:textId="77777777" w:rsidR="001564A4" w:rsidRDefault="001564A4">
            <w:pPr>
              <w:suppressAutoHyphens w:val="0"/>
              <w:autoSpaceDN/>
              <w:spacing w:after="0" w:line="240" w:lineRule="auto"/>
              <w:rPr>
                <w:rFonts w:eastAsia="Times New Roman" w:cs="Times New Roman"/>
                <w:color w:val="auto"/>
                <w:kern w:val="0"/>
              </w:rPr>
            </w:pPr>
          </w:p>
        </w:tc>
        <w:tc>
          <w:tcPr>
            <w:tcW w:w="2268" w:type="dxa"/>
            <w:gridSpan w:val="3"/>
            <w:tcBorders>
              <w:top w:val="single" w:sz="4" w:space="0" w:color="000000"/>
              <w:left w:val="single" w:sz="4" w:space="0" w:color="000000"/>
              <w:bottom w:val="single" w:sz="4" w:space="0" w:color="000000"/>
              <w:right w:val="nil"/>
            </w:tcBorders>
            <w:hideMark/>
          </w:tcPr>
          <w:p w14:paraId="3BAE0297" w14:textId="77777777" w:rsidR="001564A4" w:rsidRDefault="001564A4">
            <w:pPr>
              <w:pStyle w:val="aff"/>
            </w:pPr>
            <w: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14:paraId="1DA63E5D" w14:textId="77777777" w:rsidR="001564A4" w:rsidRDefault="001564A4">
            <w:pPr>
              <w:pStyle w:val="aff"/>
              <w:jc w:val="center"/>
            </w:pPr>
            <w:r>
              <w:t>102</w:t>
            </w:r>
          </w:p>
        </w:tc>
        <w:tc>
          <w:tcPr>
            <w:tcW w:w="709" w:type="dxa"/>
            <w:gridSpan w:val="2"/>
            <w:tcBorders>
              <w:top w:val="single" w:sz="4" w:space="0" w:color="000000"/>
              <w:left w:val="single" w:sz="4" w:space="0" w:color="000000"/>
              <w:bottom w:val="single" w:sz="4" w:space="0" w:color="000000"/>
              <w:right w:val="nil"/>
            </w:tcBorders>
            <w:hideMark/>
          </w:tcPr>
          <w:p w14:paraId="0DB331A8" w14:textId="77777777" w:rsidR="001564A4" w:rsidRDefault="001564A4">
            <w:pPr>
              <w:pStyle w:val="aff"/>
              <w:jc w:val="center"/>
            </w:pPr>
            <w:r>
              <w:t>102</w:t>
            </w:r>
          </w:p>
        </w:tc>
        <w:tc>
          <w:tcPr>
            <w:tcW w:w="709" w:type="dxa"/>
            <w:tcBorders>
              <w:top w:val="single" w:sz="4" w:space="0" w:color="000000"/>
              <w:left w:val="single" w:sz="4" w:space="0" w:color="000000"/>
              <w:bottom w:val="single" w:sz="4" w:space="0" w:color="000000"/>
              <w:right w:val="nil"/>
            </w:tcBorders>
            <w:hideMark/>
          </w:tcPr>
          <w:p w14:paraId="2E84B287" w14:textId="77777777" w:rsidR="001564A4" w:rsidRDefault="001564A4">
            <w:pPr>
              <w:pStyle w:val="aff"/>
              <w:jc w:val="center"/>
            </w:pPr>
            <w:r>
              <w:t>102</w:t>
            </w:r>
          </w:p>
        </w:tc>
        <w:tc>
          <w:tcPr>
            <w:tcW w:w="708" w:type="dxa"/>
            <w:tcBorders>
              <w:top w:val="single" w:sz="4" w:space="0" w:color="000000"/>
              <w:left w:val="single" w:sz="4" w:space="0" w:color="000000"/>
              <w:bottom w:val="single" w:sz="4" w:space="0" w:color="000000"/>
              <w:right w:val="nil"/>
            </w:tcBorders>
            <w:hideMark/>
          </w:tcPr>
          <w:p w14:paraId="33C1BD3C" w14:textId="77777777" w:rsidR="001564A4" w:rsidRDefault="001564A4">
            <w:pPr>
              <w:pStyle w:val="aff"/>
              <w:jc w:val="center"/>
            </w:pPr>
            <w:r>
              <w:t>-</w:t>
            </w:r>
          </w:p>
        </w:tc>
        <w:tc>
          <w:tcPr>
            <w:tcW w:w="709" w:type="dxa"/>
            <w:gridSpan w:val="2"/>
            <w:tcBorders>
              <w:top w:val="single" w:sz="4" w:space="0" w:color="000000"/>
              <w:left w:val="single" w:sz="4" w:space="0" w:color="000000"/>
              <w:bottom w:val="single" w:sz="4" w:space="0" w:color="000000"/>
              <w:right w:val="nil"/>
            </w:tcBorders>
            <w:hideMark/>
          </w:tcPr>
          <w:p w14:paraId="2A85789F" w14:textId="77777777" w:rsidR="001564A4" w:rsidRDefault="001564A4">
            <w:pPr>
              <w:pStyle w:val="aff"/>
              <w:jc w:val="center"/>
            </w:pPr>
            <w:r>
              <w:t>-</w:t>
            </w:r>
          </w:p>
        </w:tc>
        <w:tc>
          <w:tcPr>
            <w:tcW w:w="709" w:type="dxa"/>
            <w:gridSpan w:val="2"/>
            <w:tcBorders>
              <w:top w:val="single" w:sz="4" w:space="0" w:color="000000"/>
              <w:left w:val="single" w:sz="4" w:space="0" w:color="000000"/>
              <w:bottom w:val="single" w:sz="4" w:space="0" w:color="000000"/>
              <w:right w:val="nil"/>
            </w:tcBorders>
            <w:hideMark/>
          </w:tcPr>
          <w:p w14:paraId="5D712CB9" w14:textId="77777777" w:rsidR="001564A4" w:rsidRDefault="001564A4">
            <w:pPr>
              <w:pStyle w:val="aff"/>
              <w:jc w:val="center"/>
            </w:pPr>
            <w:r>
              <w:t>-</w:t>
            </w:r>
          </w:p>
        </w:tc>
        <w:tc>
          <w:tcPr>
            <w:tcW w:w="709" w:type="dxa"/>
            <w:gridSpan w:val="2"/>
            <w:tcBorders>
              <w:top w:val="single" w:sz="4" w:space="0" w:color="000000"/>
              <w:left w:val="single" w:sz="4" w:space="0" w:color="000000"/>
              <w:bottom w:val="single" w:sz="4" w:space="0" w:color="000000"/>
              <w:right w:val="nil"/>
            </w:tcBorders>
            <w:hideMark/>
          </w:tcPr>
          <w:p w14:paraId="59CDA18D" w14:textId="77777777" w:rsidR="001564A4" w:rsidRDefault="001564A4">
            <w:pPr>
              <w:pStyle w:val="aff"/>
              <w:jc w:val="center"/>
            </w:pPr>
            <w:r>
              <w:t>-</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40BB9117" w14:textId="77777777" w:rsidR="001564A4" w:rsidRDefault="001564A4">
            <w:pPr>
              <w:pStyle w:val="aff"/>
              <w:jc w:val="center"/>
              <w:rPr>
                <w:lang w:val="en-US"/>
              </w:rPr>
            </w:pPr>
            <w:r>
              <w:rPr>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14:paraId="76B9E449" w14:textId="77777777" w:rsidR="001564A4" w:rsidRDefault="001564A4">
            <w:pPr>
              <w:pStyle w:val="aff"/>
              <w:jc w:val="center"/>
            </w:pPr>
            <w:r>
              <w:t>306</w:t>
            </w:r>
          </w:p>
        </w:tc>
      </w:tr>
      <w:tr w:rsidR="001564A4" w14:paraId="5D4CDFE2" w14:textId="77777777" w:rsidTr="001564A4">
        <w:tc>
          <w:tcPr>
            <w:tcW w:w="1701" w:type="dxa"/>
            <w:tcBorders>
              <w:top w:val="single" w:sz="4" w:space="0" w:color="000000"/>
              <w:left w:val="single" w:sz="4" w:space="0" w:color="000000"/>
              <w:bottom w:val="single" w:sz="4" w:space="0" w:color="000000"/>
              <w:right w:val="nil"/>
            </w:tcBorders>
            <w:hideMark/>
          </w:tcPr>
          <w:p w14:paraId="1263B7B7" w14:textId="77777777" w:rsidR="001564A4" w:rsidRDefault="001564A4">
            <w:pPr>
              <w:pStyle w:val="aff"/>
            </w:pPr>
            <w: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14:paraId="168BA0E1" w14:textId="77777777" w:rsidR="001564A4" w:rsidRDefault="001564A4">
            <w:pPr>
              <w:pStyle w:val="aff"/>
            </w:pPr>
            <w: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14:paraId="05A79076"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85DC59A"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10726A68"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1068D9DF"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17AFB6F"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060C8661"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98BDB6E"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56DDA88" w14:textId="77777777" w:rsidR="001564A4" w:rsidRDefault="001564A4">
            <w:pPr>
              <w:pStyle w:val="aff"/>
              <w:jc w:val="center"/>
            </w:pPr>
            <w:r>
              <w:t>68</w:t>
            </w:r>
          </w:p>
        </w:tc>
        <w:tc>
          <w:tcPr>
            <w:tcW w:w="851" w:type="dxa"/>
            <w:tcBorders>
              <w:top w:val="single" w:sz="4" w:space="0" w:color="000000"/>
              <w:left w:val="single" w:sz="4" w:space="0" w:color="000000"/>
              <w:bottom w:val="single" w:sz="4" w:space="0" w:color="000000"/>
              <w:right w:val="single" w:sz="4" w:space="0" w:color="000000"/>
            </w:tcBorders>
            <w:hideMark/>
          </w:tcPr>
          <w:p w14:paraId="12658FDE" w14:textId="77777777" w:rsidR="001564A4" w:rsidRDefault="001564A4">
            <w:pPr>
              <w:pStyle w:val="aff"/>
              <w:jc w:val="center"/>
              <w:rPr>
                <w:lang w:val="en-US"/>
              </w:rPr>
            </w:pPr>
            <w:r>
              <w:t>544</w:t>
            </w:r>
          </w:p>
        </w:tc>
      </w:tr>
      <w:tr w:rsidR="001564A4" w14:paraId="560C3845" w14:textId="77777777" w:rsidTr="001564A4">
        <w:trPr>
          <w:trHeight w:val="315"/>
        </w:trPr>
        <w:tc>
          <w:tcPr>
            <w:tcW w:w="1701" w:type="dxa"/>
            <w:tcBorders>
              <w:top w:val="single" w:sz="4" w:space="0" w:color="000000"/>
              <w:left w:val="single" w:sz="4" w:space="0" w:color="000000"/>
              <w:bottom w:val="single" w:sz="4" w:space="0" w:color="000000"/>
              <w:right w:val="nil"/>
            </w:tcBorders>
            <w:hideMark/>
          </w:tcPr>
          <w:p w14:paraId="6935CFB2" w14:textId="77777777" w:rsidR="001564A4" w:rsidRDefault="001564A4">
            <w:pPr>
              <w:pStyle w:val="aff"/>
            </w:pPr>
            <w:r>
              <w:t>6. Технологии</w:t>
            </w:r>
          </w:p>
        </w:tc>
        <w:tc>
          <w:tcPr>
            <w:tcW w:w="2268" w:type="dxa"/>
            <w:gridSpan w:val="3"/>
            <w:tcBorders>
              <w:top w:val="single" w:sz="4" w:space="0" w:color="000000"/>
              <w:left w:val="single" w:sz="4" w:space="0" w:color="000000"/>
              <w:bottom w:val="single" w:sz="4" w:space="0" w:color="000000"/>
              <w:right w:val="nil"/>
            </w:tcBorders>
            <w:hideMark/>
          </w:tcPr>
          <w:p w14:paraId="506DBD66" w14:textId="77777777" w:rsidR="001564A4" w:rsidRDefault="001564A4">
            <w:pPr>
              <w:pStyle w:val="aff"/>
            </w:pPr>
            <w: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14:paraId="1D07D4D0" w14:textId="77777777" w:rsidR="001564A4" w:rsidRDefault="001564A4">
            <w:pPr>
              <w:pStyle w:val="aff"/>
              <w:jc w:val="center"/>
            </w:pPr>
            <w:r>
              <w:t>-</w:t>
            </w:r>
          </w:p>
        </w:tc>
        <w:tc>
          <w:tcPr>
            <w:tcW w:w="709" w:type="dxa"/>
            <w:gridSpan w:val="2"/>
            <w:tcBorders>
              <w:top w:val="single" w:sz="4" w:space="0" w:color="000000"/>
              <w:left w:val="single" w:sz="4" w:space="0" w:color="000000"/>
              <w:bottom w:val="single" w:sz="4" w:space="0" w:color="000000"/>
              <w:right w:val="nil"/>
            </w:tcBorders>
            <w:hideMark/>
          </w:tcPr>
          <w:p w14:paraId="507BF279"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3E11EDAA"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50D76734" w14:textId="77777777" w:rsidR="001564A4" w:rsidRDefault="001564A4">
            <w:pPr>
              <w:pStyle w:val="aff"/>
              <w:jc w:val="center"/>
            </w:pPr>
            <w:r>
              <w:t>136</w:t>
            </w:r>
          </w:p>
        </w:tc>
        <w:tc>
          <w:tcPr>
            <w:tcW w:w="709" w:type="dxa"/>
            <w:gridSpan w:val="2"/>
            <w:tcBorders>
              <w:top w:val="single" w:sz="4" w:space="0" w:color="000000"/>
              <w:left w:val="single" w:sz="4" w:space="0" w:color="000000"/>
              <w:bottom w:val="single" w:sz="4" w:space="0" w:color="000000"/>
              <w:right w:val="nil"/>
            </w:tcBorders>
            <w:hideMark/>
          </w:tcPr>
          <w:p w14:paraId="729F0490" w14:textId="77777777" w:rsidR="001564A4" w:rsidRDefault="001564A4">
            <w:pPr>
              <w:pStyle w:val="aff"/>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597EFDE0" w14:textId="77777777" w:rsidR="001564A4" w:rsidRDefault="001564A4">
            <w:pPr>
              <w:pStyle w:val="aff"/>
              <w:jc w:val="center"/>
            </w:pPr>
            <w:r>
              <w:t>170</w:t>
            </w:r>
          </w:p>
        </w:tc>
        <w:tc>
          <w:tcPr>
            <w:tcW w:w="709" w:type="dxa"/>
            <w:gridSpan w:val="2"/>
            <w:tcBorders>
              <w:top w:val="single" w:sz="4" w:space="0" w:color="000000"/>
              <w:left w:val="single" w:sz="4" w:space="0" w:color="000000"/>
              <w:bottom w:val="single" w:sz="4" w:space="0" w:color="000000"/>
              <w:right w:val="nil"/>
            </w:tcBorders>
            <w:hideMark/>
          </w:tcPr>
          <w:p w14:paraId="77DE5410" w14:textId="77777777" w:rsidR="001564A4" w:rsidRDefault="001564A4">
            <w:pPr>
              <w:pStyle w:val="aff"/>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74BD3EA" w14:textId="77777777" w:rsidR="001564A4" w:rsidRDefault="001564A4">
            <w:pPr>
              <w:pStyle w:val="aff"/>
              <w:jc w:val="center"/>
            </w:pPr>
            <w:r>
              <w:t>238</w:t>
            </w:r>
          </w:p>
        </w:tc>
        <w:tc>
          <w:tcPr>
            <w:tcW w:w="851" w:type="dxa"/>
            <w:tcBorders>
              <w:top w:val="single" w:sz="4" w:space="0" w:color="000000"/>
              <w:left w:val="single" w:sz="4" w:space="0" w:color="000000"/>
              <w:bottom w:val="single" w:sz="4" w:space="0" w:color="000000"/>
              <w:right w:val="single" w:sz="4" w:space="0" w:color="000000"/>
            </w:tcBorders>
            <w:hideMark/>
          </w:tcPr>
          <w:p w14:paraId="230D7347" w14:textId="77777777" w:rsidR="001564A4" w:rsidRDefault="001564A4">
            <w:pPr>
              <w:pStyle w:val="aff"/>
              <w:jc w:val="center"/>
              <w:rPr>
                <w:lang w:val="en-US"/>
              </w:rPr>
            </w:pPr>
            <w:r>
              <w:t>1 020</w:t>
            </w:r>
          </w:p>
        </w:tc>
      </w:tr>
      <w:tr w:rsidR="001564A4" w14:paraId="01304B9F" w14:textId="77777777" w:rsidTr="001564A4">
        <w:trPr>
          <w:trHeight w:val="433"/>
        </w:trPr>
        <w:tc>
          <w:tcPr>
            <w:tcW w:w="3969" w:type="dxa"/>
            <w:gridSpan w:val="4"/>
            <w:tcBorders>
              <w:top w:val="single" w:sz="4" w:space="0" w:color="000000"/>
              <w:left w:val="single" w:sz="4" w:space="0" w:color="000000"/>
              <w:bottom w:val="single" w:sz="4" w:space="0" w:color="000000"/>
              <w:right w:val="nil"/>
            </w:tcBorders>
            <w:hideMark/>
          </w:tcPr>
          <w:p w14:paraId="2DD781DD" w14:textId="77777777" w:rsidR="001564A4" w:rsidRDefault="001564A4">
            <w:pPr>
              <w:pStyle w:val="aff"/>
            </w:pPr>
            <w: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14:paraId="3F9DCA1C"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35F714F" w14:textId="77777777" w:rsidR="001564A4" w:rsidRDefault="001564A4">
            <w:pPr>
              <w:pStyle w:val="aff"/>
              <w:jc w:val="center"/>
            </w:pPr>
            <w:r>
              <w:t>68</w:t>
            </w:r>
          </w:p>
        </w:tc>
        <w:tc>
          <w:tcPr>
            <w:tcW w:w="709" w:type="dxa"/>
            <w:tcBorders>
              <w:top w:val="single" w:sz="4" w:space="0" w:color="000000"/>
              <w:left w:val="single" w:sz="4" w:space="0" w:color="000000"/>
              <w:bottom w:val="single" w:sz="4" w:space="0" w:color="000000"/>
              <w:right w:val="nil"/>
            </w:tcBorders>
            <w:hideMark/>
          </w:tcPr>
          <w:p w14:paraId="1F8AB513" w14:textId="77777777" w:rsidR="001564A4" w:rsidRDefault="001564A4">
            <w:pPr>
              <w:pStyle w:val="aff"/>
              <w:jc w:val="center"/>
            </w:pPr>
            <w:r>
              <w:t>68</w:t>
            </w:r>
          </w:p>
        </w:tc>
        <w:tc>
          <w:tcPr>
            <w:tcW w:w="708" w:type="dxa"/>
            <w:tcBorders>
              <w:top w:val="single" w:sz="4" w:space="0" w:color="000000"/>
              <w:left w:val="single" w:sz="4" w:space="0" w:color="000000"/>
              <w:bottom w:val="single" w:sz="4" w:space="0" w:color="000000"/>
              <w:right w:val="nil"/>
            </w:tcBorders>
            <w:hideMark/>
          </w:tcPr>
          <w:p w14:paraId="2751576C"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76938294"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14055863" w14:textId="77777777" w:rsidR="001564A4" w:rsidRDefault="001564A4">
            <w:pPr>
              <w:pStyle w:val="aff"/>
              <w:jc w:val="center"/>
            </w:pPr>
            <w:r>
              <w:t>68</w:t>
            </w:r>
          </w:p>
        </w:tc>
        <w:tc>
          <w:tcPr>
            <w:tcW w:w="709" w:type="dxa"/>
            <w:gridSpan w:val="2"/>
            <w:tcBorders>
              <w:top w:val="single" w:sz="4" w:space="0" w:color="000000"/>
              <w:left w:val="single" w:sz="4" w:space="0" w:color="000000"/>
              <w:bottom w:val="single" w:sz="4" w:space="0" w:color="000000"/>
              <w:right w:val="nil"/>
            </w:tcBorders>
            <w:hideMark/>
          </w:tcPr>
          <w:p w14:paraId="2C1C81BE" w14:textId="77777777" w:rsidR="001564A4" w:rsidRDefault="001564A4">
            <w:pPr>
              <w:pStyle w:val="aff"/>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5CAA1D34" w14:textId="77777777" w:rsidR="001564A4" w:rsidRDefault="001564A4">
            <w:pPr>
              <w:pStyle w:val="aff"/>
              <w:jc w:val="center"/>
            </w:pPr>
            <w:r>
              <w:t>68</w:t>
            </w:r>
          </w:p>
        </w:tc>
        <w:tc>
          <w:tcPr>
            <w:tcW w:w="851" w:type="dxa"/>
            <w:tcBorders>
              <w:top w:val="single" w:sz="4" w:space="0" w:color="000000"/>
              <w:left w:val="single" w:sz="4" w:space="0" w:color="000000"/>
              <w:bottom w:val="single" w:sz="4" w:space="0" w:color="000000"/>
              <w:right w:val="single" w:sz="4" w:space="0" w:color="000000"/>
            </w:tcBorders>
            <w:hideMark/>
          </w:tcPr>
          <w:p w14:paraId="052F432A" w14:textId="77777777" w:rsidR="001564A4" w:rsidRDefault="001564A4">
            <w:pPr>
              <w:pStyle w:val="aff"/>
              <w:jc w:val="center"/>
              <w:rPr>
                <w:lang w:val="en-US"/>
              </w:rPr>
            </w:pPr>
            <w:r>
              <w:t>544</w:t>
            </w:r>
          </w:p>
        </w:tc>
      </w:tr>
      <w:tr w:rsidR="001564A4" w14:paraId="165D5332" w14:textId="77777777" w:rsidTr="001564A4">
        <w:trPr>
          <w:trHeight w:val="424"/>
        </w:trPr>
        <w:tc>
          <w:tcPr>
            <w:tcW w:w="3969" w:type="dxa"/>
            <w:gridSpan w:val="4"/>
            <w:tcBorders>
              <w:top w:val="single" w:sz="4" w:space="0" w:color="000000"/>
              <w:left w:val="single" w:sz="4" w:space="0" w:color="000000"/>
              <w:bottom w:val="single" w:sz="4" w:space="0" w:color="000000"/>
              <w:right w:val="nil"/>
            </w:tcBorders>
            <w:hideMark/>
          </w:tcPr>
          <w:p w14:paraId="34D1D06E" w14:textId="77777777" w:rsidR="001564A4" w:rsidRDefault="001564A4">
            <w:pPr>
              <w:pStyle w:val="aff"/>
              <w:rPr>
                <w:b/>
              </w:rPr>
            </w:pPr>
            <w:r>
              <w:rPr>
                <w:b/>
              </w:rPr>
              <w:t>Итого</w:t>
            </w:r>
          </w:p>
        </w:tc>
        <w:tc>
          <w:tcPr>
            <w:tcW w:w="709" w:type="dxa"/>
            <w:gridSpan w:val="2"/>
            <w:tcBorders>
              <w:top w:val="single" w:sz="4" w:space="0" w:color="000000"/>
              <w:left w:val="single" w:sz="4" w:space="0" w:color="000000"/>
              <w:bottom w:val="single" w:sz="4" w:space="0" w:color="000000"/>
              <w:right w:val="nil"/>
            </w:tcBorders>
            <w:hideMark/>
          </w:tcPr>
          <w:p w14:paraId="7035D23E" w14:textId="77777777" w:rsidR="001564A4" w:rsidRDefault="001564A4">
            <w:pPr>
              <w:pStyle w:val="aff"/>
              <w:jc w:val="center"/>
              <w:rPr>
                <w:b/>
              </w:rPr>
            </w:pPr>
            <w:r>
              <w:rPr>
                <w:b/>
              </w:rPr>
              <w:t>748</w:t>
            </w:r>
          </w:p>
        </w:tc>
        <w:tc>
          <w:tcPr>
            <w:tcW w:w="709" w:type="dxa"/>
            <w:gridSpan w:val="2"/>
            <w:tcBorders>
              <w:top w:val="single" w:sz="4" w:space="0" w:color="000000"/>
              <w:left w:val="single" w:sz="4" w:space="0" w:color="000000"/>
              <w:bottom w:val="single" w:sz="4" w:space="0" w:color="000000"/>
              <w:right w:val="nil"/>
            </w:tcBorders>
            <w:hideMark/>
          </w:tcPr>
          <w:p w14:paraId="5BCF8866" w14:textId="77777777" w:rsidR="001564A4" w:rsidRDefault="001564A4">
            <w:pPr>
              <w:pStyle w:val="aff"/>
              <w:jc w:val="center"/>
              <w:rPr>
                <w:b/>
              </w:rPr>
            </w:pPr>
            <w:r>
              <w:rPr>
                <w:b/>
              </w:rPr>
              <w:t>850</w:t>
            </w:r>
          </w:p>
        </w:tc>
        <w:tc>
          <w:tcPr>
            <w:tcW w:w="709" w:type="dxa"/>
            <w:tcBorders>
              <w:top w:val="single" w:sz="4" w:space="0" w:color="000000"/>
              <w:left w:val="single" w:sz="4" w:space="0" w:color="000000"/>
              <w:bottom w:val="single" w:sz="4" w:space="0" w:color="000000"/>
              <w:right w:val="nil"/>
            </w:tcBorders>
            <w:hideMark/>
          </w:tcPr>
          <w:p w14:paraId="43B09AA1" w14:textId="77777777" w:rsidR="001564A4" w:rsidRDefault="001564A4">
            <w:pPr>
              <w:pStyle w:val="aff"/>
              <w:jc w:val="center"/>
              <w:rPr>
                <w:b/>
              </w:rPr>
            </w:pPr>
            <w:r>
              <w:rPr>
                <w:b/>
              </w:rPr>
              <w:t>850</w:t>
            </w:r>
          </w:p>
        </w:tc>
        <w:tc>
          <w:tcPr>
            <w:tcW w:w="708" w:type="dxa"/>
            <w:tcBorders>
              <w:top w:val="single" w:sz="4" w:space="0" w:color="000000"/>
              <w:left w:val="single" w:sz="4" w:space="0" w:color="000000"/>
              <w:bottom w:val="single" w:sz="4" w:space="0" w:color="000000"/>
              <w:right w:val="nil"/>
            </w:tcBorders>
            <w:hideMark/>
          </w:tcPr>
          <w:p w14:paraId="6928E9B4" w14:textId="77777777" w:rsidR="001564A4" w:rsidRDefault="001564A4">
            <w:pPr>
              <w:pStyle w:val="aff"/>
              <w:jc w:val="center"/>
              <w:rPr>
                <w:b/>
              </w:rPr>
            </w:pPr>
            <w:r>
              <w:rPr>
                <w:b/>
              </w:rPr>
              <w:t>850</w:t>
            </w:r>
          </w:p>
        </w:tc>
        <w:tc>
          <w:tcPr>
            <w:tcW w:w="709" w:type="dxa"/>
            <w:gridSpan w:val="2"/>
            <w:tcBorders>
              <w:top w:val="single" w:sz="4" w:space="0" w:color="000000"/>
              <w:left w:val="single" w:sz="4" w:space="0" w:color="000000"/>
              <w:bottom w:val="single" w:sz="4" w:space="0" w:color="000000"/>
              <w:right w:val="nil"/>
            </w:tcBorders>
            <w:hideMark/>
          </w:tcPr>
          <w:p w14:paraId="619A88B6" w14:textId="77777777" w:rsidR="001564A4" w:rsidRDefault="001564A4">
            <w:pPr>
              <w:pStyle w:val="aff"/>
              <w:jc w:val="center"/>
              <w:rPr>
                <w:b/>
              </w:rPr>
            </w:pPr>
            <w:r>
              <w:rPr>
                <w:b/>
              </w:rPr>
              <w:t>850</w:t>
            </w:r>
          </w:p>
        </w:tc>
        <w:tc>
          <w:tcPr>
            <w:tcW w:w="709" w:type="dxa"/>
            <w:gridSpan w:val="2"/>
            <w:tcBorders>
              <w:top w:val="single" w:sz="4" w:space="0" w:color="000000"/>
              <w:left w:val="single" w:sz="4" w:space="0" w:color="000000"/>
              <w:bottom w:val="single" w:sz="4" w:space="0" w:color="000000"/>
              <w:right w:val="nil"/>
            </w:tcBorders>
            <w:hideMark/>
          </w:tcPr>
          <w:p w14:paraId="007BA4A8" w14:textId="77777777" w:rsidR="001564A4" w:rsidRDefault="001564A4">
            <w:pPr>
              <w:pStyle w:val="aff"/>
              <w:jc w:val="center"/>
              <w:rPr>
                <w:b/>
              </w:rPr>
            </w:pPr>
            <w:r>
              <w:rPr>
                <w:b/>
              </w:rPr>
              <w:t>850</w:t>
            </w:r>
          </w:p>
        </w:tc>
        <w:tc>
          <w:tcPr>
            <w:tcW w:w="709" w:type="dxa"/>
            <w:gridSpan w:val="2"/>
            <w:tcBorders>
              <w:top w:val="single" w:sz="4" w:space="0" w:color="000000"/>
              <w:left w:val="single" w:sz="4" w:space="0" w:color="000000"/>
              <w:bottom w:val="single" w:sz="4" w:space="0" w:color="000000"/>
              <w:right w:val="nil"/>
            </w:tcBorders>
            <w:hideMark/>
          </w:tcPr>
          <w:p w14:paraId="22688225" w14:textId="77777777" w:rsidR="001564A4" w:rsidRDefault="001564A4">
            <w:pPr>
              <w:pStyle w:val="aff"/>
              <w:jc w:val="center"/>
              <w:rPr>
                <w:b/>
              </w:rPr>
            </w:pPr>
            <w:r>
              <w:rPr>
                <w:b/>
              </w:rPr>
              <w:t>850</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E55995D" w14:textId="77777777" w:rsidR="001564A4" w:rsidRDefault="001564A4">
            <w:pPr>
              <w:pStyle w:val="aff"/>
              <w:jc w:val="center"/>
              <w:rPr>
                <w:b/>
              </w:rPr>
            </w:pPr>
            <w:r>
              <w:rPr>
                <w:b/>
              </w:rPr>
              <w:t>850</w:t>
            </w:r>
          </w:p>
        </w:tc>
        <w:tc>
          <w:tcPr>
            <w:tcW w:w="851" w:type="dxa"/>
            <w:tcBorders>
              <w:top w:val="single" w:sz="4" w:space="0" w:color="000000"/>
              <w:left w:val="single" w:sz="4" w:space="0" w:color="000000"/>
              <w:bottom w:val="single" w:sz="4" w:space="0" w:color="000000"/>
              <w:right w:val="single" w:sz="4" w:space="0" w:color="000000"/>
            </w:tcBorders>
            <w:hideMark/>
          </w:tcPr>
          <w:p w14:paraId="54E9548C" w14:textId="77777777" w:rsidR="001564A4" w:rsidRDefault="001564A4">
            <w:pPr>
              <w:pStyle w:val="aff"/>
              <w:jc w:val="center"/>
              <w:rPr>
                <w:b/>
                <w:lang w:val="en-US"/>
              </w:rPr>
            </w:pPr>
            <w:r>
              <w:rPr>
                <w:b/>
              </w:rPr>
              <w:t>6 698</w:t>
            </w:r>
          </w:p>
        </w:tc>
      </w:tr>
      <w:tr w:rsidR="001564A4" w14:paraId="4358CE4F" w14:textId="77777777" w:rsidTr="001564A4">
        <w:tc>
          <w:tcPr>
            <w:tcW w:w="3969" w:type="dxa"/>
            <w:gridSpan w:val="4"/>
            <w:tcBorders>
              <w:top w:val="single" w:sz="4" w:space="0" w:color="000000"/>
              <w:left w:val="single" w:sz="4" w:space="0" w:color="000000"/>
              <w:bottom w:val="single" w:sz="4" w:space="0" w:color="auto"/>
              <w:right w:val="nil"/>
            </w:tcBorders>
          </w:tcPr>
          <w:p w14:paraId="154D562C" w14:textId="77777777" w:rsidR="001564A4" w:rsidRDefault="001564A4">
            <w:pPr>
              <w:pStyle w:val="aff"/>
              <w:rPr>
                <w:b/>
              </w:rPr>
            </w:pPr>
            <w:r>
              <w:rPr>
                <w:b/>
              </w:rPr>
              <w:t>Максимально допустимая недельная нагрузка (при 5-дн. учебной неделе)</w:t>
            </w:r>
          </w:p>
          <w:p w14:paraId="52EF8184" w14:textId="77777777" w:rsidR="001564A4" w:rsidRDefault="001564A4">
            <w:pPr>
              <w:pStyle w:val="aff"/>
              <w:rPr>
                <w:b/>
              </w:rPr>
            </w:pPr>
          </w:p>
        </w:tc>
        <w:tc>
          <w:tcPr>
            <w:tcW w:w="709" w:type="dxa"/>
            <w:gridSpan w:val="2"/>
            <w:tcBorders>
              <w:top w:val="single" w:sz="4" w:space="0" w:color="000000"/>
              <w:left w:val="single" w:sz="4" w:space="0" w:color="000000"/>
              <w:bottom w:val="single" w:sz="4" w:space="0" w:color="auto"/>
              <w:right w:val="nil"/>
            </w:tcBorders>
            <w:hideMark/>
          </w:tcPr>
          <w:p w14:paraId="4948933F" w14:textId="77777777" w:rsidR="001564A4" w:rsidRDefault="001564A4">
            <w:pPr>
              <w:pStyle w:val="aff"/>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14:paraId="0045C01E" w14:textId="77777777" w:rsidR="001564A4" w:rsidRDefault="001564A4">
            <w:pPr>
              <w:pStyle w:val="aff"/>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14:paraId="0EE7E56A" w14:textId="77777777" w:rsidR="001564A4" w:rsidRDefault="001564A4">
            <w:pPr>
              <w:pStyle w:val="aff"/>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14:paraId="7158D4EB" w14:textId="77777777" w:rsidR="001564A4" w:rsidRDefault="001564A4">
            <w:pPr>
              <w:pStyle w:val="aff"/>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14:paraId="77ED3987" w14:textId="77777777" w:rsidR="001564A4" w:rsidRDefault="001564A4">
            <w:pPr>
              <w:pStyle w:val="aff"/>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14:paraId="62C4F3B1" w14:textId="77777777" w:rsidR="001564A4" w:rsidRDefault="001564A4">
            <w:pPr>
              <w:pStyle w:val="aff"/>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14:paraId="38C5ACAF" w14:textId="77777777" w:rsidR="001564A4" w:rsidRDefault="001564A4">
            <w:pPr>
              <w:pStyle w:val="aff"/>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hideMark/>
          </w:tcPr>
          <w:p w14:paraId="127E982F" w14:textId="77777777" w:rsidR="001564A4" w:rsidRDefault="001564A4">
            <w:pPr>
              <w:pStyle w:val="aff"/>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hideMark/>
          </w:tcPr>
          <w:p w14:paraId="1DA0F80D" w14:textId="77777777" w:rsidR="001564A4" w:rsidRDefault="001564A4">
            <w:pPr>
              <w:pStyle w:val="aff"/>
              <w:jc w:val="center"/>
              <w:rPr>
                <w:b/>
              </w:rPr>
            </w:pPr>
            <w:r>
              <w:rPr>
                <w:b/>
              </w:rPr>
              <w:t>6 698</w:t>
            </w:r>
          </w:p>
        </w:tc>
      </w:tr>
      <w:tr w:rsidR="001564A4" w14:paraId="3F1D7869" w14:textId="77777777" w:rsidTr="001564A4">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14:paraId="40EF8065" w14:textId="77777777" w:rsidR="001564A4" w:rsidRDefault="001564A4">
            <w:pPr>
              <w:pStyle w:val="aff"/>
              <w:jc w:val="center"/>
              <w:rPr>
                <w:i/>
                <w:iCs/>
              </w:rPr>
            </w:pPr>
            <w:r>
              <w:rPr>
                <w:i/>
                <w:iCs/>
                <w:lang w:val="en-US"/>
              </w:rPr>
              <w:t>II</w:t>
            </w:r>
            <w:r>
              <w:rPr>
                <w:i/>
                <w:iCs/>
              </w:rPr>
              <w:t>. Часть, формируемая участниками образовательных отношений</w:t>
            </w:r>
          </w:p>
        </w:tc>
      </w:tr>
      <w:tr w:rsidR="001564A4" w14:paraId="4D7582C2" w14:textId="77777777" w:rsidTr="001564A4">
        <w:trPr>
          <w:trHeight w:val="335"/>
        </w:trPr>
        <w:tc>
          <w:tcPr>
            <w:tcW w:w="2694" w:type="dxa"/>
            <w:gridSpan w:val="2"/>
            <w:tcBorders>
              <w:top w:val="single" w:sz="4" w:space="0" w:color="auto"/>
              <w:left w:val="single" w:sz="4" w:space="0" w:color="000000"/>
              <w:bottom w:val="single" w:sz="4" w:space="0" w:color="000000"/>
              <w:right w:val="nil"/>
            </w:tcBorders>
            <w:hideMark/>
          </w:tcPr>
          <w:p w14:paraId="68A12630" w14:textId="77777777" w:rsidR="001564A4" w:rsidRDefault="001564A4">
            <w:pPr>
              <w:pStyle w:val="aff"/>
              <w:jc w:val="center"/>
              <w:rPr>
                <w:b/>
              </w:rPr>
            </w:pPr>
            <w:r>
              <w:rPr>
                <w:b/>
              </w:rPr>
              <w:t>Коррекционные курсы</w:t>
            </w:r>
          </w:p>
        </w:tc>
        <w:tc>
          <w:tcPr>
            <w:tcW w:w="850" w:type="dxa"/>
            <w:tcBorders>
              <w:top w:val="single" w:sz="4" w:space="0" w:color="auto"/>
              <w:left w:val="single" w:sz="4" w:space="0" w:color="000000"/>
              <w:bottom w:val="single" w:sz="4" w:space="0" w:color="000000"/>
              <w:right w:val="nil"/>
            </w:tcBorders>
            <w:hideMark/>
          </w:tcPr>
          <w:p w14:paraId="0942FBAC" w14:textId="77777777" w:rsidR="001564A4" w:rsidRDefault="001564A4">
            <w:pPr>
              <w:pStyle w:val="aff"/>
              <w:jc w:val="center"/>
              <w:rPr>
                <w:b/>
              </w:rPr>
            </w:pPr>
            <w:r>
              <w:rPr>
                <w:b/>
              </w:rPr>
              <w:t>V</w:t>
            </w:r>
          </w:p>
        </w:tc>
        <w:tc>
          <w:tcPr>
            <w:tcW w:w="851" w:type="dxa"/>
            <w:gridSpan w:val="2"/>
            <w:tcBorders>
              <w:top w:val="single" w:sz="4" w:space="0" w:color="auto"/>
              <w:left w:val="single" w:sz="4" w:space="0" w:color="000000"/>
              <w:bottom w:val="single" w:sz="4" w:space="0" w:color="000000"/>
              <w:right w:val="nil"/>
            </w:tcBorders>
            <w:hideMark/>
          </w:tcPr>
          <w:p w14:paraId="69BDAF1A" w14:textId="77777777" w:rsidR="001564A4" w:rsidRDefault="001564A4">
            <w:pPr>
              <w:pStyle w:val="aff"/>
              <w:jc w:val="center"/>
              <w:rPr>
                <w:b/>
              </w:rPr>
            </w:pPr>
            <w:r>
              <w:rPr>
                <w:b/>
              </w:rPr>
              <w:t>VI</w:t>
            </w:r>
          </w:p>
        </w:tc>
        <w:tc>
          <w:tcPr>
            <w:tcW w:w="850" w:type="dxa"/>
            <w:gridSpan w:val="2"/>
            <w:tcBorders>
              <w:top w:val="single" w:sz="4" w:space="0" w:color="auto"/>
              <w:left w:val="single" w:sz="4" w:space="0" w:color="000000"/>
              <w:bottom w:val="single" w:sz="4" w:space="0" w:color="000000"/>
              <w:right w:val="nil"/>
            </w:tcBorders>
            <w:hideMark/>
          </w:tcPr>
          <w:p w14:paraId="2CF36C70" w14:textId="77777777" w:rsidR="001564A4" w:rsidRDefault="001564A4">
            <w:pPr>
              <w:pStyle w:val="aff"/>
              <w:jc w:val="center"/>
              <w:rPr>
                <w:b/>
              </w:rPr>
            </w:pPr>
            <w:r>
              <w:rPr>
                <w:b/>
              </w:rPr>
              <w:t>VII</w:t>
            </w:r>
          </w:p>
        </w:tc>
        <w:tc>
          <w:tcPr>
            <w:tcW w:w="851" w:type="dxa"/>
            <w:gridSpan w:val="2"/>
            <w:tcBorders>
              <w:top w:val="single" w:sz="4" w:space="0" w:color="auto"/>
              <w:left w:val="single" w:sz="4" w:space="0" w:color="000000"/>
              <w:bottom w:val="single" w:sz="4" w:space="0" w:color="000000"/>
              <w:right w:val="nil"/>
            </w:tcBorders>
            <w:hideMark/>
          </w:tcPr>
          <w:p w14:paraId="1193BF0F" w14:textId="77777777" w:rsidR="001564A4" w:rsidRDefault="001564A4">
            <w:pPr>
              <w:pStyle w:val="aff"/>
              <w:jc w:val="center"/>
              <w:rPr>
                <w:b/>
              </w:rPr>
            </w:pPr>
            <w:r>
              <w:rPr>
                <w:b/>
              </w:rPr>
              <w:t>VIII</w:t>
            </w:r>
          </w:p>
        </w:tc>
        <w:tc>
          <w:tcPr>
            <w:tcW w:w="850" w:type="dxa"/>
            <w:gridSpan w:val="2"/>
            <w:tcBorders>
              <w:top w:val="single" w:sz="4" w:space="0" w:color="auto"/>
              <w:left w:val="single" w:sz="4" w:space="0" w:color="000000"/>
              <w:bottom w:val="single" w:sz="4" w:space="0" w:color="000000"/>
              <w:right w:val="nil"/>
            </w:tcBorders>
            <w:hideMark/>
          </w:tcPr>
          <w:p w14:paraId="6C156908" w14:textId="77777777" w:rsidR="001564A4" w:rsidRDefault="001564A4">
            <w:pPr>
              <w:pStyle w:val="aff"/>
              <w:jc w:val="center"/>
              <w:rPr>
                <w:b/>
              </w:rPr>
            </w:pPr>
            <w:r>
              <w:rPr>
                <w:b/>
              </w:rPr>
              <w:t>IX</w:t>
            </w:r>
          </w:p>
        </w:tc>
        <w:tc>
          <w:tcPr>
            <w:tcW w:w="851" w:type="dxa"/>
            <w:gridSpan w:val="2"/>
            <w:tcBorders>
              <w:top w:val="single" w:sz="4" w:space="0" w:color="auto"/>
              <w:left w:val="single" w:sz="4" w:space="0" w:color="000000"/>
              <w:bottom w:val="single" w:sz="4" w:space="0" w:color="000000"/>
              <w:right w:val="nil"/>
            </w:tcBorders>
            <w:hideMark/>
          </w:tcPr>
          <w:p w14:paraId="0C6B35CB" w14:textId="77777777" w:rsidR="001564A4" w:rsidRDefault="001564A4">
            <w:pPr>
              <w:pStyle w:val="aff"/>
              <w:jc w:val="center"/>
              <w:rPr>
                <w:b/>
              </w:rPr>
            </w:pPr>
            <w:r>
              <w:rPr>
                <w:b/>
              </w:rPr>
              <w:t>X</w:t>
            </w:r>
          </w:p>
        </w:tc>
        <w:tc>
          <w:tcPr>
            <w:tcW w:w="850" w:type="dxa"/>
            <w:gridSpan w:val="2"/>
            <w:tcBorders>
              <w:top w:val="single" w:sz="4" w:space="0" w:color="auto"/>
              <w:left w:val="single" w:sz="4" w:space="0" w:color="000000"/>
              <w:bottom w:val="single" w:sz="4" w:space="0" w:color="000000"/>
              <w:right w:val="nil"/>
            </w:tcBorders>
            <w:hideMark/>
          </w:tcPr>
          <w:p w14:paraId="07FB7727" w14:textId="77777777" w:rsidR="001564A4" w:rsidRDefault="001564A4">
            <w:pPr>
              <w:pStyle w:val="aff"/>
              <w:jc w:val="center"/>
              <w:rPr>
                <w:b/>
              </w:rPr>
            </w:pPr>
            <w:r>
              <w:rPr>
                <w:b/>
              </w:rPr>
              <w:t>XI</w:t>
            </w:r>
          </w:p>
        </w:tc>
        <w:tc>
          <w:tcPr>
            <w:tcW w:w="851" w:type="dxa"/>
            <w:gridSpan w:val="2"/>
            <w:tcBorders>
              <w:top w:val="single" w:sz="4" w:space="0" w:color="auto"/>
              <w:left w:val="single" w:sz="4" w:space="0" w:color="000000"/>
              <w:bottom w:val="single" w:sz="4" w:space="0" w:color="000000"/>
              <w:right w:val="single" w:sz="4" w:space="0" w:color="000000"/>
            </w:tcBorders>
            <w:hideMark/>
          </w:tcPr>
          <w:p w14:paraId="5516D4CE" w14:textId="77777777" w:rsidR="001564A4" w:rsidRDefault="001564A4">
            <w:pPr>
              <w:pStyle w:val="aff"/>
              <w:jc w:val="center"/>
              <w:rPr>
                <w:b/>
                <w:lang w:val="en-US"/>
              </w:rPr>
            </w:pPr>
            <w:r>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hideMark/>
          </w:tcPr>
          <w:p w14:paraId="67EEC12B" w14:textId="77777777" w:rsidR="001564A4" w:rsidRDefault="001564A4">
            <w:pPr>
              <w:pStyle w:val="aff"/>
              <w:jc w:val="center"/>
              <w:rPr>
                <w:b/>
              </w:rPr>
            </w:pPr>
            <w:r>
              <w:rPr>
                <w:b/>
              </w:rPr>
              <w:t>Всего</w:t>
            </w:r>
          </w:p>
        </w:tc>
      </w:tr>
      <w:tr w:rsidR="001564A4" w14:paraId="680F60B2" w14:textId="77777777" w:rsidTr="001564A4">
        <w:trPr>
          <w:trHeight w:val="335"/>
        </w:trPr>
        <w:tc>
          <w:tcPr>
            <w:tcW w:w="2694" w:type="dxa"/>
            <w:gridSpan w:val="2"/>
            <w:tcBorders>
              <w:top w:val="single" w:sz="4" w:space="0" w:color="000000"/>
              <w:left w:val="single" w:sz="4" w:space="0" w:color="000000"/>
              <w:bottom w:val="single" w:sz="4" w:space="0" w:color="000000"/>
              <w:right w:val="nil"/>
            </w:tcBorders>
            <w:hideMark/>
          </w:tcPr>
          <w:p w14:paraId="30263B26" w14:textId="77777777" w:rsidR="001564A4" w:rsidRDefault="001564A4">
            <w:pPr>
              <w:pStyle w:val="aff"/>
            </w:pPr>
            <w:r>
              <w:t>1. Сенсорное развитие</w:t>
            </w:r>
          </w:p>
        </w:tc>
        <w:tc>
          <w:tcPr>
            <w:tcW w:w="850" w:type="dxa"/>
            <w:tcBorders>
              <w:top w:val="single" w:sz="4" w:space="0" w:color="000000"/>
              <w:left w:val="single" w:sz="4" w:space="0" w:color="000000"/>
              <w:bottom w:val="single" w:sz="4" w:space="0" w:color="000000"/>
              <w:right w:val="nil"/>
            </w:tcBorders>
            <w:hideMark/>
          </w:tcPr>
          <w:p w14:paraId="45B7DF25" w14:textId="77777777" w:rsidR="001564A4" w:rsidRDefault="001564A4">
            <w:pPr>
              <w:pStyle w:val="aff"/>
              <w:jc w:val="center"/>
            </w:pPr>
            <w:r>
              <w:t>102</w:t>
            </w:r>
          </w:p>
        </w:tc>
        <w:tc>
          <w:tcPr>
            <w:tcW w:w="851" w:type="dxa"/>
            <w:gridSpan w:val="2"/>
            <w:tcBorders>
              <w:top w:val="single" w:sz="4" w:space="0" w:color="000000"/>
              <w:left w:val="single" w:sz="4" w:space="0" w:color="000000"/>
              <w:bottom w:val="single" w:sz="4" w:space="0" w:color="000000"/>
              <w:right w:val="nil"/>
            </w:tcBorders>
            <w:hideMark/>
          </w:tcPr>
          <w:p w14:paraId="39F86D14"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0A7D5B8E"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062E0E69"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2FEB91FC"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7B4C4117"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376A19AD"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C67C14F" w14:textId="77777777" w:rsidR="001564A4" w:rsidRDefault="001564A4">
            <w:pPr>
              <w:pStyle w:val="aff"/>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36FEE22" w14:textId="77777777" w:rsidR="001564A4" w:rsidRDefault="001564A4">
            <w:pPr>
              <w:pStyle w:val="aff"/>
              <w:jc w:val="center"/>
            </w:pPr>
            <w:r>
              <w:t>578</w:t>
            </w:r>
          </w:p>
        </w:tc>
      </w:tr>
      <w:tr w:rsidR="001564A4" w14:paraId="735FD946" w14:textId="77777777" w:rsidTr="001564A4">
        <w:trPr>
          <w:trHeight w:val="412"/>
        </w:trPr>
        <w:tc>
          <w:tcPr>
            <w:tcW w:w="2694" w:type="dxa"/>
            <w:gridSpan w:val="2"/>
            <w:tcBorders>
              <w:top w:val="single" w:sz="4" w:space="0" w:color="000000"/>
              <w:left w:val="single" w:sz="4" w:space="0" w:color="000000"/>
              <w:bottom w:val="single" w:sz="4" w:space="0" w:color="000000"/>
              <w:right w:val="nil"/>
            </w:tcBorders>
            <w:hideMark/>
          </w:tcPr>
          <w:p w14:paraId="30FD7E68" w14:textId="77777777" w:rsidR="001564A4" w:rsidRDefault="001564A4">
            <w:pPr>
              <w:pStyle w:val="aff"/>
            </w:pPr>
            <w: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14:paraId="07E72B49" w14:textId="77777777" w:rsidR="001564A4" w:rsidRDefault="001564A4">
            <w:pPr>
              <w:pStyle w:val="aff"/>
              <w:jc w:val="center"/>
            </w:pPr>
            <w:r>
              <w:t>102</w:t>
            </w:r>
          </w:p>
        </w:tc>
        <w:tc>
          <w:tcPr>
            <w:tcW w:w="851" w:type="dxa"/>
            <w:gridSpan w:val="2"/>
            <w:tcBorders>
              <w:top w:val="single" w:sz="4" w:space="0" w:color="000000"/>
              <w:left w:val="single" w:sz="4" w:space="0" w:color="000000"/>
              <w:bottom w:val="single" w:sz="4" w:space="0" w:color="000000"/>
              <w:right w:val="nil"/>
            </w:tcBorders>
            <w:hideMark/>
          </w:tcPr>
          <w:p w14:paraId="4A743848"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679FF4CD"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7E7F43B8"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7355F595"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43BB4C31"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0366BF68"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7C9B6D3" w14:textId="77777777" w:rsidR="001564A4" w:rsidRDefault="001564A4">
            <w:pPr>
              <w:pStyle w:val="aff"/>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0777F6A" w14:textId="77777777" w:rsidR="001564A4" w:rsidRDefault="001564A4">
            <w:pPr>
              <w:pStyle w:val="aff"/>
              <w:jc w:val="center"/>
            </w:pPr>
            <w:r>
              <w:t>578</w:t>
            </w:r>
          </w:p>
        </w:tc>
      </w:tr>
      <w:tr w:rsidR="001564A4" w14:paraId="4F96F7FD" w14:textId="77777777" w:rsidTr="001564A4">
        <w:trPr>
          <w:trHeight w:val="415"/>
        </w:trPr>
        <w:tc>
          <w:tcPr>
            <w:tcW w:w="2694" w:type="dxa"/>
            <w:gridSpan w:val="2"/>
            <w:tcBorders>
              <w:top w:val="single" w:sz="4" w:space="0" w:color="000000"/>
              <w:left w:val="single" w:sz="4" w:space="0" w:color="000000"/>
              <w:bottom w:val="single" w:sz="4" w:space="0" w:color="000000"/>
              <w:right w:val="nil"/>
            </w:tcBorders>
            <w:hideMark/>
          </w:tcPr>
          <w:p w14:paraId="3F1F557B" w14:textId="77777777" w:rsidR="001564A4" w:rsidRDefault="001564A4">
            <w:pPr>
              <w:pStyle w:val="aff"/>
            </w:pPr>
            <w:r>
              <w:t>3. Двигательное развитие</w:t>
            </w:r>
          </w:p>
        </w:tc>
        <w:tc>
          <w:tcPr>
            <w:tcW w:w="850" w:type="dxa"/>
            <w:tcBorders>
              <w:top w:val="single" w:sz="4" w:space="0" w:color="000000"/>
              <w:left w:val="single" w:sz="4" w:space="0" w:color="000000"/>
              <w:bottom w:val="single" w:sz="4" w:space="0" w:color="000000"/>
              <w:right w:val="nil"/>
            </w:tcBorders>
            <w:hideMark/>
          </w:tcPr>
          <w:p w14:paraId="301F1DAF"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34C29FC9"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2978BA5D"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17923B2F"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5FF532CB"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nil"/>
            </w:tcBorders>
            <w:hideMark/>
          </w:tcPr>
          <w:p w14:paraId="5CAA82D7"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000000"/>
              <w:right w:val="nil"/>
            </w:tcBorders>
            <w:hideMark/>
          </w:tcPr>
          <w:p w14:paraId="146A5DEE"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FA2358C" w14:textId="77777777" w:rsidR="001564A4" w:rsidRDefault="001564A4">
            <w:pPr>
              <w:pStyle w:val="aff"/>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CED1DA5" w14:textId="77777777" w:rsidR="001564A4" w:rsidRDefault="001564A4">
            <w:pPr>
              <w:pStyle w:val="aff"/>
              <w:jc w:val="center"/>
            </w:pPr>
            <w:r>
              <w:t>544</w:t>
            </w:r>
          </w:p>
        </w:tc>
      </w:tr>
      <w:tr w:rsidR="001564A4" w14:paraId="058CA71A" w14:textId="77777777" w:rsidTr="001564A4">
        <w:trPr>
          <w:trHeight w:val="409"/>
        </w:trPr>
        <w:tc>
          <w:tcPr>
            <w:tcW w:w="2694" w:type="dxa"/>
            <w:gridSpan w:val="2"/>
            <w:tcBorders>
              <w:top w:val="single" w:sz="4" w:space="0" w:color="000000"/>
              <w:left w:val="single" w:sz="4" w:space="0" w:color="000000"/>
              <w:bottom w:val="single" w:sz="4" w:space="0" w:color="auto"/>
              <w:right w:val="nil"/>
            </w:tcBorders>
            <w:hideMark/>
          </w:tcPr>
          <w:p w14:paraId="6DB495D3" w14:textId="77777777" w:rsidR="001564A4" w:rsidRDefault="001564A4">
            <w:pPr>
              <w:pStyle w:val="aff"/>
            </w:pPr>
            <w: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14:paraId="43E4B597"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auto"/>
              <w:right w:val="nil"/>
            </w:tcBorders>
            <w:hideMark/>
          </w:tcPr>
          <w:p w14:paraId="38173819"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auto"/>
              <w:right w:val="nil"/>
            </w:tcBorders>
            <w:hideMark/>
          </w:tcPr>
          <w:p w14:paraId="6DCFF38B"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auto"/>
              <w:right w:val="nil"/>
            </w:tcBorders>
            <w:hideMark/>
          </w:tcPr>
          <w:p w14:paraId="5DBEFAE1"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auto"/>
              <w:right w:val="nil"/>
            </w:tcBorders>
            <w:hideMark/>
          </w:tcPr>
          <w:p w14:paraId="02AB6C6C"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auto"/>
              <w:right w:val="nil"/>
            </w:tcBorders>
            <w:hideMark/>
          </w:tcPr>
          <w:p w14:paraId="056B272E" w14:textId="77777777" w:rsidR="001564A4" w:rsidRDefault="001564A4">
            <w:pPr>
              <w:pStyle w:val="aff"/>
              <w:jc w:val="center"/>
            </w:pPr>
            <w:r>
              <w:t>68</w:t>
            </w:r>
          </w:p>
        </w:tc>
        <w:tc>
          <w:tcPr>
            <w:tcW w:w="850" w:type="dxa"/>
            <w:gridSpan w:val="2"/>
            <w:tcBorders>
              <w:top w:val="single" w:sz="4" w:space="0" w:color="000000"/>
              <w:left w:val="single" w:sz="4" w:space="0" w:color="000000"/>
              <w:bottom w:val="single" w:sz="4" w:space="0" w:color="auto"/>
              <w:right w:val="nil"/>
            </w:tcBorders>
            <w:hideMark/>
          </w:tcPr>
          <w:p w14:paraId="7ACACF2D" w14:textId="77777777" w:rsidR="001564A4" w:rsidRDefault="001564A4">
            <w:pPr>
              <w:pStyle w:val="aff"/>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hideMark/>
          </w:tcPr>
          <w:p w14:paraId="517ADC69" w14:textId="77777777" w:rsidR="001564A4" w:rsidRDefault="001564A4">
            <w:pPr>
              <w:pStyle w:val="aff"/>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hideMark/>
          </w:tcPr>
          <w:p w14:paraId="7166886D" w14:textId="77777777" w:rsidR="001564A4" w:rsidRDefault="001564A4">
            <w:pPr>
              <w:pStyle w:val="aff"/>
              <w:jc w:val="center"/>
            </w:pPr>
            <w:r>
              <w:t>544</w:t>
            </w:r>
          </w:p>
        </w:tc>
      </w:tr>
      <w:tr w:rsidR="001564A4" w14:paraId="60107571" w14:textId="77777777" w:rsidTr="001564A4">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14:paraId="7FF33A54" w14:textId="77777777" w:rsidR="001564A4" w:rsidRDefault="001564A4">
            <w:pPr>
              <w:pStyle w:val="aff"/>
              <w:rPr>
                <w:b/>
              </w:rPr>
            </w:pPr>
            <w:r>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14:paraId="311196F6" w14:textId="77777777" w:rsidR="001564A4" w:rsidRDefault="001564A4">
            <w:pPr>
              <w:pStyle w:val="aff"/>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14:paraId="0AD92B52" w14:textId="77777777" w:rsidR="001564A4" w:rsidRDefault="001564A4">
            <w:pPr>
              <w:pStyle w:val="aff"/>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485F94FF" w14:textId="77777777" w:rsidR="001564A4" w:rsidRDefault="001564A4">
            <w:pPr>
              <w:pStyle w:val="aff"/>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15E3DAEC" w14:textId="77777777" w:rsidR="001564A4" w:rsidRDefault="001564A4">
            <w:pPr>
              <w:pStyle w:val="aff"/>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615252DE" w14:textId="77777777" w:rsidR="001564A4" w:rsidRDefault="001564A4">
            <w:pPr>
              <w:pStyle w:val="aff"/>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2E420543" w14:textId="77777777" w:rsidR="001564A4" w:rsidRDefault="001564A4">
            <w:pPr>
              <w:pStyle w:val="aff"/>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35D0A36C" w14:textId="77777777" w:rsidR="001564A4" w:rsidRDefault="001564A4">
            <w:pPr>
              <w:pStyle w:val="aff"/>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201A3609" w14:textId="77777777" w:rsidR="001564A4" w:rsidRDefault="001564A4">
            <w:pPr>
              <w:pStyle w:val="aff"/>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hideMark/>
          </w:tcPr>
          <w:p w14:paraId="2897BBE8" w14:textId="77777777" w:rsidR="001564A4" w:rsidRDefault="001564A4">
            <w:pPr>
              <w:pStyle w:val="aff"/>
              <w:jc w:val="center"/>
              <w:rPr>
                <w:b/>
              </w:rPr>
            </w:pPr>
            <w:r>
              <w:rPr>
                <w:b/>
              </w:rPr>
              <w:t>2 244</w:t>
            </w:r>
          </w:p>
        </w:tc>
      </w:tr>
      <w:tr w:rsidR="001564A4" w14:paraId="1F0A71CF" w14:textId="77777777" w:rsidTr="001564A4">
        <w:tc>
          <w:tcPr>
            <w:tcW w:w="2694" w:type="dxa"/>
            <w:gridSpan w:val="2"/>
            <w:tcBorders>
              <w:top w:val="single" w:sz="4" w:space="0" w:color="auto"/>
              <w:left w:val="single" w:sz="4" w:space="0" w:color="auto"/>
              <w:bottom w:val="single" w:sz="4" w:space="0" w:color="auto"/>
              <w:right w:val="single" w:sz="4" w:space="0" w:color="auto"/>
            </w:tcBorders>
            <w:hideMark/>
          </w:tcPr>
          <w:p w14:paraId="727658CC" w14:textId="77777777" w:rsidR="001564A4" w:rsidRDefault="001564A4">
            <w:pPr>
              <w:pStyle w:val="aff"/>
            </w:pPr>
            <w:r>
              <w:t xml:space="preserve">Внеурочная деятельность: </w:t>
            </w:r>
          </w:p>
          <w:p w14:paraId="413987C4" w14:textId="77777777" w:rsidR="001564A4" w:rsidRDefault="001564A4">
            <w:pPr>
              <w:pStyle w:val="aff"/>
            </w:pPr>
            <w:r>
              <w:t xml:space="preserve">5 дней - </w:t>
            </w:r>
          </w:p>
          <w:p w14:paraId="571A3535" w14:textId="77777777" w:rsidR="001564A4" w:rsidRDefault="001564A4">
            <w:pPr>
              <w:pStyle w:val="aff"/>
            </w:pPr>
            <w:r>
              <w:t>5 дней + продлен. день -</w:t>
            </w:r>
          </w:p>
          <w:p w14:paraId="23780547" w14:textId="77777777" w:rsidR="001564A4" w:rsidRDefault="001564A4">
            <w:pPr>
              <w:pStyle w:val="aff"/>
            </w:pPr>
            <w:r>
              <w:lastRenderedPageBreak/>
              <w:t>7 дней* -</w:t>
            </w:r>
          </w:p>
        </w:tc>
        <w:tc>
          <w:tcPr>
            <w:tcW w:w="850" w:type="dxa"/>
            <w:tcBorders>
              <w:top w:val="single" w:sz="4" w:space="0" w:color="auto"/>
              <w:left w:val="single" w:sz="4" w:space="0" w:color="auto"/>
              <w:bottom w:val="single" w:sz="4" w:space="0" w:color="auto"/>
              <w:right w:val="single" w:sz="4" w:space="0" w:color="auto"/>
            </w:tcBorders>
          </w:tcPr>
          <w:p w14:paraId="4E6F3229" w14:textId="77777777" w:rsidR="001564A4" w:rsidRDefault="001564A4">
            <w:pPr>
              <w:pStyle w:val="aff"/>
              <w:jc w:val="center"/>
            </w:pPr>
          </w:p>
          <w:p w14:paraId="1AE41FAB" w14:textId="77777777" w:rsidR="001564A4" w:rsidRDefault="001564A4">
            <w:pPr>
              <w:pStyle w:val="aff"/>
              <w:jc w:val="center"/>
            </w:pPr>
            <w:r>
              <w:t>204/</w:t>
            </w:r>
          </w:p>
          <w:p w14:paraId="3C9FB59E" w14:textId="77777777" w:rsidR="001564A4" w:rsidRDefault="001564A4">
            <w:pPr>
              <w:pStyle w:val="aff"/>
              <w:jc w:val="center"/>
            </w:pPr>
            <w:r>
              <w:t>510/</w:t>
            </w:r>
          </w:p>
          <w:p w14:paraId="560747B6" w14:textId="77777777" w:rsidR="001564A4" w:rsidRDefault="001564A4">
            <w:pPr>
              <w:pStyle w:val="aff"/>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14:paraId="7056FEBC" w14:textId="77777777" w:rsidR="001564A4" w:rsidRDefault="001564A4">
            <w:pPr>
              <w:pStyle w:val="aff"/>
              <w:jc w:val="center"/>
            </w:pPr>
          </w:p>
          <w:p w14:paraId="54776888" w14:textId="77777777" w:rsidR="001564A4" w:rsidRDefault="001564A4">
            <w:pPr>
              <w:pStyle w:val="aff"/>
              <w:jc w:val="center"/>
            </w:pPr>
            <w:r>
              <w:t>272/</w:t>
            </w:r>
          </w:p>
          <w:p w14:paraId="03F21B87" w14:textId="77777777" w:rsidR="001564A4" w:rsidRDefault="001564A4">
            <w:pPr>
              <w:pStyle w:val="aff"/>
              <w:jc w:val="center"/>
            </w:pPr>
            <w:r>
              <w:t>510/</w:t>
            </w:r>
          </w:p>
          <w:p w14:paraId="7A16AFA7" w14:textId="77777777" w:rsidR="001564A4" w:rsidRDefault="001564A4">
            <w:pPr>
              <w:pStyle w:val="aff"/>
              <w:jc w:val="center"/>
            </w:pPr>
            <w:r>
              <w:t>1 190</w:t>
            </w:r>
          </w:p>
        </w:tc>
        <w:tc>
          <w:tcPr>
            <w:tcW w:w="850" w:type="dxa"/>
            <w:gridSpan w:val="2"/>
            <w:tcBorders>
              <w:top w:val="single" w:sz="4" w:space="0" w:color="auto"/>
              <w:left w:val="single" w:sz="4" w:space="0" w:color="auto"/>
              <w:bottom w:val="single" w:sz="4" w:space="0" w:color="auto"/>
              <w:right w:val="single" w:sz="4" w:space="0" w:color="auto"/>
            </w:tcBorders>
          </w:tcPr>
          <w:p w14:paraId="535DA0EA" w14:textId="77777777" w:rsidR="001564A4" w:rsidRDefault="001564A4">
            <w:pPr>
              <w:pStyle w:val="aff"/>
              <w:jc w:val="center"/>
            </w:pPr>
          </w:p>
          <w:p w14:paraId="49F3059A" w14:textId="77777777" w:rsidR="001564A4" w:rsidRDefault="001564A4">
            <w:pPr>
              <w:pStyle w:val="aff"/>
              <w:jc w:val="center"/>
            </w:pPr>
            <w:r>
              <w:t>272/</w:t>
            </w:r>
          </w:p>
          <w:p w14:paraId="0B2AC18F" w14:textId="77777777" w:rsidR="001564A4" w:rsidRDefault="001564A4">
            <w:pPr>
              <w:pStyle w:val="aff"/>
              <w:jc w:val="center"/>
            </w:pPr>
            <w:r>
              <w:t>510/</w:t>
            </w:r>
          </w:p>
          <w:p w14:paraId="025051E9" w14:textId="77777777" w:rsidR="001564A4" w:rsidRDefault="001564A4">
            <w:pPr>
              <w:pStyle w:val="aff"/>
              <w:jc w:val="center"/>
            </w:pPr>
            <w:r>
              <w:t>1190</w:t>
            </w:r>
          </w:p>
        </w:tc>
        <w:tc>
          <w:tcPr>
            <w:tcW w:w="851" w:type="dxa"/>
            <w:gridSpan w:val="2"/>
            <w:tcBorders>
              <w:top w:val="single" w:sz="4" w:space="0" w:color="auto"/>
              <w:left w:val="single" w:sz="4" w:space="0" w:color="auto"/>
              <w:bottom w:val="single" w:sz="4" w:space="0" w:color="auto"/>
              <w:right w:val="single" w:sz="4" w:space="0" w:color="auto"/>
            </w:tcBorders>
          </w:tcPr>
          <w:p w14:paraId="5E630BA5" w14:textId="77777777" w:rsidR="001564A4" w:rsidRDefault="001564A4">
            <w:pPr>
              <w:pStyle w:val="aff"/>
              <w:jc w:val="center"/>
            </w:pPr>
          </w:p>
          <w:p w14:paraId="18C29509" w14:textId="77777777" w:rsidR="001564A4" w:rsidRDefault="001564A4">
            <w:pPr>
              <w:pStyle w:val="aff"/>
              <w:jc w:val="center"/>
            </w:pPr>
            <w:r>
              <w:t>272/</w:t>
            </w:r>
          </w:p>
          <w:p w14:paraId="7BDC2773" w14:textId="77777777" w:rsidR="001564A4" w:rsidRDefault="001564A4">
            <w:pPr>
              <w:pStyle w:val="aff"/>
              <w:jc w:val="center"/>
            </w:pPr>
            <w:r>
              <w:t>510/</w:t>
            </w:r>
          </w:p>
          <w:p w14:paraId="47E254EC" w14:textId="77777777" w:rsidR="001564A4" w:rsidRDefault="001564A4">
            <w:pPr>
              <w:pStyle w:val="aff"/>
              <w:jc w:val="center"/>
            </w:pPr>
            <w:r>
              <w:t>1190</w:t>
            </w:r>
          </w:p>
        </w:tc>
        <w:tc>
          <w:tcPr>
            <w:tcW w:w="850" w:type="dxa"/>
            <w:gridSpan w:val="2"/>
            <w:tcBorders>
              <w:top w:val="single" w:sz="4" w:space="0" w:color="auto"/>
              <w:left w:val="single" w:sz="4" w:space="0" w:color="auto"/>
              <w:bottom w:val="single" w:sz="4" w:space="0" w:color="auto"/>
              <w:right w:val="single" w:sz="4" w:space="0" w:color="auto"/>
            </w:tcBorders>
          </w:tcPr>
          <w:p w14:paraId="50E0BC2C" w14:textId="77777777" w:rsidR="001564A4" w:rsidRDefault="001564A4">
            <w:pPr>
              <w:pStyle w:val="aff"/>
              <w:jc w:val="center"/>
            </w:pPr>
          </w:p>
          <w:p w14:paraId="589FC70A" w14:textId="77777777" w:rsidR="001564A4" w:rsidRDefault="001564A4">
            <w:pPr>
              <w:pStyle w:val="aff"/>
              <w:jc w:val="center"/>
            </w:pPr>
            <w:r>
              <w:t>272/</w:t>
            </w:r>
          </w:p>
          <w:p w14:paraId="04A3A96C" w14:textId="77777777" w:rsidR="001564A4" w:rsidRDefault="001564A4">
            <w:pPr>
              <w:pStyle w:val="aff"/>
              <w:jc w:val="center"/>
            </w:pPr>
            <w:r>
              <w:t>510/</w:t>
            </w:r>
          </w:p>
          <w:p w14:paraId="15A73F19" w14:textId="77777777" w:rsidR="001564A4" w:rsidRDefault="001564A4">
            <w:pPr>
              <w:pStyle w:val="aff"/>
              <w:jc w:val="center"/>
            </w:pPr>
            <w:r>
              <w:t>1190</w:t>
            </w:r>
          </w:p>
        </w:tc>
        <w:tc>
          <w:tcPr>
            <w:tcW w:w="851" w:type="dxa"/>
            <w:gridSpan w:val="2"/>
            <w:tcBorders>
              <w:top w:val="single" w:sz="4" w:space="0" w:color="auto"/>
              <w:left w:val="single" w:sz="4" w:space="0" w:color="auto"/>
              <w:bottom w:val="single" w:sz="4" w:space="0" w:color="auto"/>
              <w:right w:val="single" w:sz="4" w:space="0" w:color="auto"/>
            </w:tcBorders>
          </w:tcPr>
          <w:p w14:paraId="4C2C51A9" w14:textId="77777777" w:rsidR="001564A4" w:rsidRDefault="001564A4">
            <w:pPr>
              <w:pStyle w:val="aff"/>
              <w:jc w:val="center"/>
            </w:pPr>
          </w:p>
          <w:p w14:paraId="5B45A758" w14:textId="77777777" w:rsidR="001564A4" w:rsidRDefault="001564A4">
            <w:pPr>
              <w:pStyle w:val="aff"/>
              <w:jc w:val="center"/>
            </w:pPr>
            <w:r>
              <w:t>272/</w:t>
            </w:r>
          </w:p>
          <w:p w14:paraId="1A31CAD7" w14:textId="77777777" w:rsidR="001564A4" w:rsidRDefault="001564A4">
            <w:pPr>
              <w:pStyle w:val="aff"/>
              <w:jc w:val="center"/>
            </w:pPr>
            <w:r>
              <w:t>510/</w:t>
            </w:r>
          </w:p>
          <w:p w14:paraId="033F54DA" w14:textId="77777777" w:rsidR="001564A4" w:rsidRDefault="001564A4">
            <w:pPr>
              <w:pStyle w:val="aff"/>
              <w:jc w:val="center"/>
            </w:pPr>
            <w:r>
              <w:t>1 190</w:t>
            </w:r>
          </w:p>
        </w:tc>
        <w:tc>
          <w:tcPr>
            <w:tcW w:w="850" w:type="dxa"/>
            <w:gridSpan w:val="2"/>
            <w:tcBorders>
              <w:top w:val="single" w:sz="4" w:space="0" w:color="auto"/>
              <w:left w:val="single" w:sz="4" w:space="0" w:color="auto"/>
              <w:bottom w:val="single" w:sz="4" w:space="0" w:color="auto"/>
              <w:right w:val="single" w:sz="4" w:space="0" w:color="auto"/>
            </w:tcBorders>
          </w:tcPr>
          <w:p w14:paraId="2FA6F242" w14:textId="77777777" w:rsidR="001564A4" w:rsidRDefault="001564A4">
            <w:pPr>
              <w:pStyle w:val="aff"/>
              <w:jc w:val="center"/>
            </w:pPr>
          </w:p>
          <w:p w14:paraId="32A89743" w14:textId="77777777" w:rsidR="001564A4" w:rsidRDefault="001564A4">
            <w:pPr>
              <w:pStyle w:val="aff"/>
              <w:jc w:val="center"/>
            </w:pPr>
            <w:r>
              <w:t>272/</w:t>
            </w:r>
          </w:p>
          <w:p w14:paraId="08BFA22F" w14:textId="77777777" w:rsidR="001564A4" w:rsidRDefault="001564A4">
            <w:pPr>
              <w:pStyle w:val="aff"/>
              <w:jc w:val="center"/>
            </w:pPr>
            <w:r>
              <w:t>510/</w:t>
            </w:r>
          </w:p>
          <w:p w14:paraId="3ABDAB6F" w14:textId="77777777" w:rsidR="001564A4" w:rsidRDefault="001564A4">
            <w:pPr>
              <w:pStyle w:val="aff"/>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14:paraId="19668A4F" w14:textId="77777777" w:rsidR="001564A4" w:rsidRDefault="001564A4">
            <w:pPr>
              <w:pStyle w:val="aff"/>
              <w:jc w:val="center"/>
            </w:pPr>
          </w:p>
          <w:p w14:paraId="0DD4A908" w14:textId="77777777" w:rsidR="001564A4" w:rsidRDefault="001564A4">
            <w:pPr>
              <w:pStyle w:val="aff"/>
              <w:jc w:val="center"/>
              <w:rPr>
                <w:lang w:val="en-US"/>
              </w:rPr>
            </w:pPr>
            <w:r>
              <w:t>272</w:t>
            </w:r>
            <w:r>
              <w:rPr>
                <w:lang w:val="en-US"/>
              </w:rPr>
              <w:t>/</w:t>
            </w:r>
          </w:p>
          <w:p w14:paraId="32655174" w14:textId="77777777" w:rsidR="001564A4" w:rsidRDefault="001564A4">
            <w:pPr>
              <w:pStyle w:val="aff"/>
              <w:jc w:val="center"/>
              <w:rPr>
                <w:lang w:val="en-US"/>
              </w:rPr>
            </w:pPr>
            <w:r>
              <w:rPr>
                <w:lang w:val="en-US"/>
              </w:rPr>
              <w:t>5</w:t>
            </w:r>
            <w:r>
              <w:t>10</w:t>
            </w:r>
            <w:r>
              <w:rPr>
                <w:lang w:val="en-US"/>
              </w:rPr>
              <w:t>/</w:t>
            </w:r>
          </w:p>
          <w:p w14:paraId="73F295CC" w14:textId="77777777" w:rsidR="001564A4" w:rsidRDefault="001564A4">
            <w:pPr>
              <w:pStyle w:val="aff"/>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14:paraId="3C6997F7" w14:textId="77777777" w:rsidR="001564A4" w:rsidRDefault="001564A4">
            <w:pPr>
              <w:pStyle w:val="aff"/>
              <w:jc w:val="center"/>
            </w:pPr>
          </w:p>
          <w:p w14:paraId="39F7A517" w14:textId="77777777" w:rsidR="001564A4" w:rsidRDefault="001564A4">
            <w:pPr>
              <w:pStyle w:val="aff"/>
              <w:jc w:val="center"/>
            </w:pPr>
            <w:r>
              <w:t>2 108/</w:t>
            </w:r>
          </w:p>
          <w:p w14:paraId="6C852C55" w14:textId="77777777" w:rsidR="001564A4" w:rsidRDefault="001564A4">
            <w:pPr>
              <w:pStyle w:val="aff"/>
              <w:jc w:val="center"/>
            </w:pPr>
            <w:r>
              <w:t>4 080/</w:t>
            </w:r>
          </w:p>
          <w:p w14:paraId="4C02B5EF" w14:textId="77777777" w:rsidR="001564A4" w:rsidRDefault="001564A4">
            <w:pPr>
              <w:pStyle w:val="aff"/>
              <w:jc w:val="center"/>
            </w:pPr>
            <w:r>
              <w:t>9 520</w:t>
            </w:r>
          </w:p>
        </w:tc>
      </w:tr>
      <w:tr w:rsidR="001564A4" w14:paraId="4178D293" w14:textId="77777777" w:rsidTr="001564A4">
        <w:tc>
          <w:tcPr>
            <w:tcW w:w="2694" w:type="dxa"/>
            <w:gridSpan w:val="2"/>
            <w:tcBorders>
              <w:top w:val="single" w:sz="4" w:space="0" w:color="auto"/>
              <w:left w:val="single" w:sz="4" w:space="0" w:color="auto"/>
              <w:bottom w:val="single" w:sz="4" w:space="0" w:color="auto"/>
              <w:right w:val="single" w:sz="4" w:space="0" w:color="auto"/>
            </w:tcBorders>
            <w:hideMark/>
          </w:tcPr>
          <w:p w14:paraId="6EBCDFD3" w14:textId="77777777" w:rsidR="001564A4" w:rsidRDefault="001564A4">
            <w:pPr>
              <w:pStyle w:val="aff"/>
              <w:rPr>
                <w:b/>
              </w:rPr>
            </w:pPr>
            <w:r>
              <w:rPr>
                <w:b/>
              </w:rPr>
              <w:t xml:space="preserve">Всего к финансированию </w:t>
            </w:r>
          </w:p>
          <w:p w14:paraId="5EE38262" w14:textId="77777777" w:rsidR="001564A4" w:rsidRDefault="001564A4">
            <w:pPr>
              <w:pStyle w:val="aff"/>
              <w:rPr>
                <w:b/>
              </w:rPr>
            </w:pPr>
            <w:r>
              <w:rPr>
                <w:b/>
              </w:rPr>
              <w:t xml:space="preserve">5 дней -    </w:t>
            </w:r>
          </w:p>
          <w:p w14:paraId="590DD69F" w14:textId="77777777" w:rsidR="001564A4" w:rsidRDefault="001564A4">
            <w:pPr>
              <w:pStyle w:val="aff"/>
              <w:rPr>
                <w:b/>
              </w:rPr>
            </w:pPr>
            <w:r>
              <w:rPr>
                <w:b/>
              </w:rPr>
              <w:t>5 дней + продлен. день -</w:t>
            </w:r>
          </w:p>
          <w:p w14:paraId="02EF769F" w14:textId="77777777" w:rsidR="001564A4" w:rsidRDefault="001564A4">
            <w:pPr>
              <w:pStyle w:val="aff"/>
              <w:rPr>
                <w:b/>
              </w:rPr>
            </w:pPr>
            <w:r>
              <w:rPr>
                <w:b/>
              </w:rPr>
              <w:t>7 дней* -</w:t>
            </w:r>
          </w:p>
        </w:tc>
        <w:tc>
          <w:tcPr>
            <w:tcW w:w="850" w:type="dxa"/>
            <w:tcBorders>
              <w:top w:val="single" w:sz="4" w:space="0" w:color="auto"/>
              <w:left w:val="single" w:sz="4" w:space="0" w:color="auto"/>
              <w:bottom w:val="single" w:sz="4" w:space="0" w:color="auto"/>
              <w:right w:val="single" w:sz="4" w:space="0" w:color="auto"/>
            </w:tcBorders>
          </w:tcPr>
          <w:p w14:paraId="37A6519B" w14:textId="77777777" w:rsidR="001564A4" w:rsidRDefault="001564A4">
            <w:pPr>
              <w:pStyle w:val="aff"/>
              <w:jc w:val="center"/>
              <w:rPr>
                <w:b/>
              </w:rPr>
            </w:pPr>
          </w:p>
          <w:p w14:paraId="029588B9" w14:textId="77777777" w:rsidR="001564A4" w:rsidRDefault="001564A4">
            <w:pPr>
              <w:pStyle w:val="aff"/>
              <w:jc w:val="center"/>
              <w:rPr>
                <w:b/>
              </w:rPr>
            </w:pPr>
            <w:r>
              <w:rPr>
                <w:b/>
              </w:rPr>
              <w:t>1 292/</w:t>
            </w:r>
          </w:p>
          <w:p w14:paraId="3DAACA6B" w14:textId="77777777" w:rsidR="001564A4" w:rsidRDefault="001564A4">
            <w:pPr>
              <w:pStyle w:val="aff"/>
              <w:jc w:val="center"/>
              <w:rPr>
                <w:b/>
              </w:rPr>
            </w:pPr>
            <w:r>
              <w:rPr>
                <w:b/>
              </w:rPr>
              <w:t>1 598/</w:t>
            </w:r>
          </w:p>
          <w:p w14:paraId="5C2440F7" w14:textId="77777777" w:rsidR="001564A4" w:rsidRDefault="001564A4">
            <w:pPr>
              <w:pStyle w:val="aff"/>
              <w:jc w:val="center"/>
              <w:rPr>
                <w:b/>
              </w:rPr>
            </w:pPr>
            <w:r>
              <w:rPr>
                <w:b/>
              </w:rPr>
              <w:t>2 278</w:t>
            </w:r>
          </w:p>
        </w:tc>
        <w:tc>
          <w:tcPr>
            <w:tcW w:w="851" w:type="dxa"/>
            <w:gridSpan w:val="2"/>
            <w:tcBorders>
              <w:top w:val="single" w:sz="4" w:space="0" w:color="auto"/>
              <w:left w:val="single" w:sz="4" w:space="0" w:color="auto"/>
              <w:bottom w:val="single" w:sz="4" w:space="0" w:color="auto"/>
              <w:right w:val="single" w:sz="4" w:space="0" w:color="auto"/>
            </w:tcBorders>
          </w:tcPr>
          <w:p w14:paraId="75DD2941" w14:textId="77777777" w:rsidR="001564A4" w:rsidRDefault="001564A4">
            <w:pPr>
              <w:pStyle w:val="aff"/>
              <w:jc w:val="center"/>
              <w:rPr>
                <w:b/>
              </w:rPr>
            </w:pPr>
          </w:p>
          <w:p w14:paraId="4084A789" w14:textId="77777777" w:rsidR="001564A4" w:rsidRDefault="001564A4">
            <w:pPr>
              <w:pStyle w:val="aff"/>
              <w:jc w:val="center"/>
              <w:rPr>
                <w:b/>
              </w:rPr>
            </w:pPr>
            <w:r>
              <w:rPr>
                <w:b/>
              </w:rPr>
              <w:t>1 394/</w:t>
            </w:r>
          </w:p>
          <w:p w14:paraId="3C1C159A" w14:textId="77777777" w:rsidR="001564A4" w:rsidRDefault="001564A4">
            <w:pPr>
              <w:pStyle w:val="aff"/>
              <w:jc w:val="center"/>
              <w:rPr>
                <w:b/>
              </w:rPr>
            </w:pPr>
            <w:r>
              <w:rPr>
                <w:b/>
              </w:rPr>
              <w:t>1 632/</w:t>
            </w:r>
          </w:p>
          <w:p w14:paraId="1C757ED4" w14:textId="77777777" w:rsidR="001564A4" w:rsidRDefault="001564A4">
            <w:pPr>
              <w:pStyle w:val="aff"/>
              <w:jc w:val="center"/>
              <w:rPr>
                <w:b/>
              </w:rPr>
            </w:pPr>
            <w:r>
              <w:rPr>
                <w:b/>
              </w:rPr>
              <w:t>2 312</w:t>
            </w:r>
          </w:p>
        </w:tc>
        <w:tc>
          <w:tcPr>
            <w:tcW w:w="850" w:type="dxa"/>
            <w:gridSpan w:val="2"/>
            <w:tcBorders>
              <w:top w:val="single" w:sz="4" w:space="0" w:color="auto"/>
              <w:left w:val="single" w:sz="4" w:space="0" w:color="auto"/>
              <w:bottom w:val="single" w:sz="4" w:space="0" w:color="auto"/>
              <w:right w:val="single" w:sz="4" w:space="0" w:color="auto"/>
            </w:tcBorders>
          </w:tcPr>
          <w:p w14:paraId="628F423C" w14:textId="77777777" w:rsidR="001564A4" w:rsidRDefault="001564A4">
            <w:pPr>
              <w:pStyle w:val="aff"/>
              <w:jc w:val="center"/>
              <w:rPr>
                <w:b/>
              </w:rPr>
            </w:pPr>
          </w:p>
          <w:p w14:paraId="2CECF2FB" w14:textId="77777777" w:rsidR="001564A4" w:rsidRDefault="001564A4">
            <w:pPr>
              <w:pStyle w:val="aff"/>
              <w:jc w:val="center"/>
              <w:rPr>
                <w:b/>
              </w:rPr>
            </w:pPr>
            <w:r>
              <w:rPr>
                <w:b/>
              </w:rPr>
              <w:t>1 394/</w:t>
            </w:r>
          </w:p>
          <w:p w14:paraId="19325257" w14:textId="77777777" w:rsidR="001564A4" w:rsidRDefault="001564A4">
            <w:pPr>
              <w:pStyle w:val="aff"/>
              <w:jc w:val="center"/>
              <w:rPr>
                <w:b/>
              </w:rPr>
            </w:pPr>
            <w:r>
              <w:rPr>
                <w:b/>
              </w:rPr>
              <w:t>1 632/</w:t>
            </w:r>
          </w:p>
          <w:p w14:paraId="3A8D8E33" w14:textId="77777777" w:rsidR="001564A4" w:rsidRDefault="001564A4">
            <w:pPr>
              <w:pStyle w:val="aff"/>
              <w:jc w:val="center"/>
              <w:rPr>
                <w:b/>
              </w:rPr>
            </w:pPr>
            <w:r>
              <w:rPr>
                <w:b/>
              </w:rPr>
              <w:t>2 312</w:t>
            </w:r>
          </w:p>
        </w:tc>
        <w:tc>
          <w:tcPr>
            <w:tcW w:w="851" w:type="dxa"/>
            <w:gridSpan w:val="2"/>
            <w:tcBorders>
              <w:top w:val="single" w:sz="4" w:space="0" w:color="auto"/>
              <w:left w:val="single" w:sz="4" w:space="0" w:color="auto"/>
              <w:bottom w:val="single" w:sz="4" w:space="0" w:color="auto"/>
              <w:right w:val="single" w:sz="4" w:space="0" w:color="auto"/>
            </w:tcBorders>
          </w:tcPr>
          <w:p w14:paraId="63951603" w14:textId="77777777" w:rsidR="001564A4" w:rsidRDefault="001564A4">
            <w:pPr>
              <w:pStyle w:val="aff"/>
              <w:jc w:val="center"/>
              <w:rPr>
                <w:b/>
              </w:rPr>
            </w:pPr>
          </w:p>
          <w:p w14:paraId="697A68F9" w14:textId="77777777" w:rsidR="001564A4" w:rsidRDefault="001564A4">
            <w:pPr>
              <w:pStyle w:val="aff"/>
              <w:jc w:val="center"/>
              <w:rPr>
                <w:b/>
              </w:rPr>
            </w:pPr>
            <w:r>
              <w:rPr>
                <w:b/>
              </w:rPr>
              <w:t>1 394/</w:t>
            </w:r>
          </w:p>
          <w:p w14:paraId="181A0A47" w14:textId="77777777" w:rsidR="001564A4" w:rsidRDefault="001564A4">
            <w:pPr>
              <w:pStyle w:val="aff"/>
              <w:jc w:val="center"/>
              <w:rPr>
                <w:b/>
              </w:rPr>
            </w:pPr>
            <w:r>
              <w:rPr>
                <w:b/>
              </w:rPr>
              <w:t>1 632/</w:t>
            </w:r>
          </w:p>
          <w:p w14:paraId="3A08F5E6" w14:textId="77777777" w:rsidR="001564A4" w:rsidRDefault="001564A4">
            <w:pPr>
              <w:pStyle w:val="aff"/>
              <w:jc w:val="center"/>
              <w:rPr>
                <w:b/>
              </w:rPr>
            </w:pPr>
            <w:r>
              <w:rPr>
                <w:b/>
              </w:rPr>
              <w:t>2 312</w:t>
            </w:r>
          </w:p>
        </w:tc>
        <w:tc>
          <w:tcPr>
            <w:tcW w:w="850" w:type="dxa"/>
            <w:gridSpan w:val="2"/>
            <w:tcBorders>
              <w:top w:val="single" w:sz="4" w:space="0" w:color="auto"/>
              <w:left w:val="single" w:sz="4" w:space="0" w:color="auto"/>
              <w:bottom w:val="single" w:sz="4" w:space="0" w:color="auto"/>
              <w:right w:val="single" w:sz="4" w:space="0" w:color="auto"/>
            </w:tcBorders>
          </w:tcPr>
          <w:p w14:paraId="04CE4390" w14:textId="77777777" w:rsidR="001564A4" w:rsidRDefault="001564A4">
            <w:pPr>
              <w:pStyle w:val="aff"/>
              <w:jc w:val="center"/>
              <w:rPr>
                <w:b/>
              </w:rPr>
            </w:pPr>
          </w:p>
          <w:p w14:paraId="780297F7" w14:textId="77777777" w:rsidR="001564A4" w:rsidRDefault="001564A4">
            <w:pPr>
              <w:pStyle w:val="aff"/>
              <w:jc w:val="center"/>
              <w:rPr>
                <w:b/>
              </w:rPr>
            </w:pPr>
            <w:r>
              <w:rPr>
                <w:b/>
              </w:rPr>
              <w:t>1 394/</w:t>
            </w:r>
          </w:p>
          <w:p w14:paraId="168CE8D3" w14:textId="77777777" w:rsidR="001564A4" w:rsidRDefault="001564A4">
            <w:pPr>
              <w:pStyle w:val="aff"/>
              <w:jc w:val="center"/>
              <w:rPr>
                <w:b/>
              </w:rPr>
            </w:pPr>
            <w:r>
              <w:rPr>
                <w:b/>
              </w:rPr>
              <w:t>1 632/</w:t>
            </w:r>
          </w:p>
          <w:p w14:paraId="36CCB780" w14:textId="77777777" w:rsidR="001564A4" w:rsidRDefault="001564A4">
            <w:pPr>
              <w:pStyle w:val="aff"/>
              <w:jc w:val="center"/>
              <w:rPr>
                <w:b/>
              </w:rPr>
            </w:pPr>
            <w:r>
              <w:rPr>
                <w:b/>
              </w:rPr>
              <w:t>2 312</w:t>
            </w:r>
          </w:p>
        </w:tc>
        <w:tc>
          <w:tcPr>
            <w:tcW w:w="851" w:type="dxa"/>
            <w:gridSpan w:val="2"/>
            <w:tcBorders>
              <w:top w:val="single" w:sz="4" w:space="0" w:color="auto"/>
              <w:left w:val="single" w:sz="4" w:space="0" w:color="auto"/>
              <w:bottom w:val="single" w:sz="4" w:space="0" w:color="auto"/>
              <w:right w:val="single" w:sz="4" w:space="0" w:color="auto"/>
            </w:tcBorders>
          </w:tcPr>
          <w:p w14:paraId="66A882F6" w14:textId="77777777" w:rsidR="001564A4" w:rsidRDefault="001564A4">
            <w:pPr>
              <w:pStyle w:val="aff"/>
              <w:jc w:val="center"/>
              <w:rPr>
                <w:b/>
              </w:rPr>
            </w:pPr>
          </w:p>
          <w:p w14:paraId="69B512EC" w14:textId="77777777" w:rsidR="001564A4" w:rsidRDefault="001564A4">
            <w:pPr>
              <w:pStyle w:val="aff"/>
              <w:jc w:val="center"/>
              <w:rPr>
                <w:b/>
              </w:rPr>
            </w:pPr>
            <w:r>
              <w:rPr>
                <w:b/>
              </w:rPr>
              <w:t>1 394/</w:t>
            </w:r>
          </w:p>
          <w:p w14:paraId="62A3D5BA" w14:textId="77777777" w:rsidR="001564A4" w:rsidRDefault="001564A4">
            <w:pPr>
              <w:pStyle w:val="aff"/>
              <w:jc w:val="center"/>
              <w:rPr>
                <w:b/>
              </w:rPr>
            </w:pPr>
            <w:r>
              <w:rPr>
                <w:b/>
              </w:rPr>
              <w:t>1 632/</w:t>
            </w:r>
          </w:p>
          <w:p w14:paraId="424B3349" w14:textId="77777777" w:rsidR="001564A4" w:rsidRDefault="001564A4">
            <w:pPr>
              <w:pStyle w:val="aff"/>
              <w:jc w:val="center"/>
              <w:rPr>
                <w:b/>
              </w:rPr>
            </w:pPr>
            <w:r>
              <w:rPr>
                <w:b/>
              </w:rPr>
              <w:t>2 312</w:t>
            </w:r>
          </w:p>
        </w:tc>
        <w:tc>
          <w:tcPr>
            <w:tcW w:w="850" w:type="dxa"/>
            <w:gridSpan w:val="2"/>
            <w:tcBorders>
              <w:top w:val="single" w:sz="4" w:space="0" w:color="auto"/>
              <w:left w:val="single" w:sz="4" w:space="0" w:color="auto"/>
              <w:bottom w:val="single" w:sz="4" w:space="0" w:color="auto"/>
              <w:right w:val="single" w:sz="4" w:space="0" w:color="auto"/>
            </w:tcBorders>
          </w:tcPr>
          <w:p w14:paraId="59FB54E1" w14:textId="77777777" w:rsidR="001564A4" w:rsidRDefault="001564A4">
            <w:pPr>
              <w:pStyle w:val="aff"/>
              <w:jc w:val="center"/>
              <w:rPr>
                <w:b/>
              </w:rPr>
            </w:pPr>
          </w:p>
          <w:p w14:paraId="19F42205" w14:textId="77777777" w:rsidR="001564A4" w:rsidRDefault="001564A4">
            <w:pPr>
              <w:pStyle w:val="aff"/>
              <w:jc w:val="center"/>
              <w:rPr>
                <w:b/>
              </w:rPr>
            </w:pPr>
            <w:r>
              <w:rPr>
                <w:b/>
              </w:rPr>
              <w:t>1 394/</w:t>
            </w:r>
          </w:p>
          <w:p w14:paraId="45C9CAF8" w14:textId="77777777" w:rsidR="001564A4" w:rsidRDefault="001564A4">
            <w:pPr>
              <w:pStyle w:val="aff"/>
              <w:jc w:val="center"/>
              <w:rPr>
                <w:b/>
              </w:rPr>
            </w:pPr>
            <w:r>
              <w:rPr>
                <w:b/>
              </w:rPr>
              <w:t>1 632/</w:t>
            </w:r>
          </w:p>
          <w:p w14:paraId="697C6BED" w14:textId="77777777" w:rsidR="001564A4" w:rsidRDefault="001564A4">
            <w:pPr>
              <w:pStyle w:val="aff"/>
              <w:jc w:val="center"/>
              <w:rPr>
                <w:b/>
              </w:rPr>
            </w:pPr>
            <w:r>
              <w:rPr>
                <w:b/>
              </w:rPr>
              <w:t>2 312</w:t>
            </w:r>
          </w:p>
        </w:tc>
        <w:tc>
          <w:tcPr>
            <w:tcW w:w="851" w:type="dxa"/>
            <w:gridSpan w:val="2"/>
            <w:tcBorders>
              <w:top w:val="single" w:sz="4" w:space="0" w:color="auto"/>
              <w:left w:val="single" w:sz="4" w:space="0" w:color="auto"/>
              <w:bottom w:val="single" w:sz="4" w:space="0" w:color="auto"/>
              <w:right w:val="single" w:sz="4" w:space="0" w:color="auto"/>
            </w:tcBorders>
          </w:tcPr>
          <w:p w14:paraId="65454926" w14:textId="77777777" w:rsidR="001564A4" w:rsidRDefault="001564A4">
            <w:pPr>
              <w:pStyle w:val="aff"/>
              <w:jc w:val="center"/>
              <w:rPr>
                <w:b/>
              </w:rPr>
            </w:pPr>
          </w:p>
          <w:p w14:paraId="2E141FC8" w14:textId="77777777" w:rsidR="001564A4" w:rsidRDefault="001564A4">
            <w:pPr>
              <w:pStyle w:val="aff"/>
              <w:jc w:val="center"/>
              <w:rPr>
                <w:b/>
              </w:rPr>
            </w:pPr>
            <w:r>
              <w:rPr>
                <w:b/>
              </w:rPr>
              <w:t>1 394/</w:t>
            </w:r>
          </w:p>
          <w:p w14:paraId="5514017D" w14:textId="77777777" w:rsidR="001564A4" w:rsidRDefault="001564A4">
            <w:pPr>
              <w:pStyle w:val="aff"/>
              <w:jc w:val="center"/>
              <w:rPr>
                <w:b/>
              </w:rPr>
            </w:pPr>
            <w:r>
              <w:rPr>
                <w:b/>
              </w:rPr>
              <w:t>1 632/</w:t>
            </w:r>
          </w:p>
          <w:p w14:paraId="7B89FD56" w14:textId="77777777" w:rsidR="001564A4" w:rsidRDefault="001564A4">
            <w:pPr>
              <w:pStyle w:val="aff"/>
              <w:jc w:val="center"/>
              <w:rPr>
                <w:b/>
                <w:lang w:val="en-US"/>
              </w:rPr>
            </w:pPr>
            <w:r>
              <w:rPr>
                <w:b/>
              </w:rPr>
              <w:t>2 312</w:t>
            </w:r>
          </w:p>
        </w:tc>
        <w:tc>
          <w:tcPr>
            <w:tcW w:w="992" w:type="dxa"/>
            <w:gridSpan w:val="2"/>
            <w:tcBorders>
              <w:top w:val="single" w:sz="4" w:space="0" w:color="auto"/>
              <w:left w:val="single" w:sz="4" w:space="0" w:color="auto"/>
              <w:bottom w:val="single" w:sz="4" w:space="0" w:color="auto"/>
              <w:right w:val="single" w:sz="4" w:space="0" w:color="auto"/>
            </w:tcBorders>
          </w:tcPr>
          <w:p w14:paraId="77C8BFC7" w14:textId="77777777" w:rsidR="001564A4" w:rsidRDefault="001564A4">
            <w:pPr>
              <w:pStyle w:val="aff"/>
              <w:jc w:val="center"/>
              <w:rPr>
                <w:b/>
              </w:rPr>
            </w:pPr>
          </w:p>
          <w:p w14:paraId="6B723917" w14:textId="77777777" w:rsidR="001564A4" w:rsidRDefault="001564A4">
            <w:pPr>
              <w:pStyle w:val="aff"/>
              <w:jc w:val="center"/>
              <w:rPr>
                <w:b/>
              </w:rPr>
            </w:pPr>
            <w:r>
              <w:rPr>
                <w:b/>
              </w:rPr>
              <w:t>11 050/</w:t>
            </w:r>
          </w:p>
          <w:p w14:paraId="180514AE" w14:textId="77777777" w:rsidR="001564A4" w:rsidRDefault="001564A4">
            <w:pPr>
              <w:pStyle w:val="aff"/>
              <w:jc w:val="center"/>
              <w:rPr>
                <w:b/>
              </w:rPr>
            </w:pPr>
            <w:r>
              <w:rPr>
                <w:b/>
              </w:rPr>
              <w:t>13 022/</w:t>
            </w:r>
          </w:p>
          <w:p w14:paraId="15F70B4A" w14:textId="77777777" w:rsidR="001564A4" w:rsidRDefault="001564A4">
            <w:pPr>
              <w:pStyle w:val="aff"/>
              <w:jc w:val="center"/>
              <w:rPr>
                <w:b/>
              </w:rPr>
            </w:pPr>
            <w:r>
              <w:rPr>
                <w:b/>
              </w:rPr>
              <w:t>18 462</w:t>
            </w:r>
          </w:p>
        </w:tc>
      </w:tr>
    </w:tbl>
    <w:p w14:paraId="53333030" w14:textId="77777777" w:rsidR="001564A4" w:rsidRDefault="001564A4" w:rsidP="001564A4">
      <w:pPr>
        <w:pStyle w:val="aff"/>
      </w:pPr>
      <w:r>
        <w:t xml:space="preserve">* для организаций с круглосуточным пребыванием детей </w:t>
      </w:r>
    </w:p>
    <w:p w14:paraId="6DCC72A8" w14:textId="77777777" w:rsidR="001564A4" w:rsidRDefault="001564A4" w:rsidP="001564A4">
      <w:pPr>
        <w:rPr>
          <w:color w:val="auto"/>
        </w:rPr>
      </w:pPr>
    </w:p>
    <w:p w14:paraId="57579356" w14:textId="77777777" w:rsidR="001564A4" w:rsidRDefault="001564A4" w:rsidP="001564A4">
      <w:pPr>
        <w:pStyle w:val="aff"/>
        <w:jc w:val="center"/>
        <w:rPr>
          <w:rFonts w:ascii="Times New Roman" w:hAnsi="Times New Roman"/>
          <w:b/>
          <w:sz w:val="24"/>
        </w:rPr>
      </w:pPr>
      <w:r>
        <w:rPr>
          <w:rFonts w:ascii="Times New Roman" w:hAnsi="Times New Roman"/>
          <w:b/>
          <w:sz w:val="24"/>
        </w:rPr>
        <w:t>Примерный недельный учебный план АООП (вариант 2)</w:t>
      </w:r>
      <w:r>
        <w:rPr>
          <w:rFonts w:ascii="Times New Roman" w:hAnsi="Times New Roman"/>
          <w:b/>
          <w:sz w:val="24"/>
        </w:rPr>
        <w:br/>
        <w:t>для обучающихся с умственной отсталостью (интеллектуальными нарушениями)</w:t>
      </w:r>
    </w:p>
    <w:p w14:paraId="55BC3145" w14:textId="77777777" w:rsidR="001564A4" w:rsidRDefault="001564A4" w:rsidP="001564A4">
      <w:pPr>
        <w:pStyle w:val="aff"/>
        <w:jc w:val="center"/>
        <w:rPr>
          <w:rFonts w:ascii="Times New Roman" w:hAnsi="Times New Roman"/>
          <w:b/>
          <w:sz w:val="24"/>
          <w:lang w:val="en-US"/>
        </w:rPr>
      </w:pPr>
      <w:r>
        <w:rPr>
          <w:rFonts w:ascii="Times New Roman" w:hAnsi="Times New Roman"/>
          <w:b/>
          <w:sz w:val="24"/>
        </w:rPr>
        <w:t>5 – 1</w:t>
      </w:r>
      <w:r>
        <w:rPr>
          <w:rFonts w:ascii="Times New Roman" w:hAnsi="Times New Roman"/>
          <w:b/>
          <w:sz w:val="24"/>
          <w:lang w:val="en-US"/>
        </w:rPr>
        <w:t>2</w:t>
      </w:r>
      <w:r>
        <w:rPr>
          <w:rFonts w:ascii="Times New Roman" w:hAnsi="Times New Roman"/>
          <w:b/>
          <w:sz w:val="24"/>
        </w:rPr>
        <w:t xml:space="preserve"> классы</w:t>
      </w:r>
    </w:p>
    <w:p w14:paraId="2FBAF48A" w14:textId="77777777" w:rsidR="001564A4" w:rsidRDefault="001564A4" w:rsidP="001564A4">
      <w:pPr>
        <w:pStyle w:val="aff"/>
        <w:rPr>
          <w:lang w:val="en-US"/>
        </w:rPr>
      </w:pPr>
    </w:p>
    <w:tbl>
      <w:tblPr>
        <w:tblW w:w="9645" w:type="dxa"/>
        <w:tblInd w:w="-34" w:type="dxa"/>
        <w:tblLayout w:type="fixed"/>
        <w:tblLook w:val="04A0" w:firstRow="1" w:lastRow="0" w:firstColumn="1" w:lastColumn="0" w:noHBand="0" w:noVBand="1"/>
      </w:tblPr>
      <w:tblGrid>
        <w:gridCol w:w="1704"/>
        <w:gridCol w:w="2411"/>
        <w:gridCol w:w="567"/>
        <w:gridCol w:w="567"/>
        <w:gridCol w:w="567"/>
        <w:gridCol w:w="567"/>
        <w:gridCol w:w="567"/>
        <w:gridCol w:w="567"/>
        <w:gridCol w:w="567"/>
        <w:gridCol w:w="567"/>
        <w:gridCol w:w="994"/>
      </w:tblGrid>
      <w:tr w:rsidR="001564A4" w14:paraId="37CCECFA" w14:textId="77777777" w:rsidTr="001564A4">
        <w:tc>
          <w:tcPr>
            <w:tcW w:w="1702" w:type="dxa"/>
            <w:vMerge w:val="restart"/>
            <w:tcBorders>
              <w:top w:val="single" w:sz="4" w:space="0" w:color="auto"/>
              <w:left w:val="single" w:sz="4" w:space="0" w:color="auto"/>
              <w:bottom w:val="single" w:sz="4" w:space="0" w:color="000000"/>
              <w:right w:val="single" w:sz="4" w:space="0" w:color="auto"/>
            </w:tcBorders>
          </w:tcPr>
          <w:p w14:paraId="32442F1F" w14:textId="77777777" w:rsidR="001564A4" w:rsidRDefault="001564A4">
            <w:pPr>
              <w:pStyle w:val="aff"/>
              <w:rPr>
                <w:b/>
              </w:rPr>
            </w:pPr>
          </w:p>
          <w:p w14:paraId="7CD07BB2" w14:textId="77777777" w:rsidR="001564A4" w:rsidRDefault="001564A4">
            <w:pPr>
              <w:pStyle w:val="aff"/>
              <w:rPr>
                <w:b/>
              </w:rPr>
            </w:pPr>
            <w:r>
              <w:rPr>
                <w:b/>
              </w:rPr>
              <w:t>Предметные области</w:t>
            </w:r>
          </w:p>
        </w:tc>
        <w:tc>
          <w:tcPr>
            <w:tcW w:w="2409" w:type="dxa"/>
            <w:vMerge w:val="restart"/>
            <w:tcBorders>
              <w:top w:val="single" w:sz="4" w:space="0" w:color="auto"/>
              <w:left w:val="single" w:sz="4" w:space="0" w:color="auto"/>
              <w:bottom w:val="single" w:sz="4" w:space="0" w:color="000000"/>
              <w:right w:val="single" w:sz="4" w:space="0" w:color="auto"/>
            </w:tcBorders>
          </w:tcPr>
          <w:p w14:paraId="652647C9" w14:textId="77777777" w:rsidR="001564A4" w:rsidRDefault="001564A4">
            <w:pPr>
              <w:pStyle w:val="aff"/>
              <w:rPr>
                <w:b/>
              </w:rPr>
            </w:pPr>
          </w:p>
          <w:p w14:paraId="089CC80F" w14:textId="77777777" w:rsidR="001564A4" w:rsidRDefault="001564A4">
            <w:pPr>
              <w:pStyle w:val="aff"/>
              <w:jc w:val="right"/>
              <w:rPr>
                <w:b/>
              </w:rPr>
            </w:pPr>
            <w:r>
              <w:rPr>
                <w:b/>
              </w:rPr>
              <w:t xml:space="preserve">Классы </w:t>
            </w:r>
          </w:p>
          <w:p w14:paraId="01B3995B" w14:textId="77777777" w:rsidR="001564A4" w:rsidRDefault="001564A4">
            <w:pPr>
              <w:pStyle w:val="aff"/>
              <w:rPr>
                <w:b/>
              </w:rPr>
            </w:pPr>
            <w:r>
              <w:rPr>
                <w:b/>
              </w:rPr>
              <w:t xml:space="preserve">Учебные </w:t>
            </w:r>
          </w:p>
          <w:p w14:paraId="620EEA7C" w14:textId="77777777" w:rsidR="001564A4" w:rsidRDefault="001564A4">
            <w:pPr>
              <w:pStyle w:val="aff"/>
              <w:rPr>
                <w:b/>
              </w:rPr>
            </w:pPr>
            <w:r>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14:paraId="71467A40" w14:textId="77777777" w:rsidR="001564A4" w:rsidRDefault="001564A4">
            <w:pPr>
              <w:pStyle w:val="aff"/>
              <w:jc w:val="center"/>
              <w:rPr>
                <w:b/>
              </w:rPr>
            </w:pPr>
            <w:r>
              <w:rPr>
                <w:b/>
              </w:rPr>
              <w:t>Количество часов в неделю</w:t>
            </w:r>
          </w:p>
        </w:tc>
      </w:tr>
      <w:tr w:rsidR="001564A4" w14:paraId="64B2BAD1" w14:textId="77777777" w:rsidTr="001564A4">
        <w:tc>
          <w:tcPr>
            <w:tcW w:w="9640" w:type="dxa"/>
            <w:vMerge/>
            <w:tcBorders>
              <w:top w:val="single" w:sz="4" w:space="0" w:color="auto"/>
              <w:left w:val="single" w:sz="4" w:space="0" w:color="auto"/>
              <w:bottom w:val="single" w:sz="4" w:space="0" w:color="000000"/>
              <w:right w:val="single" w:sz="4" w:space="0" w:color="auto"/>
            </w:tcBorders>
            <w:vAlign w:val="center"/>
            <w:hideMark/>
          </w:tcPr>
          <w:p w14:paraId="4BABF2E2" w14:textId="77777777" w:rsidR="001564A4" w:rsidRDefault="001564A4">
            <w:pPr>
              <w:suppressAutoHyphens w:val="0"/>
              <w:autoSpaceDN/>
              <w:spacing w:after="0" w:line="240" w:lineRule="auto"/>
              <w:rPr>
                <w:rFonts w:eastAsia="Times New Roman" w:cs="Times New Roman"/>
                <w:b/>
                <w:color w:val="auto"/>
                <w:kern w:val="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1E91AD8F" w14:textId="77777777" w:rsidR="001564A4" w:rsidRDefault="001564A4">
            <w:pPr>
              <w:suppressAutoHyphens w:val="0"/>
              <w:autoSpaceDN/>
              <w:spacing w:after="0" w:line="240" w:lineRule="auto"/>
              <w:rPr>
                <w:rFonts w:eastAsia="Times New Roman" w:cs="Times New Roman"/>
                <w:b/>
                <w:color w:val="auto"/>
                <w:kern w:val="0"/>
              </w:rPr>
            </w:pPr>
          </w:p>
        </w:tc>
        <w:tc>
          <w:tcPr>
            <w:tcW w:w="567" w:type="dxa"/>
            <w:tcBorders>
              <w:top w:val="single" w:sz="4" w:space="0" w:color="auto"/>
              <w:left w:val="single" w:sz="4" w:space="0" w:color="000000"/>
              <w:bottom w:val="single" w:sz="4" w:space="0" w:color="000000"/>
              <w:right w:val="nil"/>
            </w:tcBorders>
            <w:hideMark/>
          </w:tcPr>
          <w:p w14:paraId="55BBF82D" w14:textId="77777777" w:rsidR="001564A4" w:rsidRDefault="001564A4">
            <w:pPr>
              <w:pStyle w:val="aff"/>
              <w:jc w:val="center"/>
              <w:rPr>
                <w:b/>
              </w:rPr>
            </w:pPr>
            <w:r>
              <w:rPr>
                <w:b/>
              </w:rPr>
              <w:t>V</w:t>
            </w:r>
          </w:p>
        </w:tc>
        <w:tc>
          <w:tcPr>
            <w:tcW w:w="567" w:type="dxa"/>
            <w:tcBorders>
              <w:top w:val="single" w:sz="4" w:space="0" w:color="auto"/>
              <w:left w:val="single" w:sz="4" w:space="0" w:color="000000"/>
              <w:bottom w:val="single" w:sz="4" w:space="0" w:color="000000"/>
              <w:right w:val="nil"/>
            </w:tcBorders>
            <w:hideMark/>
          </w:tcPr>
          <w:p w14:paraId="272CBD27" w14:textId="77777777" w:rsidR="001564A4" w:rsidRDefault="001564A4">
            <w:pPr>
              <w:pStyle w:val="aff"/>
              <w:jc w:val="center"/>
              <w:rPr>
                <w:b/>
              </w:rPr>
            </w:pPr>
            <w:r>
              <w:rPr>
                <w:b/>
              </w:rPr>
              <w:t>VI</w:t>
            </w:r>
          </w:p>
        </w:tc>
        <w:tc>
          <w:tcPr>
            <w:tcW w:w="567" w:type="dxa"/>
            <w:tcBorders>
              <w:top w:val="single" w:sz="4" w:space="0" w:color="auto"/>
              <w:left w:val="single" w:sz="4" w:space="0" w:color="000000"/>
              <w:bottom w:val="single" w:sz="4" w:space="0" w:color="000000"/>
              <w:right w:val="nil"/>
            </w:tcBorders>
            <w:hideMark/>
          </w:tcPr>
          <w:p w14:paraId="7A613CBC" w14:textId="77777777" w:rsidR="001564A4" w:rsidRDefault="001564A4">
            <w:pPr>
              <w:pStyle w:val="aff"/>
              <w:jc w:val="center"/>
              <w:rPr>
                <w:b/>
              </w:rPr>
            </w:pPr>
            <w:r>
              <w:rPr>
                <w:b/>
              </w:rPr>
              <w:t>VII</w:t>
            </w:r>
          </w:p>
        </w:tc>
        <w:tc>
          <w:tcPr>
            <w:tcW w:w="567" w:type="dxa"/>
            <w:tcBorders>
              <w:top w:val="single" w:sz="4" w:space="0" w:color="auto"/>
              <w:left w:val="single" w:sz="4" w:space="0" w:color="000000"/>
              <w:bottom w:val="single" w:sz="4" w:space="0" w:color="000000"/>
              <w:right w:val="nil"/>
            </w:tcBorders>
            <w:hideMark/>
          </w:tcPr>
          <w:p w14:paraId="7F63E1A4" w14:textId="77777777" w:rsidR="001564A4" w:rsidRDefault="001564A4">
            <w:pPr>
              <w:pStyle w:val="aff"/>
              <w:jc w:val="center"/>
              <w:rPr>
                <w:b/>
              </w:rPr>
            </w:pPr>
            <w:r>
              <w:rPr>
                <w:b/>
              </w:rPr>
              <w:t>VIII</w:t>
            </w:r>
          </w:p>
        </w:tc>
        <w:tc>
          <w:tcPr>
            <w:tcW w:w="567" w:type="dxa"/>
            <w:tcBorders>
              <w:top w:val="single" w:sz="4" w:space="0" w:color="auto"/>
              <w:left w:val="single" w:sz="4" w:space="0" w:color="000000"/>
              <w:bottom w:val="single" w:sz="4" w:space="0" w:color="000000"/>
              <w:right w:val="nil"/>
            </w:tcBorders>
            <w:hideMark/>
          </w:tcPr>
          <w:p w14:paraId="35D45FC4" w14:textId="77777777" w:rsidR="001564A4" w:rsidRDefault="001564A4">
            <w:pPr>
              <w:pStyle w:val="aff"/>
              <w:jc w:val="center"/>
              <w:rPr>
                <w:b/>
              </w:rPr>
            </w:pPr>
            <w:r>
              <w:rPr>
                <w:b/>
              </w:rPr>
              <w:t>IX</w:t>
            </w:r>
          </w:p>
        </w:tc>
        <w:tc>
          <w:tcPr>
            <w:tcW w:w="567" w:type="dxa"/>
            <w:tcBorders>
              <w:top w:val="single" w:sz="4" w:space="0" w:color="auto"/>
              <w:left w:val="single" w:sz="4" w:space="0" w:color="000000"/>
              <w:bottom w:val="single" w:sz="4" w:space="0" w:color="000000"/>
              <w:right w:val="nil"/>
            </w:tcBorders>
            <w:hideMark/>
          </w:tcPr>
          <w:p w14:paraId="2F6AC08A" w14:textId="77777777" w:rsidR="001564A4" w:rsidRDefault="001564A4">
            <w:pPr>
              <w:pStyle w:val="aff"/>
              <w:jc w:val="center"/>
              <w:rPr>
                <w:b/>
              </w:rPr>
            </w:pPr>
            <w:r>
              <w:rPr>
                <w:b/>
              </w:rPr>
              <w:t>X</w:t>
            </w:r>
          </w:p>
        </w:tc>
        <w:tc>
          <w:tcPr>
            <w:tcW w:w="567" w:type="dxa"/>
            <w:tcBorders>
              <w:top w:val="single" w:sz="4" w:space="0" w:color="auto"/>
              <w:left w:val="single" w:sz="4" w:space="0" w:color="000000"/>
              <w:bottom w:val="single" w:sz="4" w:space="0" w:color="000000"/>
              <w:right w:val="nil"/>
            </w:tcBorders>
            <w:hideMark/>
          </w:tcPr>
          <w:p w14:paraId="2D693BE9" w14:textId="77777777" w:rsidR="001564A4" w:rsidRDefault="001564A4">
            <w:pPr>
              <w:pStyle w:val="aff"/>
              <w:jc w:val="center"/>
              <w:rPr>
                <w:b/>
              </w:rPr>
            </w:pPr>
            <w:r>
              <w:rPr>
                <w:b/>
              </w:rPr>
              <w:t>XI</w:t>
            </w:r>
          </w:p>
        </w:tc>
        <w:tc>
          <w:tcPr>
            <w:tcW w:w="567" w:type="dxa"/>
            <w:tcBorders>
              <w:top w:val="single" w:sz="4" w:space="0" w:color="auto"/>
              <w:left w:val="single" w:sz="4" w:space="0" w:color="000000"/>
              <w:bottom w:val="single" w:sz="4" w:space="0" w:color="000000"/>
              <w:right w:val="single" w:sz="4" w:space="0" w:color="000000"/>
            </w:tcBorders>
            <w:hideMark/>
          </w:tcPr>
          <w:p w14:paraId="392C21F3" w14:textId="77777777" w:rsidR="001564A4" w:rsidRDefault="001564A4">
            <w:pPr>
              <w:pStyle w:val="aff"/>
              <w:jc w:val="center"/>
              <w:rPr>
                <w:b/>
                <w:lang w:val="en-US"/>
              </w:rPr>
            </w:pPr>
            <w:r>
              <w:rPr>
                <w:b/>
                <w:lang w:val="en-US"/>
              </w:rPr>
              <w:t>XII</w:t>
            </w:r>
          </w:p>
        </w:tc>
        <w:tc>
          <w:tcPr>
            <w:tcW w:w="993" w:type="dxa"/>
            <w:tcBorders>
              <w:top w:val="single" w:sz="4" w:space="0" w:color="auto"/>
              <w:left w:val="single" w:sz="4" w:space="0" w:color="000000"/>
              <w:bottom w:val="single" w:sz="4" w:space="0" w:color="000000"/>
              <w:right w:val="single" w:sz="4" w:space="0" w:color="000000"/>
            </w:tcBorders>
            <w:hideMark/>
          </w:tcPr>
          <w:p w14:paraId="6D1F4BFB" w14:textId="77777777" w:rsidR="001564A4" w:rsidRDefault="001564A4">
            <w:pPr>
              <w:pStyle w:val="aff"/>
              <w:jc w:val="center"/>
              <w:rPr>
                <w:b/>
              </w:rPr>
            </w:pPr>
            <w:r>
              <w:rPr>
                <w:b/>
              </w:rPr>
              <w:t>Всего</w:t>
            </w:r>
          </w:p>
        </w:tc>
      </w:tr>
      <w:tr w:rsidR="001564A4" w14:paraId="549F3E75" w14:textId="77777777" w:rsidTr="001564A4">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14:paraId="37B5CDA7" w14:textId="77777777" w:rsidR="001564A4" w:rsidRDefault="001564A4">
            <w:pPr>
              <w:pStyle w:val="aff"/>
              <w:jc w:val="center"/>
              <w:rPr>
                <w:i/>
                <w:lang w:val="en-US"/>
              </w:rPr>
            </w:pPr>
            <w:r>
              <w:rPr>
                <w:i/>
                <w:lang w:val="en-US"/>
              </w:rPr>
              <w:t xml:space="preserve">I. </w:t>
            </w:r>
            <w:r>
              <w:rPr>
                <w:i/>
              </w:rPr>
              <w:t>Обязательная часть</w:t>
            </w:r>
          </w:p>
        </w:tc>
      </w:tr>
      <w:tr w:rsidR="001564A4" w14:paraId="00949836" w14:textId="77777777" w:rsidTr="001564A4">
        <w:tc>
          <w:tcPr>
            <w:tcW w:w="1702" w:type="dxa"/>
            <w:tcBorders>
              <w:top w:val="single" w:sz="4" w:space="0" w:color="000000"/>
              <w:left w:val="single" w:sz="4" w:space="0" w:color="000000"/>
              <w:bottom w:val="single" w:sz="4" w:space="0" w:color="000000"/>
              <w:right w:val="nil"/>
            </w:tcBorders>
            <w:hideMark/>
          </w:tcPr>
          <w:p w14:paraId="7C2BF095" w14:textId="77777777" w:rsidR="001564A4" w:rsidRDefault="001564A4">
            <w:pPr>
              <w:pStyle w:val="aff"/>
            </w:pPr>
            <w: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14:paraId="3CB97B6A" w14:textId="77777777" w:rsidR="001564A4" w:rsidRDefault="001564A4">
            <w:pPr>
              <w:pStyle w:val="aff"/>
            </w:pPr>
            <w: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14:paraId="32C071F1"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BDFFBA0"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AC4F121"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0636E2E"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186C9D5"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AF9B23E"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837C16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0E034DD5" w14:textId="77777777" w:rsidR="001564A4" w:rsidRDefault="001564A4">
            <w:pPr>
              <w:pStyle w:val="aff"/>
              <w:jc w:val="center"/>
            </w:pPr>
            <w:r>
              <w:t>2</w:t>
            </w:r>
          </w:p>
        </w:tc>
        <w:tc>
          <w:tcPr>
            <w:tcW w:w="993" w:type="dxa"/>
            <w:tcBorders>
              <w:top w:val="single" w:sz="4" w:space="0" w:color="000000"/>
              <w:left w:val="single" w:sz="4" w:space="0" w:color="000000"/>
              <w:bottom w:val="single" w:sz="4" w:space="0" w:color="000000"/>
              <w:right w:val="single" w:sz="4" w:space="0" w:color="000000"/>
            </w:tcBorders>
            <w:hideMark/>
          </w:tcPr>
          <w:p w14:paraId="2FCDADE3" w14:textId="77777777" w:rsidR="001564A4" w:rsidRDefault="001564A4">
            <w:pPr>
              <w:pStyle w:val="aff"/>
              <w:jc w:val="center"/>
            </w:pPr>
            <w:r>
              <w:t>16</w:t>
            </w:r>
          </w:p>
        </w:tc>
      </w:tr>
      <w:tr w:rsidR="001564A4" w14:paraId="15C7818D" w14:textId="77777777" w:rsidTr="001564A4">
        <w:tc>
          <w:tcPr>
            <w:tcW w:w="1702" w:type="dxa"/>
            <w:tcBorders>
              <w:top w:val="single" w:sz="4" w:space="0" w:color="000000"/>
              <w:left w:val="single" w:sz="4" w:space="0" w:color="000000"/>
              <w:bottom w:val="single" w:sz="4" w:space="0" w:color="000000"/>
              <w:right w:val="nil"/>
            </w:tcBorders>
            <w:hideMark/>
          </w:tcPr>
          <w:p w14:paraId="5FA012AD" w14:textId="77777777" w:rsidR="001564A4" w:rsidRDefault="001564A4">
            <w:pPr>
              <w:pStyle w:val="aff"/>
            </w:pPr>
            <w:r>
              <w:t>2. Математика</w:t>
            </w:r>
          </w:p>
        </w:tc>
        <w:tc>
          <w:tcPr>
            <w:tcW w:w="2409" w:type="dxa"/>
            <w:tcBorders>
              <w:top w:val="single" w:sz="4" w:space="0" w:color="000000"/>
              <w:left w:val="single" w:sz="4" w:space="0" w:color="000000"/>
              <w:bottom w:val="single" w:sz="4" w:space="0" w:color="000000"/>
              <w:right w:val="nil"/>
            </w:tcBorders>
            <w:hideMark/>
          </w:tcPr>
          <w:p w14:paraId="1AF9667F" w14:textId="77777777" w:rsidR="001564A4" w:rsidRDefault="001564A4">
            <w:pPr>
              <w:pStyle w:val="aff"/>
            </w:pPr>
            <w: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14:paraId="6CDDC770"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339017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0CF9C364"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64C99DA8"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5B21711"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C2BA345"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1235B77"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7478D66B" w14:textId="77777777" w:rsidR="001564A4" w:rsidRDefault="001564A4">
            <w:pPr>
              <w:pStyle w:val="aff"/>
              <w:jc w:val="center"/>
              <w:rPr>
                <w:lang w:val="en-US"/>
              </w:rPr>
            </w:pPr>
            <w:r>
              <w:rPr>
                <w:lang w:val="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5AC6C02E" w14:textId="77777777" w:rsidR="001564A4" w:rsidRDefault="001564A4">
            <w:pPr>
              <w:pStyle w:val="aff"/>
              <w:jc w:val="center"/>
              <w:rPr>
                <w:lang w:val="en-US"/>
              </w:rPr>
            </w:pPr>
            <w:r>
              <w:t>1</w:t>
            </w:r>
            <w:r>
              <w:rPr>
                <w:lang w:val="en-US"/>
              </w:rPr>
              <w:t>5</w:t>
            </w:r>
          </w:p>
        </w:tc>
      </w:tr>
      <w:tr w:rsidR="001564A4" w14:paraId="5162EECA" w14:textId="77777777" w:rsidTr="001564A4">
        <w:tc>
          <w:tcPr>
            <w:tcW w:w="1702" w:type="dxa"/>
            <w:vMerge w:val="restart"/>
            <w:tcBorders>
              <w:top w:val="single" w:sz="4" w:space="0" w:color="000000"/>
              <w:left w:val="single" w:sz="4" w:space="0" w:color="000000"/>
              <w:bottom w:val="single" w:sz="4" w:space="0" w:color="000000"/>
              <w:right w:val="nil"/>
            </w:tcBorders>
            <w:hideMark/>
          </w:tcPr>
          <w:p w14:paraId="21C1B3B9" w14:textId="77777777" w:rsidR="001564A4" w:rsidRDefault="001564A4">
            <w:pPr>
              <w:pStyle w:val="aff"/>
            </w:pPr>
            <w:r>
              <w:t>3.Окружающий мир</w:t>
            </w:r>
          </w:p>
        </w:tc>
        <w:tc>
          <w:tcPr>
            <w:tcW w:w="2409" w:type="dxa"/>
            <w:tcBorders>
              <w:top w:val="single" w:sz="4" w:space="0" w:color="000000"/>
              <w:left w:val="single" w:sz="4" w:space="0" w:color="000000"/>
              <w:bottom w:val="single" w:sz="4" w:space="0" w:color="000000"/>
              <w:right w:val="nil"/>
            </w:tcBorders>
            <w:hideMark/>
          </w:tcPr>
          <w:p w14:paraId="1F188E36" w14:textId="77777777" w:rsidR="001564A4" w:rsidRDefault="001564A4">
            <w:pPr>
              <w:pStyle w:val="aff"/>
            </w:pPr>
            <w:r>
              <w:t xml:space="preserve">3.1 Окружающий </w:t>
            </w:r>
            <w:proofErr w:type="gramStart"/>
            <w:r>
              <w:t>природный  мир</w:t>
            </w:r>
            <w:proofErr w:type="gramEnd"/>
          </w:p>
        </w:tc>
        <w:tc>
          <w:tcPr>
            <w:tcW w:w="567" w:type="dxa"/>
            <w:tcBorders>
              <w:top w:val="single" w:sz="4" w:space="0" w:color="000000"/>
              <w:left w:val="single" w:sz="4" w:space="0" w:color="000000"/>
              <w:bottom w:val="single" w:sz="4" w:space="0" w:color="000000"/>
              <w:right w:val="nil"/>
            </w:tcBorders>
            <w:hideMark/>
          </w:tcPr>
          <w:p w14:paraId="0C146478"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055F0193"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8CC1DCD"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99FFA32"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94E16E5"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3D13B03"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CD1CA8B"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3753F1EA" w14:textId="77777777" w:rsidR="001564A4" w:rsidRDefault="001564A4">
            <w:pPr>
              <w:pStyle w:val="aff"/>
              <w:jc w:val="center"/>
              <w:rPr>
                <w:lang w:val="en-US"/>
              </w:rPr>
            </w:pPr>
            <w:r>
              <w:rPr>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14:paraId="2A74796C" w14:textId="77777777" w:rsidR="001564A4" w:rsidRDefault="001564A4">
            <w:pPr>
              <w:pStyle w:val="aff"/>
              <w:jc w:val="center"/>
            </w:pPr>
            <w:r>
              <w:t>14</w:t>
            </w:r>
          </w:p>
        </w:tc>
      </w:tr>
      <w:tr w:rsidR="001564A4" w14:paraId="1579F80D" w14:textId="77777777" w:rsidTr="001564A4">
        <w:trPr>
          <w:trHeight w:val="347"/>
        </w:trPr>
        <w:tc>
          <w:tcPr>
            <w:tcW w:w="9640" w:type="dxa"/>
            <w:vMerge/>
            <w:tcBorders>
              <w:top w:val="single" w:sz="4" w:space="0" w:color="000000"/>
              <w:left w:val="single" w:sz="4" w:space="0" w:color="000000"/>
              <w:bottom w:val="single" w:sz="4" w:space="0" w:color="000000"/>
              <w:right w:val="nil"/>
            </w:tcBorders>
            <w:vAlign w:val="center"/>
            <w:hideMark/>
          </w:tcPr>
          <w:p w14:paraId="5B6F8AF5" w14:textId="77777777" w:rsidR="001564A4" w:rsidRDefault="001564A4">
            <w:pPr>
              <w:suppressAutoHyphens w:val="0"/>
              <w:autoSpaceDN/>
              <w:spacing w:after="0" w:line="240" w:lineRule="auto"/>
              <w:rPr>
                <w:rFonts w:eastAsia="Times New Roman" w:cs="Times New Roman"/>
                <w:color w:val="auto"/>
                <w:kern w:val="0"/>
              </w:rPr>
            </w:pPr>
          </w:p>
        </w:tc>
        <w:tc>
          <w:tcPr>
            <w:tcW w:w="2409" w:type="dxa"/>
            <w:tcBorders>
              <w:top w:val="single" w:sz="4" w:space="0" w:color="000000"/>
              <w:left w:val="single" w:sz="4" w:space="0" w:color="000000"/>
              <w:bottom w:val="nil"/>
              <w:right w:val="nil"/>
            </w:tcBorders>
            <w:hideMark/>
          </w:tcPr>
          <w:p w14:paraId="6132AF18" w14:textId="77777777" w:rsidR="001564A4" w:rsidRDefault="001564A4">
            <w:pPr>
              <w:pStyle w:val="aff"/>
            </w:pPr>
            <w:r>
              <w:t>3.2 Человек</w:t>
            </w:r>
          </w:p>
        </w:tc>
        <w:tc>
          <w:tcPr>
            <w:tcW w:w="567" w:type="dxa"/>
            <w:tcBorders>
              <w:top w:val="single" w:sz="4" w:space="0" w:color="000000"/>
              <w:left w:val="single" w:sz="4" w:space="0" w:color="000000"/>
              <w:bottom w:val="nil"/>
              <w:right w:val="nil"/>
            </w:tcBorders>
            <w:hideMark/>
          </w:tcPr>
          <w:p w14:paraId="7074209B" w14:textId="77777777" w:rsidR="001564A4" w:rsidRDefault="001564A4">
            <w:pPr>
              <w:pStyle w:val="aff"/>
              <w:jc w:val="center"/>
            </w:pPr>
            <w:r>
              <w:t>2</w:t>
            </w:r>
          </w:p>
        </w:tc>
        <w:tc>
          <w:tcPr>
            <w:tcW w:w="567" w:type="dxa"/>
            <w:tcBorders>
              <w:top w:val="single" w:sz="4" w:space="0" w:color="000000"/>
              <w:left w:val="single" w:sz="4" w:space="0" w:color="000000"/>
              <w:bottom w:val="nil"/>
              <w:right w:val="nil"/>
            </w:tcBorders>
            <w:hideMark/>
          </w:tcPr>
          <w:p w14:paraId="3213C1F0" w14:textId="77777777" w:rsidR="001564A4" w:rsidRDefault="001564A4">
            <w:pPr>
              <w:pStyle w:val="aff"/>
              <w:jc w:val="center"/>
            </w:pPr>
            <w:r>
              <w:t>1</w:t>
            </w:r>
          </w:p>
        </w:tc>
        <w:tc>
          <w:tcPr>
            <w:tcW w:w="567" w:type="dxa"/>
            <w:tcBorders>
              <w:top w:val="single" w:sz="4" w:space="0" w:color="000000"/>
              <w:left w:val="single" w:sz="4" w:space="0" w:color="000000"/>
              <w:bottom w:val="nil"/>
              <w:right w:val="nil"/>
            </w:tcBorders>
            <w:hideMark/>
          </w:tcPr>
          <w:p w14:paraId="3B03CFC2" w14:textId="77777777" w:rsidR="001564A4" w:rsidRDefault="001564A4">
            <w:pPr>
              <w:pStyle w:val="aff"/>
              <w:jc w:val="center"/>
            </w:pPr>
            <w:r>
              <w:t>1</w:t>
            </w:r>
          </w:p>
        </w:tc>
        <w:tc>
          <w:tcPr>
            <w:tcW w:w="567" w:type="dxa"/>
            <w:tcBorders>
              <w:top w:val="single" w:sz="4" w:space="0" w:color="000000"/>
              <w:left w:val="single" w:sz="4" w:space="0" w:color="000000"/>
              <w:bottom w:val="nil"/>
              <w:right w:val="nil"/>
            </w:tcBorders>
            <w:hideMark/>
          </w:tcPr>
          <w:p w14:paraId="1C460877" w14:textId="77777777" w:rsidR="001564A4" w:rsidRDefault="001564A4">
            <w:pPr>
              <w:pStyle w:val="aff"/>
              <w:jc w:val="center"/>
            </w:pPr>
            <w:r>
              <w:t>1</w:t>
            </w:r>
          </w:p>
        </w:tc>
        <w:tc>
          <w:tcPr>
            <w:tcW w:w="567" w:type="dxa"/>
            <w:tcBorders>
              <w:top w:val="single" w:sz="4" w:space="0" w:color="000000"/>
              <w:left w:val="single" w:sz="4" w:space="0" w:color="000000"/>
              <w:bottom w:val="nil"/>
              <w:right w:val="nil"/>
            </w:tcBorders>
            <w:hideMark/>
          </w:tcPr>
          <w:p w14:paraId="45BF7F8B" w14:textId="77777777" w:rsidR="001564A4" w:rsidRDefault="001564A4">
            <w:pPr>
              <w:pStyle w:val="aff"/>
              <w:jc w:val="center"/>
            </w:pPr>
            <w:r>
              <w:t>-</w:t>
            </w:r>
          </w:p>
        </w:tc>
        <w:tc>
          <w:tcPr>
            <w:tcW w:w="567" w:type="dxa"/>
            <w:tcBorders>
              <w:top w:val="single" w:sz="4" w:space="0" w:color="000000"/>
              <w:left w:val="single" w:sz="4" w:space="0" w:color="000000"/>
              <w:bottom w:val="nil"/>
              <w:right w:val="nil"/>
            </w:tcBorders>
            <w:hideMark/>
          </w:tcPr>
          <w:p w14:paraId="5E8CC7D1" w14:textId="77777777" w:rsidR="001564A4" w:rsidRDefault="001564A4">
            <w:pPr>
              <w:pStyle w:val="aff"/>
              <w:jc w:val="center"/>
            </w:pPr>
            <w:r>
              <w:t>-</w:t>
            </w:r>
          </w:p>
        </w:tc>
        <w:tc>
          <w:tcPr>
            <w:tcW w:w="567" w:type="dxa"/>
            <w:tcBorders>
              <w:top w:val="single" w:sz="4" w:space="0" w:color="000000"/>
              <w:left w:val="single" w:sz="4" w:space="0" w:color="000000"/>
              <w:bottom w:val="nil"/>
              <w:right w:val="nil"/>
            </w:tcBorders>
            <w:hideMark/>
          </w:tcPr>
          <w:p w14:paraId="59DA9256" w14:textId="77777777" w:rsidR="001564A4" w:rsidRDefault="001564A4">
            <w:pPr>
              <w:pStyle w:val="aff"/>
              <w:jc w:val="center"/>
            </w:pPr>
            <w:r>
              <w:t>-</w:t>
            </w:r>
          </w:p>
        </w:tc>
        <w:tc>
          <w:tcPr>
            <w:tcW w:w="567" w:type="dxa"/>
            <w:tcBorders>
              <w:top w:val="single" w:sz="4" w:space="0" w:color="000000"/>
              <w:left w:val="single" w:sz="4" w:space="0" w:color="000000"/>
              <w:bottom w:val="nil"/>
              <w:right w:val="single" w:sz="4" w:space="0" w:color="000000"/>
            </w:tcBorders>
            <w:hideMark/>
          </w:tcPr>
          <w:p w14:paraId="312CDF49" w14:textId="77777777" w:rsidR="001564A4" w:rsidRDefault="001564A4">
            <w:pPr>
              <w:pStyle w:val="aff"/>
              <w:jc w:val="center"/>
              <w:rPr>
                <w:lang w:val="en-US"/>
              </w:rPr>
            </w:pPr>
            <w:r>
              <w:rPr>
                <w:lang w:val="en-US"/>
              </w:rPr>
              <w:t>-</w:t>
            </w:r>
          </w:p>
        </w:tc>
        <w:tc>
          <w:tcPr>
            <w:tcW w:w="993" w:type="dxa"/>
            <w:tcBorders>
              <w:top w:val="single" w:sz="4" w:space="0" w:color="000000"/>
              <w:left w:val="single" w:sz="4" w:space="0" w:color="000000"/>
              <w:bottom w:val="nil"/>
              <w:right w:val="single" w:sz="4" w:space="0" w:color="000000"/>
            </w:tcBorders>
            <w:hideMark/>
          </w:tcPr>
          <w:p w14:paraId="217EB888" w14:textId="77777777" w:rsidR="001564A4" w:rsidRDefault="001564A4">
            <w:pPr>
              <w:pStyle w:val="aff"/>
              <w:jc w:val="center"/>
            </w:pPr>
            <w:r>
              <w:t>5</w:t>
            </w:r>
          </w:p>
        </w:tc>
      </w:tr>
      <w:tr w:rsidR="001564A4" w14:paraId="2636DBF9" w14:textId="77777777" w:rsidTr="001564A4">
        <w:trPr>
          <w:trHeight w:val="410"/>
        </w:trPr>
        <w:tc>
          <w:tcPr>
            <w:tcW w:w="9640" w:type="dxa"/>
            <w:vMerge/>
            <w:tcBorders>
              <w:top w:val="single" w:sz="4" w:space="0" w:color="000000"/>
              <w:left w:val="single" w:sz="4" w:space="0" w:color="000000"/>
              <w:bottom w:val="single" w:sz="4" w:space="0" w:color="000000"/>
              <w:right w:val="nil"/>
            </w:tcBorders>
            <w:vAlign w:val="center"/>
            <w:hideMark/>
          </w:tcPr>
          <w:p w14:paraId="032DB882" w14:textId="77777777" w:rsidR="001564A4" w:rsidRDefault="001564A4">
            <w:pPr>
              <w:suppressAutoHyphens w:val="0"/>
              <w:autoSpaceDN/>
              <w:spacing w:after="0" w:line="240" w:lineRule="auto"/>
              <w:rPr>
                <w:rFonts w:eastAsia="Times New Roman" w:cs="Times New Roman"/>
                <w:color w:val="auto"/>
                <w:kern w:val="0"/>
              </w:rPr>
            </w:pPr>
          </w:p>
        </w:tc>
        <w:tc>
          <w:tcPr>
            <w:tcW w:w="2409" w:type="dxa"/>
            <w:tcBorders>
              <w:top w:val="single" w:sz="4" w:space="0" w:color="000000"/>
              <w:left w:val="single" w:sz="4" w:space="0" w:color="000000"/>
              <w:bottom w:val="single" w:sz="4" w:space="0" w:color="000000"/>
              <w:right w:val="nil"/>
            </w:tcBorders>
            <w:hideMark/>
          </w:tcPr>
          <w:p w14:paraId="0C0C0608" w14:textId="77777777" w:rsidR="001564A4" w:rsidRDefault="001564A4">
            <w:pPr>
              <w:pStyle w:val="aff"/>
            </w:pPr>
            <w:r>
              <w:t>3.3 Домоводство</w:t>
            </w:r>
          </w:p>
        </w:tc>
        <w:tc>
          <w:tcPr>
            <w:tcW w:w="567" w:type="dxa"/>
            <w:tcBorders>
              <w:top w:val="single" w:sz="4" w:space="0" w:color="000000"/>
              <w:left w:val="single" w:sz="4" w:space="0" w:color="000000"/>
              <w:bottom w:val="single" w:sz="4" w:space="0" w:color="000000"/>
              <w:right w:val="nil"/>
            </w:tcBorders>
            <w:hideMark/>
          </w:tcPr>
          <w:p w14:paraId="44501A3B"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500B122E"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53C54793"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5257BC93"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0AEA3C01"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570CBBB8"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1E8A5504"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single" w:sz="4" w:space="0" w:color="000000"/>
            </w:tcBorders>
            <w:hideMark/>
          </w:tcPr>
          <w:p w14:paraId="3BEC45C2" w14:textId="77777777" w:rsidR="001564A4" w:rsidRDefault="001564A4">
            <w:pPr>
              <w:pStyle w:val="aff"/>
              <w:jc w:val="center"/>
            </w:pPr>
            <w:r>
              <w:t>6</w:t>
            </w:r>
          </w:p>
        </w:tc>
        <w:tc>
          <w:tcPr>
            <w:tcW w:w="993" w:type="dxa"/>
            <w:tcBorders>
              <w:top w:val="single" w:sz="4" w:space="0" w:color="000000"/>
              <w:left w:val="single" w:sz="4" w:space="0" w:color="000000"/>
              <w:bottom w:val="single" w:sz="4" w:space="0" w:color="000000"/>
              <w:right w:val="single" w:sz="4" w:space="0" w:color="000000"/>
            </w:tcBorders>
            <w:hideMark/>
          </w:tcPr>
          <w:p w14:paraId="723CEC01" w14:textId="77777777" w:rsidR="001564A4" w:rsidRDefault="001564A4">
            <w:pPr>
              <w:pStyle w:val="aff"/>
              <w:jc w:val="center"/>
            </w:pPr>
            <w:r>
              <w:t>39</w:t>
            </w:r>
          </w:p>
        </w:tc>
      </w:tr>
      <w:tr w:rsidR="001564A4" w14:paraId="2A1E4CEC" w14:textId="77777777" w:rsidTr="001564A4">
        <w:trPr>
          <w:trHeight w:val="557"/>
        </w:trPr>
        <w:tc>
          <w:tcPr>
            <w:tcW w:w="9640" w:type="dxa"/>
            <w:vMerge/>
            <w:tcBorders>
              <w:top w:val="single" w:sz="4" w:space="0" w:color="000000"/>
              <w:left w:val="single" w:sz="4" w:space="0" w:color="000000"/>
              <w:bottom w:val="single" w:sz="4" w:space="0" w:color="000000"/>
              <w:right w:val="nil"/>
            </w:tcBorders>
            <w:vAlign w:val="center"/>
            <w:hideMark/>
          </w:tcPr>
          <w:p w14:paraId="21A1B1CE" w14:textId="77777777" w:rsidR="001564A4" w:rsidRDefault="001564A4">
            <w:pPr>
              <w:suppressAutoHyphens w:val="0"/>
              <w:autoSpaceDN/>
              <w:spacing w:after="0" w:line="240" w:lineRule="auto"/>
              <w:rPr>
                <w:rFonts w:eastAsia="Times New Roman" w:cs="Times New Roman"/>
                <w:color w:val="auto"/>
                <w:kern w:val="0"/>
              </w:rPr>
            </w:pPr>
          </w:p>
        </w:tc>
        <w:tc>
          <w:tcPr>
            <w:tcW w:w="2409" w:type="dxa"/>
            <w:tcBorders>
              <w:top w:val="single" w:sz="4" w:space="0" w:color="000000"/>
              <w:left w:val="single" w:sz="4" w:space="0" w:color="000000"/>
              <w:bottom w:val="single" w:sz="4" w:space="0" w:color="000000"/>
              <w:right w:val="nil"/>
            </w:tcBorders>
            <w:hideMark/>
          </w:tcPr>
          <w:p w14:paraId="532EF737" w14:textId="77777777" w:rsidR="001564A4" w:rsidRDefault="001564A4">
            <w:pPr>
              <w:pStyle w:val="aff"/>
            </w:pPr>
            <w: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14:paraId="4BCEC87B"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6EDE5CF"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F9608D7"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9DE2DB8"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1B8CD160"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04490813"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00C77D39"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single" w:sz="4" w:space="0" w:color="000000"/>
            </w:tcBorders>
            <w:hideMark/>
          </w:tcPr>
          <w:p w14:paraId="001BAFA7" w14:textId="77777777" w:rsidR="001564A4" w:rsidRDefault="001564A4">
            <w:pPr>
              <w:pStyle w:val="aff"/>
              <w:jc w:val="center"/>
            </w:pPr>
            <w:r>
              <w:t>4</w:t>
            </w:r>
          </w:p>
        </w:tc>
        <w:tc>
          <w:tcPr>
            <w:tcW w:w="993" w:type="dxa"/>
            <w:tcBorders>
              <w:top w:val="single" w:sz="4" w:space="0" w:color="000000"/>
              <w:left w:val="single" w:sz="4" w:space="0" w:color="000000"/>
              <w:bottom w:val="single" w:sz="4" w:space="0" w:color="000000"/>
              <w:right w:val="single" w:sz="4" w:space="0" w:color="000000"/>
            </w:tcBorders>
            <w:hideMark/>
          </w:tcPr>
          <w:p w14:paraId="412E5922" w14:textId="77777777" w:rsidR="001564A4" w:rsidRDefault="001564A4">
            <w:pPr>
              <w:pStyle w:val="aff"/>
              <w:jc w:val="center"/>
            </w:pPr>
            <w:r>
              <w:t>22</w:t>
            </w:r>
          </w:p>
        </w:tc>
      </w:tr>
      <w:tr w:rsidR="001564A4" w14:paraId="1453A9F3" w14:textId="77777777" w:rsidTr="001564A4">
        <w:trPr>
          <w:trHeight w:val="410"/>
        </w:trPr>
        <w:tc>
          <w:tcPr>
            <w:tcW w:w="1702" w:type="dxa"/>
            <w:vMerge w:val="restart"/>
            <w:tcBorders>
              <w:top w:val="single" w:sz="4" w:space="0" w:color="000000"/>
              <w:left w:val="single" w:sz="4" w:space="0" w:color="000000"/>
              <w:bottom w:val="single" w:sz="4" w:space="0" w:color="000000"/>
              <w:right w:val="nil"/>
            </w:tcBorders>
            <w:hideMark/>
          </w:tcPr>
          <w:p w14:paraId="6779C675" w14:textId="77777777" w:rsidR="001564A4" w:rsidRDefault="001564A4">
            <w:pPr>
              <w:pStyle w:val="aff"/>
            </w:pPr>
            <w:r>
              <w:t xml:space="preserve">4. Искусство </w:t>
            </w:r>
          </w:p>
        </w:tc>
        <w:tc>
          <w:tcPr>
            <w:tcW w:w="2409" w:type="dxa"/>
            <w:tcBorders>
              <w:top w:val="single" w:sz="4" w:space="0" w:color="000000"/>
              <w:left w:val="single" w:sz="4" w:space="0" w:color="000000"/>
              <w:bottom w:val="single" w:sz="4" w:space="0" w:color="000000"/>
              <w:right w:val="nil"/>
            </w:tcBorders>
            <w:hideMark/>
          </w:tcPr>
          <w:p w14:paraId="45BF76B5" w14:textId="77777777" w:rsidR="001564A4" w:rsidRDefault="001564A4">
            <w:pPr>
              <w:pStyle w:val="aff"/>
            </w:pPr>
            <w:r>
              <w:t>4.1 Музыка и движение</w:t>
            </w:r>
          </w:p>
        </w:tc>
        <w:tc>
          <w:tcPr>
            <w:tcW w:w="567" w:type="dxa"/>
            <w:tcBorders>
              <w:top w:val="single" w:sz="4" w:space="0" w:color="000000"/>
              <w:left w:val="single" w:sz="4" w:space="0" w:color="000000"/>
              <w:bottom w:val="single" w:sz="4" w:space="0" w:color="000000"/>
              <w:right w:val="nil"/>
            </w:tcBorders>
            <w:hideMark/>
          </w:tcPr>
          <w:p w14:paraId="5D39CF6D"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0DD761FE"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AD6F523"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3870B78"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ECFC693"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401AFEB"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FC6C540"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078A2443" w14:textId="77777777" w:rsidR="001564A4" w:rsidRDefault="001564A4">
            <w:pPr>
              <w:pStyle w:val="aff"/>
              <w:jc w:val="center"/>
              <w:rPr>
                <w:lang w:val="en-US"/>
              </w:rPr>
            </w:pPr>
            <w:r>
              <w:rPr>
                <w:lang w:val="en-US"/>
              </w:rPr>
              <w:t>1</w:t>
            </w:r>
          </w:p>
        </w:tc>
        <w:tc>
          <w:tcPr>
            <w:tcW w:w="993" w:type="dxa"/>
            <w:tcBorders>
              <w:top w:val="single" w:sz="4" w:space="0" w:color="000000"/>
              <w:left w:val="single" w:sz="4" w:space="0" w:color="000000"/>
              <w:bottom w:val="single" w:sz="4" w:space="0" w:color="000000"/>
              <w:right w:val="single" w:sz="4" w:space="0" w:color="000000"/>
            </w:tcBorders>
            <w:hideMark/>
          </w:tcPr>
          <w:p w14:paraId="599DC321" w14:textId="77777777" w:rsidR="001564A4" w:rsidRDefault="001564A4">
            <w:pPr>
              <w:pStyle w:val="aff"/>
              <w:jc w:val="center"/>
              <w:rPr>
                <w:lang w:val="en-US"/>
              </w:rPr>
            </w:pPr>
            <w:r>
              <w:t>1</w:t>
            </w:r>
            <w:r>
              <w:rPr>
                <w:lang w:val="en-US"/>
              </w:rPr>
              <w:t>5</w:t>
            </w:r>
          </w:p>
        </w:tc>
      </w:tr>
      <w:tr w:rsidR="001564A4" w14:paraId="47A3D635" w14:textId="77777777" w:rsidTr="001564A4">
        <w:tc>
          <w:tcPr>
            <w:tcW w:w="9640" w:type="dxa"/>
            <w:vMerge/>
            <w:tcBorders>
              <w:top w:val="single" w:sz="4" w:space="0" w:color="000000"/>
              <w:left w:val="single" w:sz="4" w:space="0" w:color="000000"/>
              <w:bottom w:val="single" w:sz="4" w:space="0" w:color="000000"/>
              <w:right w:val="nil"/>
            </w:tcBorders>
            <w:vAlign w:val="center"/>
            <w:hideMark/>
          </w:tcPr>
          <w:p w14:paraId="68AB8466" w14:textId="77777777" w:rsidR="001564A4" w:rsidRDefault="001564A4">
            <w:pPr>
              <w:suppressAutoHyphens w:val="0"/>
              <w:autoSpaceDN/>
              <w:spacing w:after="0" w:line="240" w:lineRule="auto"/>
              <w:rPr>
                <w:rFonts w:eastAsia="Times New Roman" w:cs="Times New Roman"/>
                <w:color w:val="auto"/>
                <w:kern w:val="0"/>
              </w:rPr>
            </w:pPr>
          </w:p>
        </w:tc>
        <w:tc>
          <w:tcPr>
            <w:tcW w:w="2409" w:type="dxa"/>
            <w:tcBorders>
              <w:top w:val="single" w:sz="4" w:space="0" w:color="000000"/>
              <w:left w:val="single" w:sz="4" w:space="0" w:color="000000"/>
              <w:bottom w:val="single" w:sz="4" w:space="0" w:color="000000"/>
              <w:right w:val="nil"/>
            </w:tcBorders>
            <w:hideMark/>
          </w:tcPr>
          <w:p w14:paraId="170334F1" w14:textId="77777777" w:rsidR="001564A4" w:rsidRDefault="001564A4">
            <w:pPr>
              <w:pStyle w:val="aff"/>
            </w:pPr>
            <w: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14:paraId="7112CD00"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794F75D4"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78683787"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51273D70" w14:textId="77777777" w:rsidR="001564A4" w:rsidRDefault="001564A4">
            <w:pPr>
              <w:pStyle w:val="aff"/>
              <w:jc w:val="center"/>
            </w:pPr>
            <w:r>
              <w:t>-</w:t>
            </w:r>
          </w:p>
        </w:tc>
        <w:tc>
          <w:tcPr>
            <w:tcW w:w="567" w:type="dxa"/>
            <w:tcBorders>
              <w:top w:val="single" w:sz="4" w:space="0" w:color="000000"/>
              <w:left w:val="single" w:sz="4" w:space="0" w:color="000000"/>
              <w:bottom w:val="single" w:sz="4" w:space="0" w:color="000000"/>
              <w:right w:val="nil"/>
            </w:tcBorders>
            <w:hideMark/>
          </w:tcPr>
          <w:p w14:paraId="696CD437" w14:textId="77777777" w:rsidR="001564A4" w:rsidRDefault="001564A4">
            <w:pPr>
              <w:pStyle w:val="aff"/>
              <w:jc w:val="center"/>
            </w:pPr>
            <w:r>
              <w:t>-</w:t>
            </w:r>
          </w:p>
        </w:tc>
        <w:tc>
          <w:tcPr>
            <w:tcW w:w="567" w:type="dxa"/>
            <w:tcBorders>
              <w:top w:val="single" w:sz="4" w:space="0" w:color="000000"/>
              <w:left w:val="single" w:sz="4" w:space="0" w:color="000000"/>
              <w:bottom w:val="single" w:sz="4" w:space="0" w:color="000000"/>
              <w:right w:val="nil"/>
            </w:tcBorders>
            <w:hideMark/>
          </w:tcPr>
          <w:p w14:paraId="0F163CB7" w14:textId="77777777" w:rsidR="001564A4" w:rsidRDefault="001564A4">
            <w:pPr>
              <w:pStyle w:val="aff"/>
              <w:jc w:val="center"/>
            </w:pPr>
            <w:r>
              <w:t>-</w:t>
            </w:r>
          </w:p>
        </w:tc>
        <w:tc>
          <w:tcPr>
            <w:tcW w:w="567" w:type="dxa"/>
            <w:tcBorders>
              <w:top w:val="single" w:sz="4" w:space="0" w:color="000000"/>
              <w:left w:val="single" w:sz="4" w:space="0" w:color="000000"/>
              <w:bottom w:val="single" w:sz="4" w:space="0" w:color="000000"/>
              <w:right w:val="nil"/>
            </w:tcBorders>
            <w:hideMark/>
          </w:tcPr>
          <w:p w14:paraId="6324002F" w14:textId="77777777" w:rsidR="001564A4" w:rsidRDefault="001564A4">
            <w:pPr>
              <w:pStyle w:val="aff"/>
              <w:jc w:val="center"/>
            </w:pPr>
            <w:r>
              <w:t>-</w:t>
            </w:r>
          </w:p>
        </w:tc>
        <w:tc>
          <w:tcPr>
            <w:tcW w:w="567" w:type="dxa"/>
            <w:tcBorders>
              <w:top w:val="single" w:sz="4" w:space="0" w:color="000000"/>
              <w:left w:val="single" w:sz="4" w:space="0" w:color="000000"/>
              <w:bottom w:val="single" w:sz="4" w:space="0" w:color="000000"/>
              <w:right w:val="single" w:sz="4" w:space="0" w:color="000000"/>
            </w:tcBorders>
            <w:hideMark/>
          </w:tcPr>
          <w:p w14:paraId="772804C1" w14:textId="77777777" w:rsidR="001564A4" w:rsidRDefault="001564A4">
            <w:pPr>
              <w:pStyle w:val="aff"/>
              <w:jc w:val="center"/>
              <w:rPr>
                <w:lang w:val="en-US"/>
              </w:rPr>
            </w:pPr>
            <w:r>
              <w:rPr>
                <w:lang w:val="en-US"/>
              </w:rPr>
              <w:t>-</w:t>
            </w:r>
          </w:p>
        </w:tc>
        <w:tc>
          <w:tcPr>
            <w:tcW w:w="993" w:type="dxa"/>
            <w:tcBorders>
              <w:top w:val="single" w:sz="4" w:space="0" w:color="000000"/>
              <w:left w:val="single" w:sz="4" w:space="0" w:color="000000"/>
              <w:bottom w:val="single" w:sz="4" w:space="0" w:color="000000"/>
              <w:right w:val="single" w:sz="4" w:space="0" w:color="000000"/>
            </w:tcBorders>
            <w:hideMark/>
          </w:tcPr>
          <w:p w14:paraId="554B5FB7" w14:textId="77777777" w:rsidR="001564A4" w:rsidRDefault="001564A4">
            <w:pPr>
              <w:pStyle w:val="aff"/>
              <w:jc w:val="center"/>
            </w:pPr>
            <w:r>
              <w:t>9</w:t>
            </w:r>
          </w:p>
        </w:tc>
      </w:tr>
      <w:tr w:rsidR="001564A4" w14:paraId="3736FC36" w14:textId="77777777" w:rsidTr="001564A4">
        <w:tc>
          <w:tcPr>
            <w:tcW w:w="1702" w:type="dxa"/>
            <w:tcBorders>
              <w:top w:val="single" w:sz="4" w:space="0" w:color="000000"/>
              <w:left w:val="single" w:sz="4" w:space="0" w:color="000000"/>
              <w:bottom w:val="single" w:sz="4" w:space="0" w:color="000000"/>
              <w:right w:val="nil"/>
            </w:tcBorders>
            <w:hideMark/>
          </w:tcPr>
          <w:p w14:paraId="735D8A37" w14:textId="77777777" w:rsidR="001564A4" w:rsidRDefault="001564A4">
            <w:pPr>
              <w:pStyle w:val="aff"/>
            </w:pPr>
            <w:r>
              <w:t>5. Физическая культура</w:t>
            </w:r>
          </w:p>
        </w:tc>
        <w:tc>
          <w:tcPr>
            <w:tcW w:w="2409" w:type="dxa"/>
            <w:tcBorders>
              <w:top w:val="single" w:sz="4" w:space="0" w:color="000000"/>
              <w:left w:val="single" w:sz="4" w:space="0" w:color="000000"/>
              <w:bottom w:val="single" w:sz="4" w:space="0" w:color="000000"/>
              <w:right w:val="nil"/>
            </w:tcBorders>
            <w:hideMark/>
          </w:tcPr>
          <w:p w14:paraId="668C4D73" w14:textId="77777777" w:rsidR="001564A4" w:rsidRDefault="001564A4">
            <w:pPr>
              <w:pStyle w:val="aff"/>
            </w:pPr>
            <w: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14:paraId="2F841D27"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A5F3BFA"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28CEBB8"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633BBC19"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05ABE52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E82A305"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64B4C3D7"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05CA04D2" w14:textId="77777777" w:rsidR="001564A4" w:rsidRDefault="001564A4">
            <w:pPr>
              <w:pStyle w:val="aff"/>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14:paraId="3227AD7A" w14:textId="77777777" w:rsidR="001564A4" w:rsidRDefault="001564A4">
            <w:pPr>
              <w:pStyle w:val="aff"/>
              <w:jc w:val="center"/>
              <w:rPr>
                <w:lang w:val="en-US"/>
              </w:rPr>
            </w:pPr>
            <w:r>
              <w:t>1</w:t>
            </w:r>
            <w:r>
              <w:rPr>
                <w:lang w:val="en-US"/>
              </w:rPr>
              <w:t>6</w:t>
            </w:r>
          </w:p>
        </w:tc>
      </w:tr>
      <w:tr w:rsidR="001564A4" w14:paraId="7D026FA8" w14:textId="77777777" w:rsidTr="001564A4">
        <w:trPr>
          <w:trHeight w:val="315"/>
        </w:trPr>
        <w:tc>
          <w:tcPr>
            <w:tcW w:w="1702" w:type="dxa"/>
            <w:tcBorders>
              <w:top w:val="single" w:sz="4" w:space="0" w:color="000000"/>
              <w:left w:val="single" w:sz="4" w:space="0" w:color="000000"/>
              <w:bottom w:val="single" w:sz="4" w:space="0" w:color="000000"/>
              <w:right w:val="nil"/>
            </w:tcBorders>
            <w:hideMark/>
          </w:tcPr>
          <w:p w14:paraId="537663C1" w14:textId="77777777" w:rsidR="001564A4" w:rsidRDefault="001564A4">
            <w:pPr>
              <w:pStyle w:val="aff"/>
            </w:pPr>
            <w:r>
              <w:t>6. Технологии</w:t>
            </w:r>
          </w:p>
        </w:tc>
        <w:tc>
          <w:tcPr>
            <w:tcW w:w="2409" w:type="dxa"/>
            <w:tcBorders>
              <w:top w:val="single" w:sz="4" w:space="0" w:color="000000"/>
              <w:left w:val="single" w:sz="4" w:space="0" w:color="000000"/>
              <w:bottom w:val="single" w:sz="4" w:space="0" w:color="000000"/>
              <w:right w:val="nil"/>
            </w:tcBorders>
            <w:hideMark/>
          </w:tcPr>
          <w:p w14:paraId="7FDDCF88" w14:textId="77777777" w:rsidR="001564A4" w:rsidRDefault="001564A4">
            <w:pPr>
              <w:pStyle w:val="aff"/>
            </w:pPr>
            <w:r>
              <w:t>6.1 Профильный труд</w:t>
            </w:r>
          </w:p>
        </w:tc>
        <w:tc>
          <w:tcPr>
            <w:tcW w:w="567" w:type="dxa"/>
            <w:tcBorders>
              <w:top w:val="single" w:sz="4" w:space="0" w:color="000000"/>
              <w:left w:val="single" w:sz="4" w:space="0" w:color="000000"/>
              <w:bottom w:val="single" w:sz="4" w:space="0" w:color="000000"/>
              <w:right w:val="nil"/>
            </w:tcBorders>
            <w:hideMark/>
          </w:tcPr>
          <w:p w14:paraId="7B6F8E3D" w14:textId="77777777" w:rsidR="001564A4" w:rsidRDefault="001564A4">
            <w:pPr>
              <w:pStyle w:val="aff"/>
              <w:jc w:val="center"/>
            </w:pPr>
            <w:r>
              <w:t>-</w:t>
            </w:r>
          </w:p>
        </w:tc>
        <w:tc>
          <w:tcPr>
            <w:tcW w:w="567" w:type="dxa"/>
            <w:tcBorders>
              <w:top w:val="single" w:sz="4" w:space="0" w:color="000000"/>
              <w:left w:val="single" w:sz="4" w:space="0" w:color="000000"/>
              <w:bottom w:val="single" w:sz="4" w:space="0" w:color="000000"/>
              <w:right w:val="nil"/>
            </w:tcBorders>
            <w:hideMark/>
          </w:tcPr>
          <w:p w14:paraId="01B0A17E"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02FFE77"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C421510" w14:textId="77777777" w:rsidR="001564A4" w:rsidRDefault="001564A4">
            <w:pPr>
              <w:pStyle w:val="aff"/>
              <w:jc w:val="center"/>
            </w:pPr>
            <w:r>
              <w:t>4</w:t>
            </w:r>
          </w:p>
        </w:tc>
        <w:tc>
          <w:tcPr>
            <w:tcW w:w="567" w:type="dxa"/>
            <w:tcBorders>
              <w:top w:val="single" w:sz="4" w:space="0" w:color="000000"/>
              <w:left w:val="single" w:sz="4" w:space="0" w:color="000000"/>
              <w:bottom w:val="single" w:sz="4" w:space="0" w:color="000000"/>
              <w:right w:val="nil"/>
            </w:tcBorders>
            <w:hideMark/>
          </w:tcPr>
          <w:p w14:paraId="0E2F0512"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3CE23990"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nil"/>
            </w:tcBorders>
            <w:hideMark/>
          </w:tcPr>
          <w:p w14:paraId="4DC721BA" w14:textId="77777777" w:rsidR="001564A4" w:rsidRDefault="001564A4">
            <w:pPr>
              <w:pStyle w:val="aff"/>
              <w:jc w:val="center"/>
            </w:pPr>
            <w:r>
              <w:t>5</w:t>
            </w:r>
          </w:p>
        </w:tc>
        <w:tc>
          <w:tcPr>
            <w:tcW w:w="567" w:type="dxa"/>
            <w:tcBorders>
              <w:top w:val="single" w:sz="4" w:space="0" w:color="000000"/>
              <w:left w:val="single" w:sz="4" w:space="0" w:color="000000"/>
              <w:bottom w:val="single" w:sz="4" w:space="0" w:color="000000"/>
              <w:right w:val="single" w:sz="4" w:space="0" w:color="000000"/>
            </w:tcBorders>
            <w:hideMark/>
          </w:tcPr>
          <w:p w14:paraId="6B65C34B" w14:textId="77777777" w:rsidR="001564A4" w:rsidRDefault="001564A4">
            <w:pPr>
              <w:pStyle w:val="aff"/>
              <w:jc w:val="center"/>
            </w:pPr>
            <w:r>
              <w:t>7</w:t>
            </w:r>
          </w:p>
        </w:tc>
        <w:tc>
          <w:tcPr>
            <w:tcW w:w="993" w:type="dxa"/>
            <w:tcBorders>
              <w:top w:val="single" w:sz="4" w:space="0" w:color="000000"/>
              <w:left w:val="single" w:sz="4" w:space="0" w:color="000000"/>
              <w:bottom w:val="single" w:sz="4" w:space="0" w:color="000000"/>
              <w:right w:val="single" w:sz="4" w:space="0" w:color="000000"/>
            </w:tcBorders>
            <w:hideMark/>
          </w:tcPr>
          <w:p w14:paraId="3A021593" w14:textId="77777777" w:rsidR="001564A4" w:rsidRDefault="001564A4">
            <w:pPr>
              <w:pStyle w:val="aff"/>
              <w:jc w:val="center"/>
              <w:rPr>
                <w:lang w:val="en-US"/>
              </w:rPr>
            </w:pPr>
            <w:r>
              <w:t>30</w:t>
            </w:r>
          </w:p>
        </w:tc>
      </w:tr>
      <w:tr w:rsidR="001564A4" w14:paraId="2C8D3295" w14:textId="77777777" w:rsidTr="001564A4">
        <w:trPr>
          <w:trHeight w:val="433"/>
        </w:trPr>
        <w:tc>
          <w:tcPr>
            <w:tcW w:w="4111" w:type="dxa"/>
            <w:gridSpan w:val="2"/>
            <w:tcBorders>
              <w:top w:val="single" w:sz="4" w:space="0" w:color="000000"/>
              <w:left w:val="single" w:sz="4" w:space="0" w:color="000000"/>
              <w:bottom w:val="single" w:sz="4" w:space="0" w:color="000000"/>
              <w:right w:val="nil"/>
            </w:tcBorders>
            <w:hideMark/>
          </w:tcPr>
          <w:p w14:paraId="61827644" w14:textId="77777777" w:rsidR="001564A4" w:rsidRDefault="001564A4">
            <w:pPr>
              <w:pStyle w:val="aff"/>
            </w:pPr>
            <w: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14:paraId="650000D1"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C2C4444"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943C59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7FFE004"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E41A8BB"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7F2FF60"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03BDFDD"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240800E5" w14:textId="77777777" w:rsidR="001564A4" w:rsidRDefault="001564A4">
            <w:pPr>
              <w:pStyle w:val="aff"/>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14:paraId="62172256" w14:textId="77777777" w:rsidR="001564A4" w:rsidRDefault="001564A4">
            <w:pPr>
              <w:pStyle w:val="aff"/>
              <w:jc w:val="center"/>
              <w:rPr>
                <w:lang w:val="en-US"/>
              </w:rPr>
            </w:pPr>
            <w:r>
              <w:t>1</w:t>
            </w:r>
            <w:r>
              <w:rPr>
                <w:lang w:val="en-US"/>
              </w:rPr>
              <w:t>6</w:t>
            </w:r>
          </w:p>
        </w:tc>
      </w:tr>
      <w:tr w:rsidR="001564A4" w14:paraId="23649BB2" w14:textId="77777777" w:rsidTr="001564A4">
        <w:trPr>
          <w:trHeight w:val="411"/>
        </w:trPr>
        <w:tc>
          <w:tcPr>
            <w:tcW w:w="4111" w:type="dxa"/>
            <w:gridSpan w:val="2"/>
            <w:tcBorders>
              <w:top w:val="single" w:sz="4" w:space="0" w:color="000000"/>
              <w:left w:val="single" w:sz="4" w:space="0" w:color="000000"/>
              <w:bottom w:val="single" w:sz="4" w:space="0" w:color="000000"/>
              <w:right w:val="nil"/>
            </w:tcBorders>
            <w:hideMark/>
          </w:tcPr>
          <w:p w14:paraId="3FDA42D7" w14:textId="77777777" w:rsidR="001564A4" w:rsidRDefault="001564A4">
            <w:pPr>
              <w:pStyle w:val="aff"/>
              <w:rPr>
                <w:b/>
              </w:rPr>
            </w:pPr>
            <w:r>
              <w:rPr>
                <w:b/>
              </w:rPr>
              <w:t>Итого</w:t>
            </w:r>
          </w:p>
        </w:tc>
        <w:tc>
          <w:tcPr>
            <w:tcW w:w="567" w:type="dxa"/>
            <w:tcBorders>
              <w:top w:val="single" w:sz="4" w:space="0" w:color="000000"/>
              <w:left w:val="single" w:sz="4" w:space="0" w:color="000000"/>
              <w:bottom w:val="single" w:sz="4" w:space="0" w:color="000000"/>
              <w:right w:val="nil"/>
            </w:tcBorders>
            <w:hideMark/>
          </w:tcPr>
          <w:p w14:paraId="3342FB3D" w14:textId="77777777" w:rsidR="001564A4" w:rsidRDefault="001564A4">
            <w:pPr>
              <w:pStyle w:val="aff"/>
              <w:jc w:val="center"/>
              <w:rPr>
                <w:b/>
              </w:rPr>
            </w:pPr>
            <w:r>
              <w:rPr>
                <w:b/>
              </w:rPr>
              <w:t>22</w:t>
            </w:r>
          </w:p>
        </w:tc>
        <w:tc>
          <w:tcPr>
            <w:tcW w:w="567" w:type="dxa"/>
            <w:tcBorders>
              <w:top w:val="single" w:sz="4" w:space="0" w:color="000000"/>
              <w:left w:val="single" w:sz="4" w:space="0" w:color="000000"/>
              <w:bottom w:val="single" w:sz="4" w:space="0" w:color="000000"/>
              <w:right w:val="nil"/>
            </w:tcBorders>
            <w:hideMark/>
          </w:tcPr>
          <w:p w14:paraId="2BAD116D"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000000"/>
              <w:right w:val="nil"/>
            </w:tcBorders>
            <w:hideMark/>
          </w:tcPr>
          <w:p w14:paraId="29825A44"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000000"/>
              <w:right w:val="nil"/>
            </w:tcBorders>
            <w:hideMark/>
          </w:tcPr>
          <w:p w14:paraId="08CDAA1D"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000000"/>
              <w:right w:val="nil"/>
            </w:tcBorders>
            <w:hideMark/>
          </w:tcPr>
          <w:p w14:paraId="5503D1FB"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000000"/>
              <w:right w:val="nil"/>
            </w:tcBorders>
            <w:hideMark/>
          </w:tcPr>
          <w:p w14:paraId="0E9B73E9"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000000"/>
              <w:right w:val="nil"/>
            </w:tcBorders>
            <w:hideMark/>
          </w:tcPr>
          <w:p w14:paraId="7CBA706E"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000000"/>
              <w:right w:val="single" w:sz="4" w:space="0" w:color="000000"/>
            </w:tcBorders>
            <w:hideMark/>
          </w:tcPr>
          <w:p w14:paraId="17783468" w14:textId="77777777" w:rsidR="001564A4" w:rsidRDefault="001564A4">
            <w:pPr>
              <w:pStyle w:val="aff"/>
              <w:jc w:val="center"/>
              <w:rPr>
                <w:b/>
              </w:rPr>
            </w:pPr>
            <w:r>
              <w:rPr>
                <w:b/>
              </w:rPr>
              <w:t>25</w:t>
            </w:r>
          </w:p>
        </w:tc>
        <w:tc>
          <w:tcPr>
            <w:tcW w:w="993" w:type="dxa"/>
            <w:tcBorders>
              <w:top w:val="single" w:sz="4" w:space="0" w:color="000000"/>
              <w:left w:val="single" w:sz="4" w:space="0" w:color="000000"/>
              <w:bottom w:val="single" w:sz="4" w:space="0" w:color="000000"/>
              <w:right w:val="single" w:sz="4" w:space="0" w:color="000000"/>
            </w:tcBorders>
            <w:hideMark/>
          </w:tcPr>
          <w:p w14:paraId="797F4AC7" w14:textId="77777777" w:rsidR="001564A4" w:rsidRDefault="001564A4">
            <w:pPr>
              <w:pStyle w:val="aff"/>
              <w:jc w:val="center"/>
              <w:rPr>
                <w:b/>
                <w:lang w:val="en-US"/>
              </w:rPr>
            </w:pPr>
            <w:r>
              <w:rPr>
                <w:b/>
              </w:rPr>
              <w:t>197</w:t>
            </w:r>
          </w:p>
        </w:tc>
      </w:tr>
      <w:tr w:rsidR="001564A4" w14:paraId="52F982B1" w14:textId="77777777" w:rsidTr="001564A4">
        <w:tc>
          <w:tcPr>
            <w:tcW w:w="4111" w:type="dxa"/>
            <w:gridSpan w:val="2"/>
            <w:tcBorders>
              <w:top w:val="single" w:sz="4" w:space="0" w:color="000000"/>
              <w:left w:val="single" w:sz="4" w:space="0" w:color="000000"/>
              <w:bottom w:val="single" w:sz="4" w:space="0" w:color="auto"/>
              <w:right w:val="nil"/>
            </w:tcBorders>
            <w:hideMark/>
          </w:tcPr>
          <w:p w14:paraId="65B5C89D" w14:textId="77777777" w:rsidR="001564A4" w:rsidRDefault="001564A4">
            <w:pPr>
              <w:pStyle w:val="aff"/>
              <w:rPr>
                <w:b/>
              </w:rPr>
            </w:pPr>
            <w:r>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14:paraId="09DE1DC8" w14:textId="77777777" w:rsidR="001564A4" w:rsidRDefault="001564A4">
            <w:pPr>
              <w:pStyle w:val="aff"/>
              <w:jc w:val="center"/>
              <w:rPr>
                <w:b/>
              </w:rPr>
            </w:pPr>
            <w:r>
              <w:rPr>
                <w:b/>
              </w:rPr>
              <w:t>22</w:t>
            </w:r>
          </w:p>
        </w:tc>
        <w:tc>
          <w:tcPr>
            <w:tcW w:w="567" w:type="dxa"/>
            <w:tcBorders>
              <w:top w:val="single" w:sz="4" w:space="0" w:color="000000"/>
              <w:left w:val="single" w:sz="4" w:space="0" w:color="000000"/>
              <w:bottom w:val="single" w:sz="4" w:space="0" w:color="auto"/>
              <w:right w:val="nil"/>
            </w:tcBorders>
            <w:hideMark/>
          </w:tcPr>
          <w:p w14:paraId="292946F7"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auto"/>
              <w:right w:val="nil"/>
            </w:tcBorders>
            <w:hideMark/>
          </w:tcPr>
          <w:p w14:paraId="2F944C3F"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auto"/>
              <w:right w:val="nil"/>
            </w:tcBorders>
            <w:hideMark/>
          </w:tcPr>
          <w:p w14:paraId="673DD08B"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auto"/>
              <w:right w:val="nil"/>
            </w:tcBorders>
            <w:hideMark/>
          </w:tcPr>
          <w:p w14:paraId="49766586"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auto"/>
              <w:right w:val="nil"/>
            </w:tcBorders>
            <w:hideMark/>
          </w:tcPr>
          <w:p w14:paraId="5E219746"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auto"/>
              <w:right w:val="nil"/>
            </w:tcBorders>
            <w:hideMark/>
          </w:tcPr>
          <w:p w14:paraId="49B55137" w14:textId="77777777" w:rsidR="001564A4" w:rsidRDefault="001564A4">
            <w:pPr>
              <w:pStyle w:val="aff"/>
              <w:jc w:val="center"/>
              <w:rPr>
                <w:b/>
              </w:rPr>
            </w:pPr>
            <w:r>
              <w:rPr>
                <w:b/>
              </w:rPr>
              <w:t>25</w:t>
            </w:r>
          </w:p>
        </w:tc>
        <w:tc>
          <w:tcPr>
            <w:tcW w:w="567" w:type="dxa"/>
            <w:tcBorders>
              <w:top w:val="single" w:sz="4" w:space="0" w:color="000000"/>
              <w:left w:val="single" w:sz="4" w:space="0" w:color="000000"/>
              <w:bottom w:val="single" w:sz="4" w:space="0" w:color="auto"/>
              <w:right w:val="single" w:sz="4" w:space="0" w:color="000000"/>
            </w:tcBorders>
            <w:hideMark/>
          </w:tcPr>
          <w:p w14:paraId="4BF97D54" w14:textId="77777777" w:rsidR="001564A4" w:rsidRDefault="001564A4">
            <w:pPr>
              <w:pStyle w:val="aff"/>
              <w:jc w:val="center"/>
              <w:rPr>
                <w:b/>
              </w:rPr>
            </w:pPr>
            <w:r>
              <w:rPr>
                <w:b/>
              </w:rPr>
              <w:t>25</w:t>
            </w:r>
          </w:p>
        </w:tc>
        <w:tc>
          <w:tcPr>
            <w:tcW w:w="993" w:type="dxa"/>
            <w:tcBorders>
              <w:top w:val="single" w:sz="4" w:space="0" w:color="000000"/>
              <w:left w:val="single" w:sz="4" w:space="0" w:color="000000"/>
              <w:bottom w:val="single" w:sz="4" w:space="0" w:color="auto"/>
              <w:right w:val="single" w:sz="4" w:space="0" w:color="000000"/>
            </w:tcBorders>
            <w:hideMark/>
          </w:tcPr>
          <w:p w14:paraId="3D49CAE5" w14:textId="77777777" w:rsidR="001564A4" w:rsidRDefault="001564A4">
            <w:pPr>
              <w:pStyle w:val="aff"/>
              <w:jc w:val="center"/>
              <w:rPr>
                <w:b/>
              </w:rPr>
            </w:pPr>
            <w:r>
              <w:rPr>
                <w:b/>
              </w:rPr>
              <w:t>1</w:t>
            </w:r>
            <w:r>
              <w:rPr>
                <w:b/>
                <w:lang w:val="en-US"/>
              </w:rPr>
              <w:t>9</w:t>
            </w:r>
            <w:r>
              <w:rPr>
                <w:b/>
              </w:rPr>
              <w:t>7</w:t>
            </w:r>
          </w:p>
        </w:tc>
      </w:tr>
      <w:tr w:rsidR="001564A4" w14:paraId="27E61B3F" w14:textId="77777777" w:rsidTr="001564A4">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14:paraId="49178F6D" w14:textId="77777777" w:rsidR="001564A4" w:rsidRDefault="001564A4">
            <w:pPr>
              <w:pStyle w:val="aff"/>
              <w:jc w:val="center"/>
              <w:rPr>
                <w:i/>
                <w:iCs/>
              </w:rPr>
            </w:pPr>
            <w:r>
              <w:rPr>
                <w:i/>
                <w:iCs/>
                <w:lang w:val="en-US"/>
              </w:rPr>
              <w:t>II</w:t>
            </w:r>
            <w:r>
              <w:rPr>
                <w:i/>
                <w:iCs/>
              </w:rPr>
              <w:t>. Часть, формируемая участниками образовательных отношений</w:t>
            </w:r>
          </w:p>
        </w:tc>
      </w:tr>
      <w:tr w:rsidR="001564A4" w14:paraId="6F30B634" w14:textId="77777777" w:rsidTr="001564A4">
        <w:trPr>
          <w:trHeight w:val="335"/>
        </w:trPr>
        <w:tc>
          <w:tcPr>
            <w:tcW w:w="4111" w:type="dxa"/>
            <w:gridSpan w:val="2"/>
            <w:tcBorders>
              <w:top w:val="single" w:sz="4" w:space="0" w:color="auto"/>
              <w:left w:val="single" w:sz="4" w:space="0" w:color="000000"/>
              <w:bottom w:val="single" w:sz="4" w:space="0" w:color="000000"/>
              <w:right w:val="nil"/>
            </w:tcBorders>
            <w:hideMark/>
          </w:tcPr>
          <w:p w14:paraId="41B000C6" w14:textId="77777777" w:rsidR="001564A4" w:rsidRDefault="001564A4">
            <w:pPr>
              <w:pStyle w:val="aff"/>
              <w:jc w:val="center"/>
              <w:rPr>
                <w:b/>
              </w:rPr>
            </w:pPr>
            <w:r>
              <w:rPr>
                <w:b/>
              </w:rPr>
              <w:t>Коррекционные курсы</w:t>
            </w:r>
          </w:p>
        </w:tc>
        <w:tc>
          <w:tcPr>
            <w:tcW w:w="567" w:type="dxa"/>
            <w:tcBorders>
              <w:top w:val="single" w:sz="4" w:space="0" w:color="auto"/>
              <w:left w:val="single" w:sz="4" w:space="0" w:color="000000"/>
              <w:bottom w:val="single" w:sz="4" w:space="0" w:color="000000"/>
              <w:right w:val="nil"/>
            </w:tcBorders>
            <w:hideMark/>
          </w:tcPr>
          <w:p w14:paraId="181A914F" w14:textId="77777777" w:rsidR="001564A4" w:rsidRDefault="001564A4">
            <w:pPr>
              <w:pStyle w:val="aff"/>
              <w:jc w:val="center"/>
              <w:rPr>
                <w:b/>
              </w:rPr>
            </w:pPr>
            <w:r>
              <w:rPr>
                <w:b/>
              </w:rPr>
              <w:t>V</w:t>
            </w:r>
          </w:p>
        </w:tc>
        <w:tc>
          <w:tcPr>
            <w:tcW w:w="567" w:type="dxa"/>
            <w:tcBorders>
              <w:top w:val="single" w:sz="4" w:space="0" w:color="auto"/>
              <w:left w:val="single" w:sz="4" w:space="0" w:color="000000"/>
              <w:bottom w:val="single" w:sz="4" w:space="0" w:color="000000"/>
              <w:right w:val="nil"/>
            </w:tcBorders>
            <w:hideMark/>
          </w:tcPr>
          <w:p w14:paraId="4E455452" w14:textId="77777777" w:rsidR="001564A4" w:rsidRDefault="001564A4">
            <w:pPr>
              <w:pStyle w:val="aff"/>
              <w:jc w:val="center"/>
              <w:rPr>
                <w:b/>
              </w:rPr>
            </w:pPr>
            <w:r>
              <w:rPr>
                <w:b/>
              </w:rPr>
              <w:t>VI</w:t>
            </w:r>
          </w:p>
        </w:tc>
        <w:tc>
          <w:tcPr>
            <w:tcW w:w="567" w:type="dxa"/>
            <w:tcBorders>
              <w:top w:val="single" w:sz="4" w:space="0" w:color="auto"/>
              <w:left w:val="single" w:sz="4" w:space="0" w:color="000000"/>
              <w:bottom w:val="single" w:sz="4" w:space="0" w:color="000000"/>
              <w:right w:val="nil"/>
            </w:tcBorders>
            <w:hideMark/>
          </w:tcPr>
          <w:p w14:paraId="54C0B8B6" w14:textId="77777777" w:rsidR="001564A4" w:rsidRDefault="001564A4">
            <w:pPr>
              <w:pStyle w:val="aff"/>
              <w:jc w:val="center"/>
              <w:rPr>
                <w:b/>
              </w:rPr>
            </w:pPr>
            <w:r>
              <w:rPr>
                <w:b/>
              </w:rPr>
              <w:t>VII</w:t>
            </w:r>
          </w:p>
        </w:tc>
        <w:tc>
          <w:tcPr>
            <w:tcW w:w="567" w:type="dxa"/>
            <w:tcBorders>
              <w:top w:val="single" w:sz="4" w:space="0" w:color="auto"/>
              <w:left w:val="single" w:sz="4" w:space="0" w:color="000000"/>
              <w:bottom w:val="single" w:sz="4" w:space="0" w:color="000000"/>
              <w:right w:val="nil"/>
            </w:tcBorders>
            <w:hideMark/>
          </w:tcPr>
          <w:p w14:paraId="007AFFAE" w14:textId="77777777" w:rsidR="001564A4" w:rsidRDefault="001564A4">
            <w:pPr>
              <w:pStyle w:val="aff"/>
              <w:jc w:val="center"/>
              <w:rPr>
                <w:b/>
              </w:rPr>
            </w:pPr>
            <w:r>
              <w:rPr>
                <w:b/>
              </w:rPr>
              <w:t>VIII</w:t>
            </w:r>
          </w:p>
        </w:tc>
        <w:tc>
          <w:tcPr>
            <w:tcW w:w="567" w:type="dxa"/>
            <w:tcBorders>
              <w:top w:val="single" w:sz="4" w:space="0" w:color="auto"/>
              <w:left w:val="single" w:sz="4" w:space="0" w:color="000000"/>
              <w:bottom w:val="single" w:sz="4" w:space="0" w:color="000000"/>
              <w:right w:val="nil"/>
            </w:tcBorders>
            <w:hideMark/>
          </w:tcPr>
          <w:p w14:paraId="09AF565C" w14:textId="77777777" w:rsidR="001564A4" w:rsidRDefault="001564A4">
            <w:pPr>
              <w:pStyle w:val="aff"/>
              <w:jc w:val="center"/>
              <w:rPr>
                <w:b/>
              </w:rPr>
            </w:pPr>
            <w:r>
              <w:rPr>
                <w:b/>
              </w:rPr>
              <w:t>IX</w:t>
            </w:r>
          </w:p>
        </w:tc>
        <w:tc>
          <w:tcPr>
            <w:tcW w:w="567" w:type="dxa"/>
            <w:tcBorders>
              <w:top w:val="single" w:sz="4" w:space="0" w:color="auto"/>
              <w:left w:val="single" w:sz="4" w:space="0" w:color="000000"/>
              <w:bottom w:val="single" w:sz="4" w:space="0" w:color="000000"/>
              <w:right w:val="nil"/>
            </w:tcBorders>
            <w:hideMark/>
          </w:tcPr>
          <w:p w14:paraId="2690B7FA" w14:textId="77777777" w:rsidR="001564A4" w:rsidRDefault="001564A4">
            <w:pPr>
              <w:pStyle w:val="aff"/>
              <w:jc w:val="center"/>
              <w:rPr>
                <w:b/>
              </w:rPr>
            </w:pPr>
            <w:r>
              <w:rPr>
                <w:b/>
              </w:rPr>
              <w:t>X</w:t>
            </w:r>
          </w:p>
        </w:tc>
        <w:tc>
          <w:tcPr>
            <w:tcW w:w="567" w:type="dxa"/>
            <w:tcBorders>
              <w:top w:val="single" w:sz="4" w:space="0" w:color="auto"/>
              <w:left w:val="single" w:sz="4" w:space="0" w:color="000000"/>
              <w:bottom w:val="single" w:sz="4" w:space="0" w:color="000000"/>
              <w:right w:val="nil"/>
            </w:tcBorders>
            <w:hideMark/>
          </w:tcPr>
          <w:p w14:paraId="18EECBC6" w14:textId="77777777" w:rsidR="001564A4" w:rsidRDefault="001564A4">
            <w:pPr>
              <w:pStyle w:val="aff"/>
              <w:jc w:val="center"/>
              <w:rPr>
                <w:b/>
              </w:rPr>
            </w:pPr>
            <w:r>
              <w:rPr>
                <w:b/>
              </w:rPr>
              <w:t>XI</w:t>
            </w:r>
          </w:p>
        </w:tc>
        <w:tc>
          <w:tcPr>
            <w:tcW w:w="567" w:type="dxa"/>
            <w:tcBorders>
              <w:top w:val="single" w:sz="4" w:space="0" w:color="auto"/>
              <w:left w:val="single" w:sz="4" w:space="0" w:color="000000"/>
              <w:bottom w:val="single" w:sz="4" w:space="0" w:color="000000"/>
              <w:right w:val="single" w:sz="4" w:space="0" w:color="000000"/>
            </w:tcBorders>
            <w:hideMark/>
          </w:tcPr>
          <w:p w14:paraId="1C0C33E0" w14:textId="77777777" w:rsidR="001564A4" w:rsidRDefault="001564A4">
            <w:pPr>
              <w:pStyle w:val="aff"/>
              <w:jc w:val="center"/>
              <w:rPr>
                <w:b/>
                <w:lang w:val="en-US"/>
              </w:rPr>
            </w:pPr>
            <w:r>
              <w:rPr>
                <w:b/>
                <w:lang w:val="en-US"/>
              </w:rPr>
              <w:t>XII</w:t>
            </w:r>
          </w:p>
        </w:tc>
        <w:tc>
          <w:tcPr>
            <w:tcW w:w="993" w:type="dxa"/>
            <w:tcBorders>
              <w:top w:val="single" w:sz="4" w:space="0" w:color="auto"/>
              <w:left w:val="single" w:sz="4" w:space="0" w:color="000000"/>
              <w:bottom w:val="single" w:sz="4" w:space="0" w:color="000000"/>
              <w:right w:val="single" w:sz="4" w:space="0" w:color="000000"/>
            </w:tcBorders>
            <w:hideMark/>
          </w:tcPr>
          <w:p w14:paraId="1B2ED867" w14:textId="77777777" w:rsidR="001564A4" w:rsidRDefault="001564A4">
            <w:pPr>
              <w:pStyle w:val="aff"/>
              <w:jc w:val="center"/>
              <w:rPr>
                <w:b/>
              </w:rPr>
            </w:pPr>
            <w:r>
              <w:rPr>
                <w:b/>
              </w:rPr>
              <w:t>Всего</w:t>
            </w:r>
          </w:p>
        </w:tc>
      </w:tr>
      <w:tr w:rsidR="001564A4" w14:paraId="03CF004F" w14:textId="77777777" w:rsidTr="001564A4">
        <w:trPr>
          <w:trHeight w:val="335"/>
        </w:trPr>
        <w:tc>
          <w:tcPr>
            <w:tcW w:w="4111" w:type="dxa"/>
            <w:gridSpan w:val="2"/>
            <w:tcBorders>
              <w:top w:val="single" w:sz="4" w:space="0" w:color="000000"/>
              <w:left w:val="single" w:sz="4" w:space="0" w:color="000000"/>
              <w:bottom w:val="single" w:sz="4" w:space="0" w:color="000000"/>
              <w:right w:val="nil"/>
            </w:tcBorders>
            <w:hideMark/>
          </w:tcPr>
          <w:p w14:paraId="3ACAD5BA" w14:textId="77777777" w:rsidR="001564A4" w:rsidRDefault="001564A4">
            <w:pPr>
              <w:pStyle w:val="aff"/>
            </w:pPr>
            <w:r>
              <w:t>1. Сенсорное развитие</w:t>
            </w:r>
          </w:p>
        </w:tc>
        <w:tc>
          <w:tcPr>
            <w:tcW w:w="567" w:type="dxa"/>
            <w:tcBorders>
              <w:top w:val="single" w:sz="4" w:space="0" w:color="000000"/>
              <w:left w:val="single" w:sz="4" w:space="0" w:color="000000"/>
              <w:bottom w:val="single" w:sz="4" w:space="0" w:color="000000"/>
              <w:right w:val="nil"/>
            </w:tcBorders>
            <w:hideMark/>
          </w:tcPr>
          <w:p w14:paraId="127600F0"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540EABC9"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1E12B7D"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64E42B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36213F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4A4A80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BCEB7FC"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2475152A" w14:textId="77777777" w:rsidR="001564A4" w:rsidRDefault="001564A4">
            <w:pPr>
              <w:pStyle w:val="aff"/>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14:paraId="3AB9C533" w14:textId="77777777" w:rsidR="001564A4" w:rsidRDefault="001564A4">
            <w:pPr>
              <w:pStyle w:val="aff"/>
              <w:jc w:val="center"/>
            </w:pPr>
            <w:r>
              <w:t>17</w:t>
            </w:r>
          </w:p>
        </w:tc>
      </w:tr>
      <w:tr w:rsidR="001564A4" w14:paraId="32FB0D2B" w14:textId="77777777" w:rsidTr="001564A4">
        <w:trPr>
          <w:trHeight w:val="412"/>
        </w:trPr>
        <w:tc>
          <w:tcPr>
            <w:tcW w:w="4111" w:type="dxa"/>
            <w:gridSpan w:val="2"/>
            <w:tcBorders>
              <w:top w:val="single" w:sz="4" w:space="0" w:color="000000"/>
              <w:left w:val="single" w:sz="4" w:space="0" w:color="000000"/>
              <w:bottom w:val="single" w:sz="4" w:space="0" w:color="000000"/>
              <w:right w:val="nil"/>
            </w:tcBorders>
            <w:hideMark/>
          </w:tcPr>
          <w:p w14:paraId="374B94D1" w14:textId="77777777" w:rsidR="001564A4" w:rsidRDefault="001564A4">
            <w:pPr>
              <w:pStyle w:val="aff"/>
            </w:pPr>
            <w: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14:paraId="6998DFA7" w14:textId="77777777" w:rsidR="001564A4" w:rsidRDefault="001564A4">
            <w:pPr>
              <w:pStyle w:val="aff"/>
              <w:jc w:val="center"/>
            </w:pPr>
            <w:r>
              <w:t>3</w:t>
            </w:r>
          </w:p>
        </w:tc>
        <w:tc>
          <w:tcPr>
            <w:tcW w:w="567" w:type="dxa"/>
            <w:tcBorders>
              <w:top w:val="single" w:sz="4" w:space="0" w:color="000000"/>
              <w:left w:val="single" w:sz="4" w:space="0" w:color="000000"/>
              <w:bottom w:val="single" w:sz="4" w:space="0" w:color="000000"/>
              <w:right w:val="nil"/>
            </w:tcBorders>
            <w:hideMark/>
          </w:tcPr>
          <w:p w14:paraId="28C8FFAF"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205934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6AEFAED5"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08130962"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D5BAC92"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0F8512E"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714F1A04" w14:textId="77777777" w:rsidR="001564A4" w:rsidRDefault="001564A4">
            <w:pPr>
              <w:pStyle w:val="aff"/>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14:paraId="02A5F029" w14:textId="77777777" w:rsidR="001564A4" w:rsidRDefault="001564A4">
            <w:pPr>
              <w:pStyle w:val="aff"/>
              <w:jc w:val="center"/>
            </w:pPr>
            <w:r>
              <w:t>17</w:t>
            </w:r>
          </w:p>
        </w:tc>
      </w:tr>
      <w:tr w:rsidR="001564A4" w14:paraId="0F71841F" w14:textId="77777777" w:rsidTr="001564A4">
        <w:trPr>
          <w:trHeight w:val="415"/>
        </w:trPr>
        <w:tc>
          <w:tcPr>
            <w:tcW w:w="4111" w:type="dxa"/>
            <w:gridSpan w:val="2"/>
            <w:tcBorders>
              <w:top w:val="single" w:sz="4" w:space="0" w:color="000000"/>
              <w:left w:val="single" w:sz="4" w:space="0" w:color="000000"/>
              <w:bottom w:val="single" w:sz="4" w:space="0" w:color="000000"/>
              <w:right w:val="nil"/>
            </w:tcBorders>
            <w:hideMark/>
          </w:tcPr>
          <w:p w14:paraId="6434EDE8" w14:textId="77777777" w:rsidR="001564A4" w:rsidRDefault="001564A4">
            <w:pPr>
              <w:pStyle w:val="aff"/>
            </w:pPr>
            <w:r>
              <w:t>3. Двигательное развитие</w:t>
            </w:r>
          </w:p>
        </w:tc>
        <w:tc>
          <w:tcPr>
            <w:tcW w:w="567" w:type="dxa"/>
            <w:tcBorders>
              <w:top w:val="single" w:sz="4" w:space="0" w:color="000000"/>
              <w:left w:val="single" w:sz="4" w:space="0" w:color="000000"/>
              <w:bottom w:val="single" w:sz="4" w:space="0" w:color="000000"/>
              <w:right w:val="nil"/>
            </w:tcBorders>
            <w:hideMark/>
          </w:tcPr>
          <w:p w14:paraId="5D97D278"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47222BB"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9AB314E"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78F6137"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629159B0"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7D2AA58D"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681E12A6"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64BE5108" w14:textId="77777777" w:rsidR="001564A4" w:rsidRDefault="001564A4">
            <w:pPr>
              <w:pStyle w:val="aff"/>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14:paraId="74377ADE" w14:textId="77777777" w:rsidR="001564A4" w:rsidRDefault="001564A4">
            <w:pPr>
              <w:pStyle w:val="aff"/>
              <w:jc w:val="center"/>
            </w:pPr>
            <w:r>
              <w:t>16</w:t>
            </w:r>
          </w:p>
        </w:tc>
      </w:tr>
      <w:tr w:rsidR="001564A4" w14:paraId="11214B79" w14:textId="77777777" w:rsidTr="001564A4">
        <w:trPr>
          <w:trHeight w:val="409"/>
        </w:trPr>
        <w:tc>
          <w:tcPr>
            <w:tcW w:w="4111" w:type="dxa"/>
            <w:gridSpan w:val="2"/>
            <w:tcBorders>
              <w:top w:val="single" w:sz="4" w:space="0" w:color="000000"/>
              <w:left w:val="single" w:sz="4" w:space="0" w:color="000000"/>
              <w:bottom w:val="single" w:sz="4" w:space="0" w:color="000000"/>
              <w:right w:val="nil"/>
            </w:tcBorders>
            <w:hideMark/>
          </w:tcPr>
          <w:p w14:paraId="10E65B47" w14:textId="77777777" w:rsidR="001564A4" w:rsidRDefault="001564A4">
            <w:pPr>
              <w:pStyle w:val="aff"/>
            </w:pPr>
            <w: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14:paraId="7048673D"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24AD950F"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23C2AB4"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493F1574"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1426E9B8"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33E104DF"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nil"/>
            </w:tcBorders>
            <w:hideMark/>
          </w:tcPr>
          <w:p w14:paraId="5A84AE5C" w14:textId="77777777" w:rsidR="001564A4" w:rsidRDefault="001564A4">
            <w:pPr>
              <w:pStyle w:val="aff"/>
              <w:jc w:val="center"/>
            </w:pPr>
            <w:r>
              <w:t>2</w:t>
            </w:r>
          </w:p>
        </w:tc>
        <w:tc>
          <w:tcPr>
            <w:tcW w:w="567" w:type="dxa"/>
            <w:tcBorders>
              <w:top w:val="single" w:sz="4" w:space="0" w:color="000000"/>
              <w:left w:val="single" w:sz="4" w:space="0" w:color="000000"/>
              <w:bottom w:val="single" w:sz="4" w:space="0" w:color="000000"/>
              <w:right w:val="single" w:sz="4" w:space="0" w:color="000000"/>
            </w:tcBorders>
            <w:hideMark/>
          </w:tcPr>
          <w:p w14:paraId="2F21E6F9" w14:textId="77777777" w:rsidR="001564A4" w:rsidRDefault="001564A4">
            <w:pPr>
              <w:pStyle w:val="aff"/>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14:paraId="42A6B958" w14:textId="77777777" w:rsidR="001564A4" w:rsidRDefault="001564A4">
            <w:pPr>
              <w:pStyle w:val="aff"/>
              <w:jc w:val="center"/>
            </w:pPr>
            <w:r>
              <w:t>16</w:t>
            </w:r>
          </w:p>
        </w:tc>
      </w:tr>
      <w:tr w:rsidR="001564A4" w14:paraId="513842E3" w14:textId="77777777" w:rsidTr="001564A4">
        <w:trPr>
          <w:trHeight w:val="415"/>
        </w:trPr>
        <w:tc>
          <w:tcPr>
            <w:tcW w:w="4111" w:type="dxa"/>
            <w:gridSpan w:val="2"/>
            <w:tcBorders>
              <w:top w:val="single" w:sz="4" w:space="0" w:color="000000"/>
              <w:left w:val="single" w:sz="4" w:space="0" w:color="000000"/>
              <w:bottom w:val="single" w:sz="4" w:space="0" w:color="000000"/>
              <w:right w:val="nil"/>
            </w:tcBorders>
            <w:hideMark/>
          </w:tcPr>
          <w:p w14:paraId="45592704" w14:textId="77777777" w:rsidR="001564A4" w:rsidRDefault="001564A4">
            <w:pPr>
              <w:pStyle w:val="aff"/>
              <w:rPr>
                <w:b/>
              </w:rPr>
            </w:pPr>
            <w:r>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14:paraId="083A97ED" w14:textId="77777777" w:rsidR="001564A4" w:rsidRDefault="001564A4">
            <w:pPr>
              <w:pStyle w:val="aff"/>
              <w:jc w:val="center"/>
              <w:rPr>
                <w:b/>
              </w:rPr>
            </w:pPr>
            <w:r>
              <w:rPr>
                <w:b/>
              </w:rPr>
              <w:t>10</w:t>
            </w:r>
          </w:p>
        </w:tc>
        <w:tc>
          <w:tcPr>
            <w:tcW w:w="567" w:type="dxa"/>
            <w:tcBorders>
              <w:top w:val="single" w:sz="4" w:space="0" w:color="000000"/>
              <w:left w:val="single" w:sz="4" w:space="0" w:color="000000"/>
              <w:bottom w:val="single" w:sz="4" w:space="0" w:color="000000"/>
              <w:right w:val="nil"/>
            </w:tcBorders>
            <w:hideMark/>
          </w:tcPr>
          <w:p w14:paraId="4AE31FE9" w14:textId="77777777" w:rsidR="001564A4" w:rsidRDefault="001564A4">
            <w:pPr>
              <w:pStyle w:val="aff"/>
              <w:jc w:val="center"/>
              <w:rPr>
                <w:b/>
              </w:rPr>
            </w:pPr>
            <w:r>
              <w:rPr>
                <w:b/>
              </w:rPr>
              <w:t>8</w:t>
            </w:r>
          </w:p>
        </w:tc>
        <w:tc>
          <w:tcPr>
            <w:tcW w:w="567" w:type="dxa"/>
            <w:tcBorders>
              <w:top w:val="single" w:sz="4" w:space="0" w:color="000000"/>
              <w:left w:val="single" w:sz="4" w:space="0" w:color="000000"/>
              <w:bottom w:val="single" w:sz="4" w:space="0" w:color="000000"/>
              <w:right w:val="nil"/>
            </w:tcBorders>
            <w:hideMark/>
          </w:tcPr>
          <w:p w14:paraId="064C0C0F" w14:textId="77777777" w:rsidR="001564A4" w:rsidRDefault="001564A4">
            <w:pPr>
              <w:pStyle w:val="aff"/>
              <w:jc w:val="center"/>
              <w:rPr>
                <w:b/>
              </w:rPr>
            </w:pPr>
            <w:r>
              <w:rPr>
                <w:b/>
              </w:rPr>
              <w:t>8</w:t>
            </w:r>
          </w:p>
        </w:tc>
        <w:tc>
          <w:tcPr>
            <w:tcW w:w="567" w:type="dxa"/>
            <w:tcBorders>
              <w:top w:val="single" w:sz="4" w:space="0" w:color="000000"/>
              <w:left w:val="single" w:sz="4" w:space="0" w:color="000000"/>
              <w:bottom w:val="single" w:sz="4" w:space="0" w:color="000000"/>
              <w:right w:val="nil"/>
            </w:tcBorders>
            <w:hideMark/>
          </w:tcPr>
          <w:p w14:paraId="2E7749D5" w14:textId="77777777" w:rsidR="001564A4" w:rsidRDefault="001564A4">
            <w:pPr>
              <w:pStyle w:val="aff"/>
              <w:jc w:val="center"/>
              <w:rPr>
                <w:b/>
              </w:rPr>
            </w:pPr>
            <w:r>
              <w:rPr>
                <w:b/>
              </w:rPr>
              <w:t>8</w:t>
            </w:r>
          </w:p>
        </w:tc>
        <w:tc>
          <w:tcPr>
            <w:tcW w:w="567" w:type="dxa"/>
            <w:tcBorders>
              <w:top w:val="single" w:sz="4" w:space="0" w:color="000000"/>
              <w:left w:val="single" w:sz="4" w:space="0" w:color="000000"/>
              <w:bottom w:val="single" w:sz="4" w:space="0" w:color="000000"/>
              <w:right w:val="nil"/>
            </w:tcBorders>
            <w:hideMark/>
          </w:tcPr>
          <w:p w14:paraId="31583491" w14:textId="77777777" w:rsidR="001564A4" w:rsidRDefault="001564A4">
            <w:pPr>
              <w:pStyle w:val="aff"/>
              <w:jc w:val="center"/>
              <w:rPr>
                <w:b/>
              </w:rPr>
            </w:pPr>
            <w:r>
              <w:rPr>
                <w:b/>
              </w:rPr>
              <w:t>8</w:t>
            </w:r>
          </w:p>
        </w:tc>
        <w:tc>
          <w:tcPr>
            <w:tcW w:w="567" w:type="dxa"/>
            <w:tcBorders>
              <w:top w:val="single" w:sz="4" w:space="0" w:color="000000"/>
              <w:left w:val="single" w:sz="4" w:space="0" w:color="000000"/>
              <w:bottom w:val="single" w:sz="4" w:space="0" w:color="000000"/>
              <w:right w:val="nil"/>
            </w:tcBorders>
            <w:hideMark/>
          </w:tcPr>
          <w:p w14:paraId="1FE55D65" w14:textId="77777777" w:rsidR="001564A4" w:rsidRDefault="001564A4">
            <w:pPr>
              <w:pStyle w:val="aff"/>
              <w:jc w:val="center"/>
              <w:rPr>
                <w:b/>
              </w:rPr>
            </w:pPr>
            <w:r>
              <w:rPr>
                <w:b/>
              </w:rPr>
              <w:t>8</w:t>
            </w:r>
          </w:p>
        </w:tc>
        <w:tc>
          <w:tcPr>
            <w:tcW w:w="567" w:type="dxa"/>
            <w:tcBorders>
              <w:top w:val="single" w:sz="4" w:space="0" w:color="000000"/>
              <w:left w:val="single" w:sz="4" w:space="0" w:color="000000"/>
              <w:bottom w:val="single" w:sz="4" w:space="0" w:color="000000"/>
              <w:right w:val="nil"/>
            </w:tcBorders>
            <w:hideMark/>
          </w:tcPr>
          <w:p w14:paraId="3D3CA071" w14:textId="77777777" w:rsidR="001564A4" w:rsidRDefault="001564A4">
            <w:pPr>
              <w:pStyle w:val="aff"/>
              <w:jc w:val="center"/>
              <w:rPr>
                <w:b/>
              </w:rPr>
            </w:pPr>
            <w:r>
              <w:rPr>
                <w:b/>
              </w:rPr>
              <w:t>8</w:t>
            </w:r>
          </w:p>
        </w:tc>
        <w:tc>
          <w:tcPr>
            <w:tcW w:w="567" w:type="dxa"/>
            <w:tcBorders>
              <w:top w:val="single" w:sz="4" w:space="0" w:color="000000"/>
              <w:left w:val="single" w:sz="4" w:space="0" w:color="000000"/>
              <w:bottom w:val="single" w:sz="4" w:space="0" w:color="000000"/>
              <w:right w:val="single" w:sz="4" w:space="0" w:color="000000"/>
            </w:tcBorders>
            <w:hideMark/>
          </w:tcPr>
          <w:p w14:paraId="59E3E418" w14:textId="77777777" w:rsidR="001564A4" w:rsidRDefault="001564A4">
            <w:pPr>
              <w:pStyle w:val="aff"/>
              <w:jc w:val="center"/>
              <w:rPr>
                <w:b/>
                <w:lang w:val="en-US"/>
              </w:rPr>
            </w:pPr>
            <w:r>
              <w:rPr>
                <w:b/>
                <w:lang w:val="en-US"/>
              </w:rPr>
              <w:t>8</w:t>
            </w:r>
          </w:p>
        </w:tc>
        <w:tc>
          <w:tcPr>
            <w:tcW w:w="993" w:type="dxa"/>
            <w:tcBorders>
              <w:top w:val="single" w:sz="4" w:space="0" w:color="000000"/>
              <w:left w:val="single" w:sz="4" w:space="0" w:color="000000"/>
              <w:bottom w:val="single" w:sz="4" w:space="0" w:color="000000"/>
              <w:right w:val="single" w:sz="4" w:space="0" w:color="000000"/>
            </w:tcBorders>
            <w:hideMark/>
          </w:tcPr>
          <w:p w14:paraId="16B24CC8" w14:textId="77777777" w:rsidR="001564A4" w:rsidRDefault="001564A4">
            <w:pPr>
              <w:pStyle w:val="aff"/>
              <w:jc w:val="center"/>
              <w:rPr>
                <w:b/>
              </w:rPr>
            </w:pPr>
            <w:r>
              <w:rPr>
                <w:b/>
              </w:rPr>
              <w:t>66</w:t>
            </w:r>
          </w:p>
        </w:tc>
      </w:tr>
      <w:tr w:rsidR="001564A4" w14:paraId="3654B11B" w14:textId="77777777" w:rsidTr="001564A4">
        <w:tc>
          <w:tcPr>
            <w:tcW w:w="4111" w:type="dxa"/>
            <w:gridSpan w:val="2"/>
            <w:tcBorders>
              <w:top w:val="single" w:sz="4" w:space="0" w:color="000000"/>
              <w:left w:val="single" w:sz="4" w:space="0" w:color="000000"/>
              <w:bottom w:val="single" w:sz="4" w:space="0" w:color="000000"/>
              <w:right w:val="nil"/>
            </w:tcBorders>
            <w:hideMark/>
          </w:tcPr>
          <w:p w14:paraId="766ADB13" w14:textId="77777777" w:rsidR="001564A4" w:rsidRDefault="001564A4">
            <w:pPr>
              <w:pStyle w:val="aff"/>
            </w:pPr>
            <w:r>
              <w:t xml:space="preserve">Внеурочная деятельность: 5 дней - </w:t>
            </w:r>
          </w:p>
          <w:p w14:paraId="7C635538" w14:textId="77777777" w:rsidR="001564A4" w:rsidRDefault="001564A4">
            <w:pPr>
              <w:pStyle w:val="aff"/>
            </w:pPr>
            <w:r>
              <w:t xml:space="preserve">            5 дней + продленный день -</w:t>
            </w:r>
          </w:p>
          <w:p w14:paraId="09C94626" w14:textId="77777777" w:rsidR="001564A4" w:rsidRDefault="001564A4">
            <w:pPr>
              <w:pStyle w:val="aff"/>
            </w:pPr>
            <w:r>
              <w:lastRenderedPageBreak/>
              <w:t xml:space="preserve">                                                7 дней* -</w:t>
            </w:r>
          </w:p>
        </w:tc>
        <w:tc>
          <w:tcPr>
            <w:tcW w:w="567" w:type="dxa"/>
            <w:tcBorders>
              <w:top w:val="single" w:sz="4" w:space="0" w:color="000000"/>
              <w:left w:val="single" w:sz="4" w:space="0" w:color="000000"/>
              <w:bottom w:val="single" w:sz="4" w:space="0" w:color="000000"/>
              <w:right w:val="nil"/>
            </w:tcBorders>
            <w:hideMark/>
          </w:tcPr>
          <w:p w14:paraId="0994DC93" w14:textId="77777777" w:rsidR="001564A4" w:rsidRDefault="001564A4">
            <w:pPr>
              <w:pStyle w:val="aff"/>
              <w:jc w:val="center"/>
            </w:pPr>
            <w:r>
              <w:lastRenderedPageBreak/>
              <w:t>6/</w:t>
            </w:r>
          </w:p>
          <w:p w14:paraId="2EDEB2CB" w14:textId="77777777" w:rsidR="001564A4" w:rsidRDefault="001564A4">
            <w:pPr>
              <w:pStyle w:val="aff"/>
              <w:jc w:val="center"/>
            </w:pPr>
            <w:r>
              <w:t>15/</w:t>
            </w:r>
          </w:p>
          <w:p w14:paraId="307DE2D9"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nil"/>
            </w:tcBorders>
            <w:hideMark/>
          </w:tcPr>
          <w:p w14:paraId="68747526" w14:textId="77777777" w:rsidR="001564A4" w:rsidRDefault="001564A4">
            <w:pPr>
              <w:pStyle w:val="aff"/>
              <w:jc w:val="center"/>
            </w:pPr>
            <w:r>
              <w:lastRenderedPageBreak/>
              <w:t>8/</w:t>
            </w:r>
          </w:p>
          <w:p w14:paraId="56BF163C" w14:textId="77777777" w:rsidR="001564A4" w:rsidRDefault="001564A4">
            <w:pPr>
              <w:pStyle w:val="aff"/>
              <w:jc w:val="center"/>
            </w:pPr>
            <w:r>
              <w:t>15/</w:t>
            </w:r>
          </w:p>
          <w:p w14:paraId="7BC4D70E"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nil"/>
            </w:tcBorders>
            <w:hideMark/>
          </w:tcPr>
          <w:p w14:paraId="497B3D6E" w14:textId="77777777" w:rsidR="001564A4" w:rsidRDefault="001564A4">
            <w:pPr>
              <w:pStyle w:val="aff"/>
              <w:jc w:val="center"/>
            </w:pPr>
            <w:r>
              <w:lastRenderedPageBreak/>
              <w:t>8/</w:t>
            </w:r>
          </w:p>
          <w:p w14:paraId="17F07CDB" w14:textId="77777777" w:rsidR="001564A4" w:rsidRDefault="001564A4">
            <w:pPr>
              <w:pStyle w:val="aff"/>
              <w:jc w:val="center"/>
            </w:pPr>
            <w:r>
              <w:t>15/</w:t>
            </w:r>
          </w:p>
          <w:p w14:paraId="7FF29381"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nil"/>
            </w:tcBorders>
            <w:hideMark/>
          </w:tcPr>
          <w:p w14:paraId="1811B3AD" w14:textId="77777777" w:rsidR="001564A4" w:rsidRDefault="001564A4">
            <w:pPr>
              <w:pStyle w:val="aff"/>
              <w:jc w:val="center"/>
            </w:pPr>
            <w:r>
              <w:lastRenderedPageBreak/>
              <w:t>8/</w:t>
            </w:r>
          </w:p>
          <w:p w14:paraId="7A26B867" w14:textId="77777777" w:rsidR="001564A4" w:rsidRDefault="001564A4">
            <w:pPr>
              <w:pStyle w:val="aff"/>
              <w:jc w:val="center"/>
            </w:pPr>
            <w:r>
              <w:t>15/</w:t>
            </w:r>
          </w:p>
          <w:p w14:paraId="3A7D4F57"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nil"/>
            </w:tcBorders>
            <w:hideMark/>
          </w:tcPr>
          <w:p w14:paraId="74598343" w14:textId="77777777" w:rsidR="001564A4" w:rsidRDefault="001564A4">
            <w:pPr>
              <w:pStyle w:val="aff"/>
              <w:jc w:val="center"/>
            </w:pPr>
            <w:r>
              <w:lastRenderedPageBreak/>
              <w:t>8/</w:t>
            </w:r>
          </w:p>
          <w:p w14:paraId="290D8632" w14:textId="77777777" w:rsidR="001564A4" w:rsidRDefault="001564A4">
            <w:pPr>
              <w:pStyle w:val="aff"/>
              <w:jc w:val="center"/>
            </w:pPr>
            <w:r>
              <w:t>15/</w:t>
            </w:r>
          </w:p>
          <w:p w14:paraId="06E1F287"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nil"/>
            </w:tcBorders>
            <w:hideMark/>
          </w:tcPr>
          <w:p w14:paraId="2521C7A9" w14:textId="77777777" w:rsidR="001564A4" w:rsidRDefault="001564A4">
            <w:pPr>
              <w:pStyle w:val="aff"/>
              <w:jc w:val="center"/>
            </w:pPr>
            <w:r>
              <w:lastRenderedPageBreak/>
              <w:t>8/</w:t>
            </w:r>
          </w:p>
          <w:p w14:paraId="1BF57517" w14:textId="77777777" w:rsidR="001564A4" w:rsidRDefault="001564A4">
            <w:pPr>
              <w:pStyle w:val="aff"/>
              <w:jc w:val="center"/>
            </w:pPr>
            <w:r>
              <w:t>15/</w:t>
            </w:r>
          </w:p>
          <w:p w14:paraId="3299ACE7"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nil"/>
            </w:tcBorders>
            <w:hideMark/>
          </w:tcPr>
          <w:p w14:paraId="4C8AE093" w14:textId="77777777" w:rsidR="001564A4" w:rsidRDefault="001564A4">
            <w:pPr>
              <w:pStyle w:val="aff"/>
              <w:jc w:val="center"/>
            </w:pPr>
            <w:r>
              <w:lastRenderedPageBreak/>
              <w:t>8/</w:t>
            </w:r>
          </w:p>
          <w:p w14:paraId="06D64C42" w14:textId="77777777" w:rsidR="001564A4" w:rsidRDefault="001564A4">
            <w:pPr>
              <w:pStyle w:val="aff"/>
              <w:jc w:val="center"/>
            </w:pPr>
            <w:r>
              <w:t>15/</w:t>
            </w:r>
          </w:p>
          <w:p w14:paraId="6638462F" w14:textId="77777777" w:rsidR="001564A4" w:rsidRDefault="001564A4">
            <w:pPr>
              <w:pStyle w:val="aff"/>
              <w:jc w:val="center"/>
            </w:pPr>
            <w:r>
              <w:lastRenderedPageBreak/>
              <w:t>35</w:t>
            </w:r>
          </w:p>
        </w:tc>
        <w:tc>
          <w:tcPr>
            <w:tcW w:w="567" w:type="dxa"/>
            <w:tcBorders>
              <w:top w:val="single" w:sz="4" w:space="0" w:color="000000"/>
              <w:left w:val="single" w:sz="4" w:space="0" w:color="000000"/>
              <w:bottom w:val="single" w:sz="4" w:space="0" w:color="000000"/>
              <w:right w:val="single" w:sz="4" w:space="0" w:color="000000"/>
            </w:tcBorders>
            <w:hideMark/>
          </w:tcPr>
          <w:p w14:paraId="17E95A7C" w14:textId="77777777" w:rsidR="001564A4" w:rsidRDefault="001564A4">
            <w:pPr>
              <w:pStyle w:val="aff"/>
              <w:jc w:val="center"/>
              <w:rPr>
                <w:lang w:val="en-US"/>
              </w:rPr>
            </w:pPr>
            <w:r>
              <w:rPr>
                <w:lang w:val="en-US"/>
              </w:rPr>
              <w:lastRenderedPageBreak/>
              <w:t>8/</w:t>
            </w:r>
          </w:p>
          <w:p w14:paraId="6E40FF9E" w14:textId="77777777" w:rsidR="001564A4" w:rsidRDefault="001564A4">
            <w:pPr>
              <w:pStyle w:val="aff"/>
              <w:jc w:val="center"/>
              <w:rPr>
                <w:lang w:val="en-US"/>
              </w:rPr>
            </w:pPr>
            <w:r>
              <w:rPr>
                <w:lang w:val="en-US"/>
              </w:rPr>
              <w:t>15/</w:t>
            </w:r>
          </w:p>
          <w:p w14:paraId="4E9B2F8F" w14:textId="77777777" w:rsidR="001564A4" w:rsidRDefault="001564A4">
            <w:pPr>
              <w:pStyle w:val="aff"/>
              <w:jc w:val="center"/>
              <w:rPr>
                <w:lang w:val="en-US"/>
              </w:rPr>
            </w:pPr>
            <w:r>
              <w:rPr>
                <w:lang w:val="en-US"/>
              </w:rPr>
              <w:lastRenderedPageBreak/>
              <w:t>35</w:t>
            </w:r>
          </w:p>
        </w:tc>
        <w:tc>
          <w:tcPr>
            <w:tcW w:w="993" w:type="dxa"/>
            <w:tcBorders>
              <w:top w:val="single" w:sz="4" w:space="0" w:color="000000"/>
              <w:left w:val="single" w:sz="4" w:space="0" w:color="000000"/>
              <w:bottom w:val="single" w:sz="4" w:space="0" w:color="000000"/>
              <w:right w:val="single" w:sz="4" w:space="0" w:color="000000"/>
            </w:tcBorders>
            <w:hideMark/>
          </w:tcPr>
          <w:p w14:paraId="327C4ECD" w14:textId="77777777" w:rsidR="001564A4" w:rsidRDefault="001564A4">
            <w:pPr>
              <w:pStyle w:val="aff"/>
              <w:jc w:val="center"/>
            </w:pPr>
            <w:r>
              <w:lastRenderedPageBreak/>
              <w:t>62/</w:t>
            </w:r>
          </w:p>
          <w:p w14:paraId="65E7DDBF" w14:textId="77777777" w:rsidR="001564A4" w:rsidRDefault="001564A4">
            <w:pPr>
              <w:pStyle w:val="aff"/>
              <w:jc w:val="center"/>
            </w:pPr>
            <w:r>
              <w:t>120/</w:t>
            </w:r>
          </w:p>
          <w:p w14:paraId="0B32C8F9" w14:textId="77777777" w:rsidR="001564A4" w:rsidRDefault="001564A4">
            <w:pPr>
              <w:pStyle w:val="aff"/>
              <w:jc w:val="center"/>
            </w:pPr>
            <w:r>
              <w:lastRenderedPageBreak/>
              <w:t>280</w:t>
            </w:r>
          </w:p>
        </w:tc>
      </w:tr>
      <w:tr w:rsidR="001564A4" w14:paraId="5BAB2759" w14:textId="77777777" w:rsidTr="001564A4">
        <w:tc>
          <w:tcPr>
            <w:tcW w:w="4111" w:type="dxa"/>
            <w:gridSpan w:val="2"/>
            <w:tcBorders>
              <w:top w:val="single" w:sz="4" w:space="0" w:color="000000"/>
              <w:left w:val="single" w:sz="4" w:space="0" w:color="000000"/>
              <w:bottom w:val="single" w:sz="4" w:space="0" w:color="000000"/>
              <w:right w:val="nil"/>
            </w:tcBorders>
            <w:hideMark/>
          </w:tcPr>
          <w:p w14:paraId="6A1B1892" w14:textId="77777777" w:rsidR="001564A4" w:rsidRDefault="001564A4">
            <w:pPr>
              <w:pStyle w:val="aff"/>
              <w:rPr>
                <w:b/>
              </w:rPr>
            </w:pPr>
            <w:r>
              <w:rPr>
                <w:b/>
              </w:rPr>
              <w:lastRenderedPageBreak/>
              <w:t xml:space="preserve">Всего к финансированию 5 дней - </w:t>
            </w:r>
          </w:p>
          <w:p w14:paraId="2C8A88FC" w14:textId="77777777" w:rsidR="001564A4" w:rsidRDefault="001564A4">
            <w:pPr>
              <w:pStyle w:val="aff"/>
              <w:rPr>
                <w:b/>
              </w:rPr>
            </w:pPr>
            <w:r>
              <w:rPr>
                <w:b/>
              </w:rPr>
              <w:t xml:space="preserve">           5 дней + продленный день -</w:t>
            </w:r>
          </w:p>
          <w:p w14:paraId="59B5ED42" w14:textId="77777777" w:rsidR="001564A4" w:rsidRDefault="001564A4">
            <w:pPr>
              <w:pStyle w:val="aff"/>
              <w:rPr>
                <w:b/>
              </w:rPr>
            </w:pPr>
            <w:r>
              <w:rPr>
                <w:b/>
              </w:rPr>
              <w:t xml:space="preserve">                                               7 дней* -</w:t>
            </w:r>
          </w:p>
        </w:tc>
        <w:tc>
          <w:tcPr>
            <w:tcW w:w="567" w:type="dxa"/>
            <w:tcBorders>
              <w:top w:val="single" w:sz="4" w:space="0" w:color="000000"/>
              <w:left w:val="single" w:sz="4" w:space="0" w:color="000000"/>
              <w:bottom w:val="single" w:sz="4" w:space="0" w:color="000000"/>
              <w:right w:val="nil"/>
            </w:tcBorders>
            <w:hideMark/>
          </w:tcPr>
          <w:p w14:paraId="335BE248" w14:textId="77777777" w:rsidR="001564A4" w:rsidRDefault="001564A4">
            <w:pPr>
              <w:pStyle w:val="aff"/>
              <w:jc w:val="center"/>
              <w:rPr>
                <w:b/>
              </w:rPr>
            </w:pPr>
            <w:r>
              <w:rPr>
                <w:b/>
              </w:rPr>
              <w:t>38/</w:t>
            </w:r>
          </w:p>
          <w:p w14:paraId="6704ADCF" w14:textId="77777777" w:rsidR="001564A4" w:rsidRDefault="001564A4">
            <w:pPr>
              <w:pStyle w:val="aff"/>
              <w:jc w:val="center"/>
              <w:rPr>
                <w:b/>
              </w:rPr>
            </w:pPr>
            <w:r>
              <w:rPr>
                <w:b/>
              </w:rPr>
              <w:t>47/</w:t>
            </w:r>
          </w:p>
          <w:p w14:paraId="398CCD3E" w14:textId="77777777" w:rsidR="001564A4" w:rsidRDefault="001564A4">
            <w:pPr>
              <w:pStyle w:val="aff"/>
              <w:jc w:val="center"/>
              <w:rPr>
                <w:b/>
              </w:rPr>
            </w:pPr>
            <w:r>
              <w:rPr>
                <w:b/>
              </w:rPr>
              <w:t>67</w:t>
            </w:r>
          </w:p>
        </w:tc>
        <w:tc>
          <w:tcPr>
            <w:tcW w:w="567" w:type="dxa"/>
            <w:tcBorders>
              <w:top w:val="single" w:sz="4" w:space="0" w:color="000000"/>
              <w:left w:val="single" w:sz="4" w:space="0" w:color="000000"/>
              <w:bottom w:val="single" w:sz="4" w:space="0" w:color="000000"/>
              <w:right w:val="nil"/>
            </w:tcBorders>
            <w:hideMark/>
          </w:tcPr>
          <w:p w14:paraId="69AAA4B4" w14:textId="77777777" w:rsidR="001564A4" w:rsidRDefault="001564A4">
            <w:pPr>
              <w:pStyle w:val="aff"/>
              <w:jc w:val="center"/>
              <w:rPr>
                <w:b/>
              </w:rPr>
            </w:pPr>
            <w:r>
              <w:rPr>
                <w:b/>
              </w:rPr>
              <w:t>41/</w:t>
            </w:r>
          </w:p>
          <w:p w14:paraId="527D7DC8" w14:textId="77777777" w:rsidR="001564A4" w:rsidRDefault="001564A4">
            <w:pPr>
              <w:pStyle w:val="aff"/>
              <w:jc w:val="center"/>
              <w:rPr>
                <w:b/>
              </w:rPr>
            </w:pPr>
            <w:r>
              <w:rPr>
                <w:b/>
              </w:rPr>
              <w:t>48/</w:t>
            </w:r>
          </w:p>
          <w:p w14:paraId="334F4D2E" w14:textId="77777777" w:rsidR="001564A4" w:rsidRDefault="001564A4">
            <w:pPr>
              <w:pStyle w:val="aff"/>
              <w:jc w:val="center"/>
              <w:rPr>
                <w:b/>
              </w:rPr>
            </w:pPr>
            <w:r>
              <w:rPr>
                <w:b/>
              </w:rPr>
              <w:t>68</w:t>
            </w:r>
          </w:p>
        </w:tc>
        <w:tc>
          <w:tcPr>
            <w:tcW w:w="567" w:type="dxa"/>
            <w:tcBorders>
              <w:top w:val="single" w:sz="4" w:space="0" w:color="000000"/>
              <w:left w:val="single" w:sz="4" w:space="0" w:color="000000"/>
              <w:bottom w:val="single" w:sz="4" w:space="0" w:color="000000"/>
              <w:right w:val="nil"/>
            </w:tcBorders>
            <w:hideMark/>
          </w:tcPr>
          <w:p w14:paraId="0450AA4B" w14:textId="77777777" w:rsidR="001564A4" w:rsidRDefault="001564A4">
            <w:pPr>
              <w:pStyle w:val="aff"/>
              <w:jc w:val="center"/>
              <w:rPr>
                <w:b/>
              </w:rPr>
            </w:pPr>
            <w:r>
              <w:rPr>
                <w:b/>
              </w:rPr>
              <w:t>41/</w:t>
            </w:r>
          </w:p>
          <w:p w14:paraId="25A1A4C9" w14:textId="77777777" w:rsidR="001564A4" w:rsidRDefault="001564A4">
            <w:pPr>
              <w:pStyle w:val="aff"/>
              <w:jc w:val="center"/>
              <w:rPr>
                <w:b/>
              </w:rPr>
            </w:pPr>
            <w:r>
              <w:rPr>
                <w:b/>
              </w:rPr>
              <w:t>48/</w:t>
            </w:r>
          </w:p>
          <w:p w14:paraId="453B8CEF" w14:textId="77777777" w:rsidR="001564A4" w:rsidRDefault="001564A4">
            <w:pPr>
              <w:pStyle w:val="aff"/>
              <w:jc w:val="center"/>
              <w:rPr>
                <w:b/>
              </w:rPr>
            </w:pPr>
            <w:r>
              <w:rPr>
                <w:b/>
              </w:rPr>
              <w:t>68</w:t>
            </w:r>
          </w:p>
        </w:tc>
        <w:tc>
          <w:tcPr>
            <w:tcW w:w="567" w:type="dxa"/>
            <w:tcBorders>
              <w:top w:val="single" w:sz="4" w:space="0" w:color="000000"/>
              <w:left w:val="single" w:sz="4" w:space="0" w:color="000000"/>
              <w:bottom w:val="single" w:sz="4" w:space="0" w:color="000000"/>
              <w:right w:val="nil"/>
            </w:tcBorders>
            <w:hideMark/>
          </w:tcPr>
          <w:p w14:paraId="189A8578" w14:textId="77777777" w:rsidR="001564A4" w:rsidRDefault="001564A4">
            <w:pPr>
              <w:pStyle w:val="aff"/>
              <w:jc w:val="center"/>
              <w:rPr>
                <w:b/>
              </w:rPr>
            </w:pPr>
            <w:r>
              <w:rPr>
                <w:b/>
              </w:rPr>
              <w:t>41/</w:t>
            </w:r>
          </w:p>
          <w:p w14:paraId="7AFEFB7F" w14:textId="77777777" w:rsidR="001564A4" w:rsidRDefault="001564A4">
            <w:pPr>
              <w:pStyle w:val="aff"/>
              <w:jc w:val="center"/>
              <w:rPr>
                <w:b/>
              </w:rPr>
            </w:pPr>
            <w:r>
              <w:rPr>
                <w:b/>
              </w:rPr>
              <w:t>48/</w:t>
            </w:r>
          </w:p>
          <w:p w14:paraId="23032C1A" w14:textId="77777777" w:rsidR="001564A4" w:rsidRDefault="001564A4">
            <w:pPr>
              <w:pStyle w:val="aff"/>
              <w:jc w:val="center"/>
              <w:rPr>
                <w:b/>
              </w:rPr>
            </w:pPr>
            <w:r>
              <w:rPr>
                <w:b/>
              </w:rPr>
              <w:t>68</w:t>
            </w:r>
          </w:p>
        </w:tc>
        <w:tc>
          <w:tcPr>
            <w:tcW w:w="567" w:type="dxa"/>
            <w:tcBorders>
              <w:top w:val="single" w:sz="4" w:space="0" w:color="000000"/>
              <w:left w:val="single" w:sz="4" w:space="0" w:color="000000"/>
              <w:bottom w:val="single" w:sz="4" w:space="0" w:color="000000"/>
              <w:right w:val="nil"/>
            </w:tcBorders>
            <w:hideMark/>
          </w:tcPr>
          <w:p w14:paraId="4BBFA9C0" w14:textId="77777777" w:rsidR="001564A4" w:rsidRDefault="001564A4">
            <w:pPr>
              <w:pStyle w:val="aff"/>
              <w:jc w:val="center"/>
              <w:rPr>
                <w:b/>
              </w:rPr>
            </w:pPr>
            <w:r>
              <w:rPr>
                <w:b/>
              </w:rPr>
              <w:t>41/</w:t>
            </w:r>
          </w:p>
          <w:p w14:paraId="12E00F75" w14:textId="77777777" w:rsidR="001564A4" w:rsidRDefault="001564A4">
            <w:pPr>
              <w:pStyle w:val="aff"/>
              <w:jc w:val="center"/>
              <w:rPr>
                <w:b/>
              </w:rPr>
            </w:pPr>
            <w:r>
              <w:rPr>
                <w:b/>
              </w:rPr>
              <w:t>48/</w:t>
            </w:r>
          </w:p>
          <w:p w14:paraId="38BDB3C7" w14:textId="77777777" w:rsidR="001564A4" w:rsidRDefault="001564A4">
            <w:pPr>
              <w:pStyle w:val="aff"/>
              <w:jc w:val="center"/>
              <w:rPr>
                <w:b/>
              </w:rPr>
            </w:pPr>
            <w:r>
              <w:rPr>
                <w:b/>
              </w:rPr>
              <w:t>68</w:t>
            </w:r>
          </w:p>
        </w:tc>
        <w:tc>
          <w:tcPr>
            <w:tcW w:w="567" w:type="dxa"/>
            <w:tcBorders>
              <w:top w:val="single" w:sz="4" w:space="0" w:color="000000"/>
              <w:left w:val="single" w:sz="4" w:space="0" w:color="000000"/>
              <w:bottom w:val="single" w:sz="4" w:space="0" w:color="000000"/>
              <w:right w:val="nil"/>
            </w:tcBorders>
            <w:hideMark/>
          </w:tcPr>
          <w:p w14:paraId="60A69C94" w14:textId="77777777" w:rsidR="001564A4" w:rsidRDefault="001564A4">
            <w:pPr>
              <w:pStyle w:val="aff"/>
              <w:jc w:val="center"/>
              <w:rPr>
                <w:b/>
              </w:rPr>
            </w:pPr>
            <w:r>
              <w:rPr>
                <w:b/>
              </w:rPr>
              <w:t>41/</w:t>
            </w:r>
          </w:p>
          <w:p w14:paraId="72D1B7F3" w14:textId="77777777" w:rsidR="001564A4" w:rsidRDefault="001564A4">
            <w:pPr>
              <w:pStyle w:val="aff"/>
              <w:jc w:val="center"/>
              <w:rPr>
                <w:b/>
              </w:rPr>
            </w:pPr>
            <w:r>
              <w:rPr>
                <w:b/>
              </w:rPr>
              <w:t>48/</w:t>
            </w:r>
          </w:p>
          <w:p w14:paraId="728ACB7A" w14:textId="77777777" w:rsidR="001564A4" w:rsidRDefault="001564A4">
            <w:pPr>
              <w:pStyle w:val="aff"/>
              <w:jc w:val="center"/>
              <w:rPr>
                <w:b/>
              </w:rPr>
            </w:pPr>
            <w:r>
              <w:rPr>
                <w:b/>
              </w:rPr>
              <w:t>68</w:t>
            </w:r>
          </w:p>
        </w:tc>
        <w:tc>
          <w:tcPr>
            <w:tcW w:w="567" w:type="dxa"/>
            <w:tcBorders>
              <w:top w:val="single" w:sz="4" w:space="0" w:color="000000"/>
              <w:left w:val="single" w:sz="4" w:space="0" w:color="000000"/>
              <w:bottom w:val="single" w:sz="4" w:space="0" w:color="000000"/>
              <w:right w:val="nil"/>
            </w:tcBorders>
            <w:hideMark/>
          </w:tcPr>
          <w:p w14:paraId="51ACFE3B" w14:textId="77777777" w:rsidR="001564A4" w:rsidRDefault="001564A4">
            <w:pPr>
              <w:pStyle w:val="aff"/>
              <w:jc w:val="center"/>
              <w:rPr>
                <w:b/>
              </w:rPr>
            </w:pPr>
            <w:r>
              <w:rPr>
                <w:b/>
              </w:rPr>
              <w:t>41/</w:t>
            </w:r>
          </w:p>
          <w:p w14:paraId="74A20176" w14:textId="77777777" w:rsidR="001564A4" w:rsidRDefault="001564A4">
            <w:pPr>
              <w:pStyle w:val="aff"/>
              <w:jc w:val="center"/>
              <w:rPr>
                <w:b/>
              </w:rPr>
            </w:pPr>
            <w:r>
              <w:rPr>
                <w:b/>
              </w:rPr>
              <w:t>48/</w:t>
            </w:r>
          </w:p>
          <w:p w14:paraId="061EF884" w14:textId="77777777" w:rsidR="001564A4" w:rsidRDefault="001564A4">
            <w:pPr>
              <w:pStyle w:val="aff"/>
              <w:jc w:val="center"/>
              <w:rPr>
                <w:b/>
              </w:rPr>
            </w:pPr>
            <w:r>
              <w:rPr>
                <w:b/>
              </w:rPr>
              <w:t>68</w:t>
            </w:r>
          </w:p>
        </w:tc>
        <w:tc>
          <w:tcPr>
            <w:tcW w:w="567" w:type="dxa"/>
            <w:tcBorders>
              <w:top w:val="single" w:sz="4" w:space="0" w:color="000000"/>
              <w:left w:val="single" w:sz="4" w:space="0" w:color="000000"/>
              <w:bottom w:val="single" w:sz="4" w:space="0" w:color="000000"/>
              <w:right w:val="single" w:sz="4" w:space="0" w:color="000000"/>
            </w:tcBorders>
            <w:hideMark/>
          </w:tcPr>
          <w:p w14:paraId="6D30A21D" w14:textId="77777777" w:rsidR="001564A4" w:rsidRDefault="001564A4">
            <w:pPr>
              <w:pStyle w:val="aff"/>
              <w:jc w:val="center"/>
              <w:rPr>
                <w:b/>
              </w:rPr>
            </w:pPr>
            <w:r>
              <w:rPr>
                <w:b/>
              </w:rPr>
              <w:t>41/</w:t>
            </w:r>
          </w:p>
          <w:p w14:paraId="7DC81B48" w14:textId="77777777" w:rsidR="001564A4" w:rsidRDefault="001564A4">
            <w:pPr>
              <w:pStyle w:val="aff"/>
              <w:jc w:val="center"/>
              <w:rPr>
                <w:b/>
              </w:rPr>
            </w:pPr>
            <w:r>
              <w:rPr>
                <w:b/>
              </w:rPr>
              <w:t>48/</w:t>
            </w:r>
          </w:p>
          <w:p w14:paraId="00CB96F7" w14:textId="77777777" w:rsidR="001564A4" w:rsidRDefault="001564A4">
            <w:pPr>
              <w:pStyle w:val="aff"/>
              <w:jc w:val="center"/>
              <w:rPr>
                <w:b/>
                <w:lang w:val="en-US"/>
              </w:rPr>
            </w:pPr>
            <w:r>
              <w:rPr>
                <w:b/>
              </w:rPr>
              <w:t>68</w:t>
            </w:r>
          </w:p>
        </w:tc>
        <w:tc>
          <w:tcPr>
            <w:tcW w:w="993" w:type="dxa"/>
            <w:tcBorders>
              <w:top w:val="single" w:sz="4" w:space="0" w:color="000000"/>
              <w:left w:val="single" w:sz="4" w:space="0" w:color="000000"/>
              <w:bottom w:val="single" w:sz="4" w:space="0" w:color="000000"/>
              <w:right w:val="single" w:sz="4" w:space="0" w:color="000000"/>
            </w:tcBorders>
            <w:hideMark/>
          </w:tcPr>
          <w:p w14:paraId="1D6B344F" w14:textId="77777777" w:rsidR="001564A4" w:rsidRDefault="001564A4">
            <w:pPr>
              <w:pStyle w:val="aff"/>
              <w:jc w:val="center"/>
              <w:rPr>
                <w:b/>
              </w:rPr>
            </w:pPr>
            <w:r>
              <w:rPr>
                <w:b/>
              </w:rPr>
              <w:t>325/</w:t>
            </w:r>
          </w:p>
          <w:p w14:paraId="34C2857B" w14:textId="77777777" w:rsidR="001564A4" w:rsidRDefault="001564A4">
            <w:pPr>
              <w:pStyle w:val="aff"/>
              <w:jc w:val="center"/>
              <w:rPr>
                <w:b/>
              </w:rPr>
            </w:pPr>
            <w:r>
              <w:rPr>
                <w:b/>
              </w:rPr>
              <w:t>383/</w:t>
            </w:r>
          </w:p>
          <w:p w14:paraId="2587894D" w14:textId="77777777" w:rsidR="001564A4" w:rsidRDefault="001564A4">
            <w:pPr>
              <w:pStyle w:val="aff"/>
              <w:jc w:val="center"/>
              <w:rPr>
                <w:b/>
              </w:rPr>
            </w:pPr>
            <w:r>
              <w:rPr>
                <w:b/>
              </w:rPr>
              <w:t>543</w:t>
            </w:r>
          </w:p>
        </w:tc>
      </w:tr>
    </w:tbl>
    <w:p w14:paraId="501177C1" w14:textId="77777777" w:rsidR="001564A4" w:rsidRDefault="001564A4" w:rsidP="001564A4">
      <w:pPr>
        <w:pStyle w:val="aff"/>
      </w:pPr>
      <w:r>
        <w:t xml:space="preserve">* для организаций с круглосуточным пребыванием детей </w:t>
      </w:r>
    </w:p>
    <w:p w14:paraId="492C175B" w14:textId="77777777" w:rsidR="001564A4" w:rsidRDefault="001564A4" w:rsidP="001564A4"/>
    <w:p w14:paraId="3B88DBA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0C5F1DC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w:t>
      </w:r>
      <w:proofErr w:type="gramStart"/>
      <w:r>
        <w:rPr>
          <w:rFonts w:ascii="Times New Roman" w:hAnsi="Times New Roman"/>
          <w:sz w:val="28"/>
          <w:szCs w:val="28"/>
        </w:rPr>
        <w:t>также  индивидуальную</w:t>
      </w:r>
      <w:proofErr w:type="gramEnd"/>
      <w:r>
        <w:rPr>
          <w:rFonts w:ascii="Times New Roman" w:hAnsi="Times New Roman"/>
          <w:sz w:val="28"/>
          <w:szCs w:val="28"/>
        </w:rPr>
        <w:t xml:space="preserve"> работу с обучающимся в соответствии с расписанием уроков. Продолжительность индивидуальных занятий не должна превышать </w:t>
      </w:r>
      <w:r>
        <w:rPr>
          <w:rFonts w:ascii="Times New Roman" w:hAnsi="Times New Roman"/>
          <w:sz w:val="28"/>
          <w:szCs w:val="28"/>
        </w:rPr>
        <w:lastRenderedPageBreak/>
        <w:t>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fff"/>
          <w:sz w:val="28"/>
          <w:szCs w:val="28"/>
        </w:rPr>
        <w:footnoteReference w:id="2"/>
      </w:r>
      <w:r>
        <w:rPr>
          <w:rFonts w:ascii="Times New Roman" w:hAnsi="Times New Roman"/>
          <w:sz w:val="28"/>
          <w:szCs w:val="28"/>
        </w:rPr>
        <w:t xml:space="preserve">. </w:t>
      </w:r>
    </w:p>
    <w:p w14:paraId="38058CF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47FECD3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тации инвалида. Продолжительность коррекционного занятия варьируется с учетом психофизического состояния ребенка до 25 минут.</w:t>
      </w:r>
    </w:p>
    <w:p w14:paraId="15142BED" w14:textId="77777777" w:rsidR="001564A4" w:rsidRDefault="001564A4" w:rsidP="001564A4">
      <w:pPr>
        <w:pStyle w:val="aff"/>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 xml:space="preserve">ся </w:t>
      </w:r>
      <w:r>
        <w:rPr>
          <w:rFonts w:ascii="Times New Roman" w:hAnsi="Times New Roman"/>
          <w:spacing w:val="2"/>
          <w:sz w:val="28"/>
          <w:szCs w:val="28"/>
        </w:rPr>
        <w:lastRenderedPageBreak/>
        <w:t>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14:paraId="41E5CE4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14:paraId="2826856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68D9A36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2) обучающимися с умственной отсталостью </w:t>
      </w:r>
      <w:proofErr w:type="gramStart"/>
      <w:r>
        <w:rPr>
          <w:rFonts w:ascii="Times New Roman" w:hAnsi="Times New Roman"/>
          <w:sz w:val="28"/>
          <w:szCs w:val="28"/>
        </w:rPr>
        <w:t>составляет  13</w:t>
      </w:r>
      <w:proofErr w:type="gramEnd"/>
      <w:r>
        <w:rPr>
          <w:rFonts w:ascii="Times New Roman" w:hAnsi="Times New Roman"/>
          <w:sz w:val="28"/>
          <w:szCs w:val="28"/>
        </w:rPr>
        <w:t xml:space="preserve"> лет. </w:t>
      </w:r>
    </w:p>
    <w:p w14:paraId="005F7DF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14:paraId="6A703FC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14:paraId="6F4A8C7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14:paraId="19FC29D8" w14:textId="77777777" w:rsidR="001564A4" w:rsidRDefault="001564A4" w:rsidP="001564A4">
      <w:pPr>
        <w:pStyle w:val="aff"/>
        <w:spacing w:line="360" w:lineRule="auto"/>
        <w:rPr>
          <w:rFonts w:ascii="Times New Roman" w:hAnsi="Times New Roman"/>
          <w:b/>
          <w:sz w:val="28"/>
          <w:szCs w:val="28"/>
        </w:rPr>
      </w:pPr>
    </w:p>
    <w:p w14:paraId="79DE115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lastRenderedPageBreak/>
        <w:t xml:space="preserve">3.3.2. Система условий реализации адаптированной </w:t>
      </w:r>
      <w:proofErr w:type="gramStart"/>
      <w:r>
        <w:rPr>
          <w:rFonts w:ascii="Times New Roman" w:hAnsi="Times New Roman"/>
          <w:b/>
          <w:sz w:val="28"/>
          <w:szCs w:val="28"/>
        </w:rPr>
        <w:t>основной  общеобразовательной</w:t>
      </w:r>
      <w:proofErr w:type="gramEnd"/>
      <w:r>
        <w:rPr>
          <w:rFonts w:ascii="Times New Roman" w:hAnsi="Times New Roman"/>
          <w:b/>
          <w:sz w:val="28"/>
          <w:szCs w:val="28"/>
        </w:rPr>
        <w:t xml:space="preserve"> программы образования обучающихся с умеренной, тяжелой и глубокой умственной отсталостью</w:t>
      </w:r>
    </w:p>
    <w:p w14:paraId="574B4610" w14:textId="77777777" w:rsidR="001564A4" w:rsidRDefault="001564A4" w:rsidP="001564A4">
      <w:pPr>
        <w:pStyle w:val="aff"/>
        <w:spacing w:line="360" w:lineRule="auto"/>
        <w:jc w:val="center"/>
        <w:rPr>
          <w:rFonts w:ascii="Times New Roman" w:hAnsi="Times New Roman"/>
          <w:sz w:val="28"/>
          <w:szCs w:val="28"/>
        </w:rPr>
      </w:pPr>
      <w:r>
        <w:rPr>
          <w:rFonts w:ascii="Times New Roman" w:hAnsi="Times New Roman"/>
          <w:b/>
          <w:sz w:val="28"/>
          <w:szCs w:val="28"/>
        </w:rPr>
        <w:t>(интеллектуальными нарушениями), тяжелыми и множественными нарушениями развития (вариант 2)</w:t>
      </w:r>
    </w:p>
    <w:p w14:paraId="7DCBB48B" w14:textId="77777777" w:rsidR="001564A4" w:rsidRDefault="001564A4" w:rsidP="001564A4">
      <w:pPr>
        <w:pStyle w:val="aff"/>
        <w:spacing w:line="360" w:lineRule="auto"/>
        <w:ind w:firstLine="708"/>
        <w:jc w:val="both"/>
        <w:rPr>
          <w:rFonts w:ascii="Times New Roman" w:hAnsi="Times New Roman"/>
          <w:caps/>
          <w:sz w:val="28"/>
          <w:szCs w:val="28"/>
        </w:rPr>
      </w:pPr>
      <w:bookmarkStart w:id="2" w:name="_Toc226190167"/>
      <w:bookmarkStart w:id="3" w:name="_Toc226190323"/>
      <w:bookmarkStart w:id="4" w:name="_Toc226190373"/>
      <w:bookmarkStart w:id="5" w:name="_Toc236725319"/>
      <w:bookmarkEnd w:id="2"/>
      <w:bookmarkEnd w:id="3"/>
      <w:bookmarkEnd w:id="4"/>
      <w:bookmarkEnd w:id="5"/>
      <w:r>
        <w:rPr>
          <w:rFonts w:ascii="Times New Roman" w:hAnsi="Times New Roman"/>
          <w:sz w:val="28"/>
          <w:szCs w:val="28"/>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14:paraId="0ADA2572" w14:textId="77777777" w:rsidR="001564A4" w:rsidRDefault="001564A4" w:rsidP="001564A4">
      <w:pPr>
        <w:pStyle w:val="aff"/>
        <w:spacing w:line="360" w:lineRule="auto"/>
        <w:rPr>
          <w:rFonts w:ascii="Times New Roman" w:hAnsi="Times New Roman"/>
          <w:b/>
          <w:sz w:val="28"/>
          <w:szCs w:val="28"/>
        </w:rPr>
      </w:pPr>
    </w:p>
    <w:p w14:paraId="6DDB3E15"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3.3.2.1. Кадровые условия реализации адаптированной основной общеобразовательной программы</w:t>
      </w:r>
    </w:p>
    <w:p w14:paraId="0EE9AA4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14:paraId="35357EEB" w14:textId="77777777" w:rsidR="001564A4" w:rsidRDefault="001564A4" w:rsidP="00A864BF">
      <w:pPr>
        <w:pStyle w:val="aff"/>
        <w:numPr>
          <w:ilvl w:val="0"/>
          <w:numId w:val="4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Образовательная организация должна быть </w:t>
      </w:r>
      <w:proofErr w:type="gramStart"/>
      <w:r>
        <w:rPr>
          <w:rFonts w:ascii="Times New Roman" w:hAnsi="Times New Roman"/>
          <w:sz w:val="28"/>
          <w:szCs w:val="28"/>
        </w:rPr>
        <w:t>укомплектована  педагогическими</w:t>
      </w:r>
      <w:proofErr w:type="gramEnd"/>
      <w:r>
        <w:rPr>
          <w:rFonts w:ascii="Times New Roman" w:hAnsi="Times New Roman"/>
          <w:sz w:val="28"/>
          <w:szCs w:val="28"/>
        </w:rPr>
        <w:t xml:space="preserve"> и руководящими работниками с профессиональными компетенциями в области коррекционной педагогики по направлению «олигофренопедагогика».</w:t>
      </w:r>
    </w:p>
    <w:p w14:paraId="6052C826" w14:textId="77777777" w:rsidR="001564A4" w:rsidRDefault="001564A4" w:rsidP="00A864BF">
      <w:pPr>
        <w:pStyle w:val="aff"/>
        <w:numPr>
          <w:ilvl w:val="0"/>
          <w:numId w:val="44"/>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14:paraId="62D53E48" w14:textId="77777777" w:rsidR="001564A4" w:rsidRDefault="001564A4" w:rsidP="00A864BF">
      <w:pPr>
        <w:pStyle w:val="aff"/>
        <w:numPr>
          <w:ilvl w:val="0"/>
          <w:numId w:val="44"/>
        </w:numPr>
        <w:suppressAutoHyphens w:val="0"/>
        <w:spacing w:line="360" w:lineRule="auto"/>
        <w:jc w:val="both"/>
        <w:rPr>
          <w:rFonts w:ascii="Times New Roman" w:hAnsi="Times New Roman"/>
          <w:sz w:val="28"/>
          <w:szCs w:val="28"/>
        </w:rPr>
      </w:pPr>
      <w:r>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29C3404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Кадровое обеспечение образовательной организации, реализующей вариант 2 АООП для обучающихся с умственной отсталостью, предполагает </w:t>
      </w:r>
      <w:r>
        <w:rPr>
          <w:rFonts w:ascii="Times New Roman" w:hAnsi="Times New Roman"/>
          <w:sz w:val="28"/>
          <w:szCs w:val="28"/>
        </w:rPr>
        <w:lastRenderedPageBreak/>
        <w:t>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Pr>
          <w:rFonts w:ascii="Times New Roman" w:hAnsi="Times New Roman"/>
          <w:sz w:val="28"/>
          <w:szCs w:val="28"/>
        </w:rPr>
        <w:t>олигофренопедагоги</w:t>
      </w:r>
      <w:proofErr w:type="spellEnd"/>
      <w:r>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14:paraId="4284A6E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14:paraId="7603A29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Педагоги (учитель, учитель-логопед, учитель-дефектолог, педагог-психолог, социальный педагог) должны иметь квалификацию/степень не ниже </w:t>
      </w:r>
      <w:r>
        <w:rPr>
          <w:rFonts w:ascii="Times New Roman" w:hAnsi="Times New Roman"/>
          <w:bCs/>
          <w:sz w:val="28"/>
          <w:szCs w:val="28"/>
        </w:rPr>
        <w:t xml:space="preserve">бакалавра, </w:t>
      </w:r>
      <w:r>
        <w:rPr>
          <w:rFonts w:ascii="Times New Roman" w:hAnsi="Times New Roman"/>
          <w:sz w:val="28"/>
          <w:szCs w:val="28"/>
        </w:rPr>
        <w:t>предусматривающую получение высшего профессионального образования:</w:t>
      </w:r>
    </w:p>
    <w:p w14:paraId="048251CE" w14:textId="77777777" w:rsidR="001564A4" w:rsidRDefault="001564A4" w:rsidP="001564A4">
      <w:pPr>
        <w:pStyle w:val="aff"/>
        <w:spacing w:line="360" w:lineRule="auto"/>
        <w:ind w:left="426"/>
        <w:jc w:val="both"/>
        <w:rPr>
          <w:rFonts w:ascii="Times New Roman" w:hAnsi="Times New Roman"/>
          <w:sz w:val="28"/>
          <w:szCs w:val="28"/>
        </w:rPr>
      </w:pPr>
      <w:r>
        <w:rPr>
          <w:rFonts w:ascii="Times New Roman" w:hAnsi="Times New Roman"/>
          <w:sz w:val="28"/>
          <w:szCs w:val="28"/>
        </w:rPr>
        <w:t>а) по направлению специальное (коррекционно-педагогическое) образование;</w:t>
      </w:r>
    </w:p>
    <w:p w14:paraId="16890D8D" w14:textId="77777777" w:rsidR="001564A4" w:rsidRDefault="001564A4" w:rsidP="001564A4">
      <w:pPr>
        <w:pStyle w:val="aff"/>
        <w:spacing w:line="360" w:lineRule="auto"/>
        <w:ind w:left="426"/>
        <w:jc w:val="both"/>
        <w:rPr>
          <w:rFonts w:ascii="Times New Roman" w:hAnsi="Times New Roman"/>
          <w:sz w:val="28"/>
          <w:szCs w:val="28"/>
        </w:rPr>
      </w:pPr>
      <w:r>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14:paraId="22D9992A" w14:textId="77777777" w:rsidR="001564A4" w:rsidRDefault="001564A4" w:rsidP="001564A4">
      <w:pPr>
        <w:pStyle w:val="aff"/>
        <w:spacing w:line="360" w:lineRule="auto"/>
        <w:ind w:left="426"/>
        <w:jc w:val="both"/>
        <w:rPr>
          <w:rFonts w:ascii="Times New Roman" w:hAnsi="Times New Roman"/>
          <w:sz w:val="28"/>
          <w:szCs w:val="28"/>
        </w:rPr>
      </w:pPr>
      <w:r>
        <w:rPr>
          <w:rFonts w:ascii="Times New Roman" w:hAnsi="Times New Roman"/>
          <w:sz w:val="28"/>
          <w:szCs w:val="28"/>
        </w:rPr>
        <w:t>в) по одной из специальностей: тифлопедагогика, сурдопедагогика, логопедия, олигофренопедагогика;</w:t>
      </w:r>
    </w:p>
    <w:p w14:paraId="10D5A9EA" w14:textId="77777777" w:rsidR="001564A4" w:rsidRDefault="001564A4" w:rsidP="001564A4">
      <w:pPr>
        <w:pStyle w:val="aff"/>
        <w:spacing w:line="360" w:lineRule="auto"/>
        <w:ind w:left="426"/>
        <w:jc w:val="both"/>
        <w:rPr>
          <w:rFonts w:ascii="Times New Roman" w:hAnsi="Times New Roman"/>
          <w:sz w:val="28"/>
          <w:szCs w:val="28"/>
        </w:rPr>
      </w:pPr>
      <w:r>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14:paraId="6FE43EB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14:paraId="2245C71F" w14:textId="77777777" w:rsidR="001564A4" w:rsidRDefault="001564A4" w:rsidP="001564A4">
      <w:pPr>
        <w:pStyle w:val="aff"/>
        <w:spacing w:line="360" w:lineRule="auto"/>
        <w:ind w:left="708"/>
        <w:jc w:val="both"/>
        <w:rPr>
          <w:rFonts w:ascii="Times New Roman" w:hAnsi="Times New Roman"/>
          <w:sz w:val="28"/>
          <w:szCs w:val="28"/>
        </w:rPr>
      </w:pPr>
      <w:r>
        <w:rPr>
          <w:rFonts w:ascii="Times New Roman" w:hAnsi="Times New Roman"/>
          <w:sz w:val="28"/>
          <w:szCs w:val="28"/>
        </w:rPr>
        <w:t>а) по направлению «Специальное (дефектологическое) образование»;</w:t>
      </w:r>
    </w:p>
    <w:p w14:paraId="69F4BA5D" w14:textId="77777777" w:rsidR="001564A4" w:rsidRDefault="001564A4" w:rsidP="001564A4">
      <w:pPr>
        <w:pStyle w:val="aff"/>
        <w:spacing w:line="360" w:lineRule="auto"/>
        <w:ind w:left="708"/>
        <w:jc w:val="both"/>
        <w:rPr>
          <w:rFonts w:ascii="Times New Roman" w:hAnsi="Times New Roman"/>
          <w:sz w:val="28"/>
          <w:szCs w:val="28"/>
        </w:rPr>
      </w:pPr>
      <w:r>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6C9E744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14:paraId="15DF904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14:paraId="3CADB39A" w14:textId="77777777" w:rsidR="001564A4" w:rsidRDefault="001564A4" w:rsidP="001564A4">
      <w:pPr>
        <w:pStyle w:val="aff"/>
        <w:spacing w:line="360" w:lineRule="auto"/>
        <w:ind w:firstLine="708"/>
        <w:jc w:val="both"/>
        <w:rPr>
          <w:rStyle w:val="afffc"/>
        </w:rPr>
      </w:pPr>
      <w:r>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14:paraId="6ECFF84E" w14:textId="77777777" w:rsidR="001564A4" w:rsidRDefault="001564A4" w:rsidP="001564A4">
      <w:pPr>
        <w:pStyle w:val="aff"/>
        <w:spacing w:line="360" w:lineRule="auto"/>
        <w:ind w:firstLine="708"/>
        <w:jc w:val="both"/>
        <w:rPr>
          <w:caps/>
        </w:rPr>
      </w:pPr>
      <w:r>
        <w:rPr>
          <w:rFonts w:ascii="Times New Roman" w:hAnsi="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14:paraId="3B75AE9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w:t>
      </w:r>
      <w:r>
        <w:rPr>
          <w:rFonts w:ascii="Times New Roman" w:hAnsi="Times New Roman"/>
          <w:sz w:val="28"/>
          <w:szCs w:val="28"/>
        </w:rPr>
        <w:lastRenderedPageBreak/>
        <w:t xml:space="preserve">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14:paraId="2CB894A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14:paraId="402AA4E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14:paraId="3F05FA0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Pr>
          <w:rStyle w:val="afffc"/>
          <w:rFonts w:ascii="Times New Roman" w:hAnsi="Times New Roman"/>
          <w:sz w:val="28"/>
          <w:szCs w:val="28"/>
        </w:rPr>
        <w:footnoteReference w:id="3"/>
      </w:r>
      <w:r>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14:paraId="6355C7E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14:paraId="6CE25E80"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наличие позитивного </w:t>
      </w:r>
      <w:proofErr w:type="gramStart"/>
      <w:r>
        <w:rPr>
          <w:rFonts w:ascii="Times New Roman" w:hAnsi="Times New Roman"/>
          <w:sz w:val="28"/>
          <w:szCs w:val="28"/>
        </w:rPr>
        <w:t>отношения  к</w:t>
      </w:r>
      <w:proofErr w:type="gramEnd"/>
      <w:r>
        <w:rPr>
          <w:rFonts w:ascii="Times New Roman" w:hAnsi="Times New Roman"/>
          <w:sz w:val="28"/>
          <w:szCs w:val="28"/>
        </w:rPr>
        <w:t xml:space="preserve">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14:paraId="43504B30"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понимание теоретико-методологических основ психолого-педагогической помощи обучающимся;</w:t>
      </w:r>
    </w:p>
    <w:p w14:paraId="7A613F7C"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14:paraId="7FCD6A16"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наличие представлений о своеобразии психофизического развития обучающихся;</w:t>
      </w:r>
    </w:p>
    <w:p w14:paraId="066BB985" w14:textId="77777777" w:rsidR="001564A4" w:rsidRDefault="001564A4" w:rsidP="00A864BF">
      <w:pPr>
        <w:pStyle w:val="aff"/>
        <w:numPr>
          <w:ilvl w:val="0"/>
          <w:numId w:val="45"/>
        </w:numPr>
        <w:suppressAutoHyphens w:val="0"/>
        <w:spacing w:line="360" w:lineRule="auto"/>
        <w:jc w:val="both"/>
        <w:rPr>
          <w:rFonts w:ascii="Times New Roman" w:hAnsi="Times New Roman"/>
          <w:caps/>
          <w:sz w:val="28"/>
          <w:szCs w:val="28"/>
        </w:rPr>
      </w:pPr>
      <w:r>
        <w:rPr>
          <w:rFonts w:ascii="Times New Roman" w:hAnsi="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14:paraId="6DB8C99A" w14:textId="77777777" w:rsidR="001564A4" w:rsidRDefault="001564A4" w:rsidP="00A864BF">
      <w:pPr>
        <w:pStyle w:val="aff"/>
        <w:numPr>
          <w:ilvl w:val="0"/>
          <w:numId w:val="45"/>
        </w:numPr>
        <w:suppressAutoHyphens w:val="0"/>
        <w:spacing w:line="360" w:lineRule="auto"/>
        <w:jc w:val="both"/>
        <w:rPr>
          <w:rFonts w:ascii="Times New Roman" w:hAnsi="Times New Roman"/>
          <w:bCs/>
          <w:sz w:val="28"/>
          <w:szCs w:val="28"/>
        </w:rPr>
      </w:pPr>
      <w:r>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14:paraId="651B122D"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14:paraId="5A9544A7"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14:paraId="2B77A19F" w14:textId="77777777" w:rsidR="001564A4" w:rsidRDefault="001564A4" w:rsidP="00A864BF">
      <w:pPr>
        <w:pStyle w:val="aff"/>
        <w:numPr>
          <w:ilvl w:val="0"/>
          <w:numId w:val="45"/>
        </w:numPr>
        <w:suppressAutoHyphens w:val="0"/>
        <w:spacing w:line="360" w:lineRule="auto"/>
        <w:jc w:val="both"/>
        <w:rPr>
          <w:rFonts w:ascii="Times New Roman" w:hAnsi="Times New Roman"/>
          <w:bCs/>
          <w:caps/>
          <w:sz w:val="28"/>
          <w:szCs w:val="28"/>
        </w:rPr>
      </w:pPr>
      <w:r>
        <w:rPr>
          <w:rFonts w:ascii="Times New Roman" w:hAnsi="Times New Roman"/>
          <w:bCs/>
          <w:sz w:val="28"/>
          <w:szCs w:val="28"/>
        </w:rPr>
        <w:t xml:space="preserve">активное участие в специальной организации жизни ребенка в условиях дома и образовательной организации, </w:t>
      </w:r>
      <w:proofErr w:type="gramStart"/>
      <w:r>
        <w:rPr>
          <w:rFonts w:ascii="Times New Roman" w:hAnsi="Times New Roman"/>
          <w:bCs/>
          <w:sz w:val="28"/>
          <w:szCs w:val="28"/>
        </w:rPr>
        <w:t>позволяющей  планомерно</w:t>
      </w:r>
      <w:proofErr w:type="gramEnd"/>
      <w:r>
        <w:rPr>
          <w:rFonts w:ascii="Times New Roman" w:hAnsi="Times New Roman"/>
          <w:bCs/>
          <w:sz w:val="28"/>
          <w:szCs w:val="28"/>
        </w:rPr>
        <w:t xml:space="preserve"> расширять его жизненный опыт и социальные контакты;</w:t>
      </w:r>
    </w:p>
    <w:p w14:paraId="27801A45"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14:paraId="787C83CF" w14:textId="77777777" w:rsidR="001564A4" w:rsidRDefault="001564A4" w:rsidP="00A864BF">
      <w:pPr>
        <w:pStyle w:val="aff"/>
        <w:numPr>
          <w:ilvl w:val="0"/>
          <w:numId w:val="45"/>
        </w:numPr>
        <w:suppressAutoHyphens w:val="0"/>
        <w:spacing w:line="360" w:lineRule="auto"/>
        <w:jc w:val="both"/>
        <w:rPr>
          <w:rFonts w:ascii="Times New Roman" w:hAnsi="Times New Roman"/>
          <w:bCs/>
          <w:caps/>
          <w:sz w:val="28"/>
          <w:szCs w:val="28"/>
        </w:rPr>
      </w:pPr>
      <w:r>
        <w:rPr>
          <w:rFonts w:ascii="Times New Roman" w:hAnsi="Times New Roman"/>
          <w:bCs/>
          <w:sz w:val="28"/>
          <w:szCs w:val="28"/>
        </w:rPr>
        <w:lastRenderedPageBreak/>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14:paraId="5BD9859F" w14:textId="77777777" w:rsidR="001564A4" w:rsidRDefault="001564A4" w:rsidP="00A864BF">
      <w:pPr>
        <w:pStyle w:val="aff"/>
        <w:numPr>
          <w:ilvl w:val="0"/>
          <w:numId w:val="4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w:t>
      </w:r>
      <w:proofErr w:type="gramStart"/>
      <w:r>
        <w:rPr>
          <w:rFonts w:ascii="Times New Roman" w:hAnsi="Times New Roman"/>
          <w:sz w:val="28"/>
          <w:szCs w:val="28"/>
        </w:rPr>
        <w:t>технологий  развития</w:t>
      </w:r>
      <w:proofErr w:type="gramEnd"/>
      <w:r>
        <w:rPr>
          <w:rFonts w:ascii="Times New Roman" w:hAnsi="Times New Roman"/>
          <w:sz w:val="28"/>
          <w:szCs w:val="28"/>
        </w:rPr>
        <w:t xml:space="preserve"> и  образования;</w:t>
      </w:r>
    </w:p>
    <w:p w14:paraId="42E8147B" w14:textId="77777777" w:rsidR="001564A4" w:rsidRDefault="001564A4" w:rsidP="00A864BF">
      <w:pPr>
        <w:pStyle w:val="aff"/>
        <w:numPr>
          <w:ilvl w:val="0"/>
          <w:numId w:val="45"/>
        </w:numPr>
        <w:suppressAutoHyphens w:val="0"/>
        <w:spacing w:line="360" w:lineRule="auto"/>
        <w:jc w:val="both"/>
        <w:rPr>
          <w:rFonts w:ascii="Times New Roman" w:hAnsi="Times New Roman"/>
          <w:caps/>
          <w:sz w:val="28"/>
          <w:szCs w:val="28"/>
        </w:rPr>
      </w:pPr>
      <w:r>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14:paraId="5C6685DA" w14:textId="77777777" w:rsidR="001564A4" w:rsidRDefault="001564A4" w:rsidP="00A864BF">
      <w:pPr>
        <w:pStyle w:val="aff"/>
        <w:numPr>
          <w:ilvl w:val="0"/>
          <w:numId w:val="45"/>
        </w:numPr>
        <w:suppressAutoHyphens w:val="0"/>
        <w:spacing w:line="360" w:lineRule="auto"/>
        <w:jc w:val="both"/>
        <w:rPr>
          <w:rFonts w:ascii="Times New Roman" w:hAnsi="Times New Roman"/>
          <w:caps/>
          <w:sz w:val="28"/>
          <w:szCs w:val="28"/>
        </w:rPr>
      </w:pPr>
      <w:r>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14:paraId="6429EDDC" w14:textId="77777777" w:rsidR="001564A4" w:rsidRDefault="001564A4" w:rsidP="00A864BF">
      <w:pPr>
        <w:pStyle w:val="aff"/>
        <w:numPr>
          <w:ilvl w:val="0"/>
          <w:numId w:val="45"/>
        </w:numPr>
        <w:suppressAutoHyphens w:val="0"/>
        <w:spacing w:line="360" w:lineRule="auto"/>
        <w:jc w:val="both"/>
        <w:rPr>
          <w:rFonts w:ascii="Times New Roman" w:hAnsi="Times New Roman"/>
          <w:caps/>
          <w:sz w:val="28"/>
          <w:szCs w:val="28"/>
        </w:rPr>
      </w:pPr>
      <w:r>
        <w:rPr>
          <w:rFonts w:ascii="Times New Roman" w:hAnsi="Times New Roman"/>
          <w:sz w:val="28"/>
          <w:szCs w:val="28"/>
        </w:rPr>
        <w:t xml:space="preserve">наличие способности к работе в условиях междисциплинарной команды специалистов. </w:t>
      </w:r>
    </w:p>
    <w:p w14:paraId="3796FFD1"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14:paraId="36E0C82C" w14:textId="77777777" w:rsidR="001564A4" w:rsidRDefault="001564A4" w:rsidP="001564A4">
      <w:pPr>
        <w:pStyle w:val="aff"/>
        <w:spacing w:line="360" w:lineRule="auto"/>
        <w:rPr>
          <w:rFonts w:ascii="Times New Roman" w:hAnsi="Times New Roman"/>
          <w:b/>
          <w:sz w:val="28"/>
          <w:szCs w:val="28"/>
        </w:rPr>
      </w:pPr>
    </w:p>
    <w:p w14:paraId="686C1241"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3.3.2.2. Финансовые условия реализации адаптированной основной общеобразовательной программы</w:t>
      </w:r>
    </w:p>
    <w:p w14:paraId="1505326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bCs/>
          <w:sz w:val="28"/>
          <w:szCs w:val="28"/>
        </w:rPr>
        <w:lastRenderedPageBreak/>
        <w:t>Финансовое обеспечение</w:t>
      </w:r>
      <w:r>
        <w:rPr>
          <w:rFonts w:ascii="Times New Roman" w:hAnsi="Times New Roman"/>
          <w:sz w:val="28"/>
          <w:szCs w:val="28"/>
        </w:rPr>
        <w:t xml:space="preserve"> реализации АООП (вариант 2) для обучающихся с умственной отсталостью (интеллектуальными нарушениями) опирается на ис</w:t>
      </w:r>
      <w:r>
        <w:rPr>
          <w:rFonts w:ascii="Times New Roman" w:hAnsi="Times New Roman"/>
          <w:sz w:val="28"/>
          <w:szCs w:val="28"/>
        </w:rPr>
        <w:softHyphen/>
        <w:t xml:space="preserve">полнение расходных обязательств, обеспечивающих </w:t>
      </w:r>
      <w:r>
        <w:rPr>
          <w:rFonts w:ascii="Times New Roman" w:hAnsi="Times New Roman"/>
          <w:spacing w:val="2"/>
          <w:sz w:val="28"/>
          <w:szCs w:val="28"/>
        </w:rPr>
        <w:t>конституционное пра</w:t>
      </w:r>
      <w:r>
        <w:rPr>
          <w:rFonts w:ascii="Times New Roman" w:hAnsi="Times New Roman"/>
          <w:spacing w:val="2"/>
          <w:sz w:val="28"/>
          <w:szCs w:val="28"/>
        </w:rPr>
        <w:softHyphen/>
        <w:t xml:space="preserve">во граждан на общедоступное получение бесплатного </w:t>
      </w:r>
      <w:r>
        <w:rPr>
          <w:rFonts w:ascii="Times New Roman" w:hAnsi="Times New Roman"/>
          <w:sz w:val="28"/>
          <w:szCs w:val="28"/>
        </w:rPr>
        <w:t>общего образования. Объём действующих расходных обязательств отражается в задании уч</w:t>
      </w:r>
      <w:r>
        <w:rPr>
          <w:rFonts w:ascii="Times New Roman" w:hAnsi="Times New Roman"/>
          <w:sz w:val="28"/>
          <w:szCs w:val="28"/>
        </w:rPr>
        <w:softHyphen/>
        <w:t>ре</w:t>
      </w:r>
      <w:r>
        <w:rPr>
          <w:rFonts w:ascii="Times New Roman" w:hAnsi="Times New Roman"/>
          <w:sz w:val="28"/>
          <w:szCs w:val="28"/>
        </w:rPr>
        <w:softHyphen/>
        <w:t>ди</w:t>
      </w:r>
      <w:r>
        <w:rPr>
          <w:rFonts w:ascii="Times New Roman" w:hAnsi="Times New Roman"/>
          <w:sz w:val="28"/>
          <w:szCs w:val="28"/>
        </w:rPr>
        <w:softHyphen/>
        <w:t>те</w:t>
      </w:r>
      <w:r>
        <w:rPr>
          <w:rFonts w:ascii="Times New Roman" w:hAnsi="Times New Roman"/>
          <w:sz w:val="28"/>
          <w:szCs w:val="28"/>
        </w:rPr>
        <w:softHyphen/>
        <w:t xml:space="preserve">ля по оказанию </w:t>
      </w:r>
      <w:r>
        <w:rPr>
          <w:rFonts w:ascii="Times New Roman" w:hAnsi="Times New Roman"/>
          <w:spacing w:val="2"/>
          <w:sz w:val="28"/>
          <w:szCs w:val="28"/>
        </w:rPr>
        <w:t>государственных (муниципальных) образовательных ус</w:t>
      </w:r>
      <w:r>
        <w:rPr>
          <w:rFonts w:ascii="Times New Roman" w:hAnsi="Times New Roman"/>
          <w:spacing w:val="2"/>
          <w:sz w:val="28"/>
          <w:szCs w:val="28"/>
        </w:rPr>
        <w:softHyphen/>
        <w:t xml:space="preserve">луг в </w:t>
      </w:r>
      <w:r>
        <w:rPr>
          <w:rFonts w:ascii="Times New Roman" w:hAnsi="Times New Roman"/>
          <w:sz w:val="28"/>
          <w:szCs w:val="28"/>
        </w:rPr>
        <w:t>соответствии с требованиями ФГОС общего образования.</w:t>
      </w:r>
    </w:p>
    <w:p w14:paraId="036AD39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14:paraId="3443F03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Pr>
          <w:rFonts w:ascii="Times New Roman" w:hAnsi="Times New Roman"/>
          <w:bCs/>
          <w:sz w:val="28"/>
          <w:szCs w:val="28"/>
        </w:rPr>
        <w:t xml:space="preserve"> вне зависимости от количества учебных дней в неделю</w:t>
      </w:r>
      <w:r>
        <w:rPr>
          <w:rFonts w:ascii="Times New Roman" w:hAnsi="Times New Roman"/>
          <w:sz w:val="28"/>
          <w:szCs w:val="28"/>
        </w:rPr>
        <w:t xml:space="preserve">; отражать </w:t>
      </w:r>
      <w:r>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2D6450B1" w14:textId="77777777" w:rsidR="001564A4" w:rsidRDefault="001564A4" w:rsidP="001564A4">
      <w:pPr>
        <w:pStyle w:val="aff"/>
        <w:spacing w:line="360" w:lineRule="auto"/>
        <w:ind w:firstLine="708"/>
        <w:jc w:val="both"/>
        <w:rPr>
          <w:rFonts w:ascii="Times New Roman" w:hAnsi="Times New Roman"/>
          <w:bCs/>
          <w:iCs/>
          <w:sz w:val="28"/>
          <w:szCs w:val="28"/>
        </w:rPr>
      </w:pPr>
      <w:r>
        <w:rPr>
          <w:rFonts w:ascii="Times New Roman" w:hAnsi="Times New Roman"/>
          <w:bCs/>
          <w:iCs/>
          <w:sz w:val="28"/>
          <w:szCs w:val="28"/>
        </w:rPr>
        <w:t xml:space="preserve">Финансирование реализации АООП (вариант 2) для обучающихся с умственной отсталостью </w:t>
      </w:r>
      <w:r>
        <w:rPr>
          <w:rFonts w:ascii="Times New Roman" w:hAnsi="Times New Roman"/>
          <w:sz w:val="28"/>
          <w:szCs w:val="28"/>
        </w:rPr>
        <w:t xml:space="preserve">(интеллектуальными нарушениями) </w:t>
      </w:r>
      <w:r>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14:paraId="7C786BCA"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Структура расходов на образование включает:</w:t>
      </w:r>
    </w:p>
    <w:p w14:paraId="32CC2E41" w14:textId="77777777" w:rsidR="001564A4" w:rsidRDefault="001564A4" w:rsidP="00A864BF">
      <w:pPr>
        <w:pStyle w:val="aff"/>
        <w:numPr>
          <w:ilvl w:val="0"/>
          <w:numId w:val="46"/>
        </w:numPr>
        <w:suppressAutoHyphens w:val="0"/>
        <w:spacing w:line="360" w:lineRule="auto"/>
        <w:jc w:val="both"/>
        <w:rPr>
          <w:rFonts w:ascii="Times New Roman" w:hAnsi="Times New Roman"/>
          <w:sz w:val="28"/>
          <w:szCs w:val="28"/>
        </w:rPr>
      </w:pPr>
      <w:r>
        <w:rPr>
          <w:rFonts w:ascii="Times New Roman" w:hAnsi="Times New Roman"/>
          <w:sz w:val="28"/>
          <w:szCs w:val="28"/>
        </w:rPr>
        <w:t>Образование ребенка на основе учебного плана образовательной организации и СИПР.</w:t>
      </w:r>
    </w:p>
    <w:p w14:paraId="5E172F7B" w14:textId="77777777" w:rsidR="001564A4" w:rsidRDefault="001564A4" w:rsidP="00A864BF">
      <w:pPr>
        <w:pStyle w:val="aff"/>
        <w:numPr>
          <w:ilvl w:val="0"/>
          <w:numId w:val="46"/>
        </w:numPr>
        <w:suppressAutoHyphens w:val="0"/>
        <w:spacing w:line="360" w:lineRule="auto"/>
        <w:jc w:val="both"/>
        <w:rPr>
          <w:rFonts w:ascii="Times New Roman" w:hAnsi="Times New Roman"/>
          <w:caps/>
          <w:sz w:val="28"/>
          <w:szCs w:val="28"/>
        </w:rPr>
      </w:pPr>
      <w:r>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14:paraId="3A85608B" w14:textId="77777777" w:rsidR="001564A4" w:rsidRDefault="001564A4" w:rsidP="00A864BF">
      <w:pPr>
        <w:pStyle w:val="aff"/>
        <w:numPr>
          <w:ilvl w:val="0"/>
          <w:numId w:val="46"/>
        </w:numPr>
        <w:suppressAutoHyphens w:val="0"/>
        <w:spacing w:line="360" w:lineRule="auto"/>
        <w:jc w:val="both"/>
        <w:rPr>
          <w:rFonts w:ascii="Times New Roman" w:hAnsi="Times New Roman"/>
          <w:caps/>
          <w:sz w:val="28"/>
          <w:szCs w:val="28"/>
        </w:rPr>
      </w:pPr>
      <w:r>
        <w:rPr>
          <w:rFonts w:ascii="Times New Roman" w:hAnsi="Times New Roman"/>
          <w:sz w:val="28"/>
          <w:szCs w:val="28"/>
        </w:rPr>
        <w:t>Консультирование родителей и членов семей по вопросам образования ребенка.</w:t>
      </w:r>
    </w:p>
    <w:p w14:paraId="29D58CB0" w14:textId="77777777" w:rsidR="001564A4" w:rsidRDefault="001564A4" w:rsidP="00A864BF">
      <w:pPr>
        <w:pStyle w:val="aff"/>
        <w:numPr>
          <w:ilvl w:val="0"/>
          <w:numId w:val="46"/>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Обеспечение необходимым учебным, информационно-техническим оборудованием и учебно-дидактическим материалом.</w:t>
      </w:r>
    </w:p>
    <w:p w14:paraId="00830DC3"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14:paraId="3EB3B2CE"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 xml:space="preserve">Расчет объема </w:t>
      </w:r>
      <w:proofErr w:type="spellStart"/>
      <w:r>
        <w:rPr>
          <w:rFonts w:ascii="Times New Roman" w:hAnsi="Times New Roman"/>
          <w:sz w:val="28"/>
          <w:szCs w:val="28"/>
        </w:rPr>
        <w:t>подушевого</w:t>
      </w:r>
      <w:proofErr w:type="spellEnd"/>
      <w:r>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14:paraId="0EDF4ED3"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27DFA642"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14:paraId="49F9EEE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 целях обеспечения непрерывности и </w:t>
      </w:r>
      <w:proofErr w:type="gramStart"/>
      <w:r>
        <w:rPr>
          <w:rFonts w:ascii="Times New Roman" w:hAnsi="Times New Roman"/>
          <w:sz w:val="28"/>
          <w:szCs w:val="28"/>
        </w:rPr>
        <w:t>преемственности  образовательного</w:t>
      </w:r>
      <w:proofErr w:type="gramEnd"/>
      <w:r>
        <w:rPr>
          <w:rFonts w:ascii="Times New Roman" w:hAnsi="Times New Roman"/>
          <w:sz w:val="28"/>
          <w:szCs w:val="28"/>
        </w:rPr>
        <w:t xml:space="preserve">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w:t>
      </w:r>
      <w:r>
        <w:rPr>
          <w:rFonts w:ascii="Times New Roman" w:hAnsi="Times New Roman"/>
          <w:sz w:val="28"/>
          <w:szCs w:val="28"/>
        </w:rPr>
        <w:lastRenderedPageBreak/>
        <w:t>планируется из расчета не менее одного часа в месяц по каждому предмету и курсу, включенным в СИПР.</w:t>
      </w:r>
    </w:p>
    <w:p w14:paraId="144E948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14:paraId="25A4772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317CD06A" w14:textId="77777777" w:rsidR="001564A4" w:rsidRDefault="001564A4" w:rsidP="00A864BF">
      <w:pPr>
        <w:pStyle w:val="aff"/>
        <w:numPr>
          <w:ilvl w:val="0"/>
          <w:numId w:val="47"/>
        </w:numPr>
        <w:suppressAutoHyphens w:val="0"/>
        <w:spacing w:line="360" w:lineRule="auto"/>
        <w:jc w:val="both"/>
        <w:rPr>
          <w:rFonts w:ascii="Times New Roman" w:hAnsi="Times New Roman"/>
          <w:sz w:val="28"/>
          <w:szCs w:val="28"/>
        </w:rPr>
      </w:pPr>
      <w:r>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14:paraId="1C544EE6" w14:textId="77777777" w:rsidR="001564A4" w:rsidRDefault="001564A4" w:rsidP="00A864BF">
      <w:pPr>
        <w:pStyle w:val="aff"/>
        <w:numPr>
          <w:ilvl w:val="0"/>
          <w:numId w:val="47"/>
        </w:numPr>
        <w:suppressAutoHyphens w:val="0"/>
        <w:spacing w:line="360" w:lineRule="auto"/>
        <w:jc w:val="both"/>
        <w:rPr>
          <w:rFonts w:ascii="Times New Roman" w:hAnsi="Times New Roman"/>
          <w:sz w:val="28"/>
          <w:szCs w:val="28"/>
        </w:rPr>
      </w:pPr>
      <w:r>
        <w:rPr>
          <w:rFonts w:ascii="Times New Roman" w:hAnsi="Times New Roman"/>
          <w:sz w:val="28"/>
          <w:szCs w:val="28"/>
        </w:rPr>
        <w:t>добровольных пожертвований и целевых взносов физических и (или) юридических лиц.</w:t>
      </w:r>
    </w:p>
    <w:p w14:paraId="69637F9B" w14:textId="77777777" w:rsidR="001564A4" w:rsidRDefault="001564A4" w:rsidP="001564A4">
      <w:pPr>
        <w:pStyle w:val="aff"/>
        <w:spacing w:line="360" w:lineRule="auto"/>
        <w:rPr>
          <w:rFonts w:ascii="Times New Roman" w:hAnsi="Times New Roman"/>
          <w:b/>
          <w:sz w:val="28"/>
          <w:szCs w:val="28"/>
        </w:rPr>
      </w:pPr>
    </w:p>
    <w:p w14:paraId="29234409"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3.3.2.3. Материально-технические условия реализации адаптированной основной общеобразовательной программы</w:t>
      </w:r>
    </w:p>
    <w:p w14:paraId="48F5E83B"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Pr>
          <w:rFonts w:ascii="Times New Roman" w:hAnsi="Times New Roman"/>
          <w:sz w:val="28"/>
          <w:szCs w:val="28"/>
        </w:rPr>
        <w:softHyphen/>
        <w:t>техническое обеспечение процесса освоения АООП и СИПР должно соответствовать специфическим требованиям стандарта к:</w:t>
      </w:r>
    </w:p>
    <w:p w14:paraId="1CDB0CE8"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организации пространства;</w:t>
      </w:r>
    </w:p>
    <w:p w14:paraId="1A8AE239"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организации временного режима обучения;</w:t>
      </w:r>
    </w:p>
    <w:p w14:paraId="5D155230"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организации учебного места обучающихся;</w:t>
      </w:r>
    </w:p>
    <w:p w14:paraId="15FEDF18"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14:paraId="6DC16585"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14:paraId="2F609C4C"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14:paraId="2858E88D" w14:textId="77777777" w:rsidR="001564A4" w:rsidRDefault="001564A4" w:rsidP="00A864BF">
      <w:pPr>
        <w:pStyle w:val="aff"/>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информационно-методическому обеспечению</w:t>
      </w:r>
      <w:r>
        <w:rPr>
          <w:rFonts w:ascii="Times New Roman" w:hAnsi="Times New Roman"/>
          <w:iCs/>
          <w:sz w:val="28"/>
          <w:szCs w:val="28"/>
        </w:rPr>
        <w:t xml:space="preserve"> образования.</w:t>
      </w:r>
    </w:p>
    <w:p w14:paraId="75DE3400" w14:textId="77777777" w:rsidR="001564A4" w:rsidRDefault="001564A4" w:rsidP="001564A4">
      <w:pPr>
        <w:pStyle w:val="aff"/>
        <w:spacing w:line="360" w:lineRule="auto"/>
        <w:ind w:firstLine="708"/>
        <w:rPr>
          <w:rFonts w:ascii="Times New Roman" w:hAnsi="Times New Roman"/>
          <w:b/>
          <w:i/>
          <w:sz w:val="28"/>
          <w:szCs w:val="28"/>
        </w:rPr>
      </w:pPr>
      <w:r>
        <w:rPr>
          <w:rFonts w:ascii="Times New Roman" w:hAnsi="Times New Roman"/>
          <w:b/>
          <w:i/>
          <w:sz w:val="28"/>
          <w:szCs w:val="28"/>
        </w:rPr>
        <w:t>Организация пространства.</w:t>
      </w:r>
    </w:p>
    <w:p w14:paraId="687DC87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14:paraId="3C80E07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Pr>
          <w:rStyle w:val="afffc"/>
          <w:rFonts w:ascii="Times New Roman" w:hAnsi="Times New Roman"/>
          <w:sz w:val="28"/>
          <w:szCs w:val="28"/>
        </w:rPr>
        <w:footnoteReference w:id="4"/>
      </w:r>
      <w:r>
        <w:rPr>
          <w:rFonts w:ascii="Times New Roman" w:hAnsi="Times New Roman"/>
          <w:sz w:val="28"/>
          <w:szCs w:val="28"/>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Pr>
          <w:rFonts w:ascii="Times New Roman" w:hAnsi="Times New Roman"/>
          <w:sz w:val="28"/>
          <w:szCs w:val="28"/>
        </w:rPr>
        <w:t>безбарьерной</w:t>
      </w:r>
      <w:proofErr w:type="spellEnd"/>
      <w:r>
        <w:rPr>
          <w:rFonts w:ascii="Times New Roman" w:hAnsi="Times New Roman"/>
          <w:sz w:val="28"/>
          <w:szCs w:val="28"/>
        </w:rPr>
        <w:t xml:space="preserve"> среды.   </w:t>
      </w:r>
    </w:p>
    <w:p w14:paraId="3730F20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14:paraId="6BC1CF7B" w14:textId="77777777" w:rsidR="001564A4" w:rsidRDefault="001564A4" w:rsidP="001564A4">
      <w:pPr>
        <w:pStyle w:val="aff"/>
        <w:spacing w:line="360" w:lineRule="auto"/>
        <w:ind w:firstLine="708"/>
        <w:rPr>
          <w:rFonts w:ascii="Times New Roman" w:hAnsi="Times New Roman"/>
          <w:b/>
          <w:i/>
          <w:sz w:val="28"/>
          <w:szCs w:val="28"/>
        </w:rPr>
      </w:pPr>
    </w:p>
    <w:p w14:paraId="054192D4" w14:textId="77777777" w:rsidR="001564A4" w:rsidRDefault="001564A4" w:rsidP="001564A4">
      <w:pPr>
        <w:pStyle w:val="aff"/>
        <w:spacing w:line="360" w:lineRule="auto"/>
        <w:ind w:firstLine="708"/>
        <w:rPr>
          <w:rFonts w:ascii="Times New Roman" w:hAnsi="Times New Roman"/>
          <w:b/>
          <w:i/>
          <w:sz w:val="28"/>
          <w:szCs w:val="28"/>
        </w:rPr>
      </w:pPr>
    </w:p>
    <w:p w14:paraId="3FAA8D48" w14:textId="77777777" w:rsidR="001564A4" w:rsidRDefault="001564A4" w:rsidP="001564A4">
      <w:pPr>
        <w:pStyle w:val="aff"/>
        <w:spacing w:line="360" w:lineRule="auto"/>
        <w:ind w:firstLine="708"/>
        <w:rPr>
          <w:rFonts w:ascii="Times New Roman" w:hAnsi="Times New Roman"/>
          <w:b/>
          <w:i/>
          <w:caps/>
          <w:sz w:val="28"/>
          <w:szCs w:val="28"/>
        </w:rPr>
      </w:pPr>
      <w:r>
        <w:rPr>
          <w:rFonts w:ascii="Times New Roman" w:hAnsi="Times New Roman"/>
          <w:b/>
          <w:i/>
          <w:sz w:val="28"/>
          <w:szCs w:val="28"/>
        </w:rPr>
        <w:t>Организация временного режима обучения</w:t>
      </w:r>
    </w:p>
    <w:p w14:paraId="0CFADAD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Временной режим образования обучающихся (учебный год, учебная неделя, день) устанавливается в соответствии с законодательно </w:t>
      </w:r>
      <w:proofErr w:type="gramStart"/>
      <w:r>
        <w:rPr>
          <w:rFonts w:ascii="Times New Roman" w:hAnsi="Times New Roman"/>
          <w:sz w:val="28"/>
          <w:szCs w:val="28"/>
        </w:rPr>
        <w:t>закрепленными  нормативами</w:t>
      </w:r>
      <w:proofErr w:type="gramEnd"/>
      <w:r>
        <w:rPr>
          <w:rFonts w:ascii="Times New Roman" w:hAnsi="Times New Roman"/>
          <w:sz w:val="28"/>
          <w:szCs w:val="28"/>
        </w:rPr>
        <w:t xml:space="preserve"> (ФЗ «Об образовании в РФ», СанПин, приказы Министерства образования и др.), а также локальными актами образовательной организации.</w:t>
      </w:r>
    </w:p>
    <w:p w14:paraId="0EA9981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14:paraId="1B3B5543"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Учебный день включает в себя уроки, индивидуальные занятия, а также перерывы, время прогулки и процесс выполнения повседневных ритуа</w:t>
      </w:r>
      <w:r>
        <w:rPr>
          <w:rFonts w:ascii="Times New Roman" w:hAnsi="Times New Roman"/>
          <w:spacing w:val="-1"/>
          <w:sz w:val="28"/>
          <w:szCs w:val="28"/>
        </w:rPr>
        <w:t>лов (одевание / раздевание, туалет, умывание, прием пищи)</w:t>
      </w:r>
      <w:r>
        <w:rPr>
          <w:rFonts w:ascii="Times New Roman" w:hAnsi="Times New Roman"/>
          <w:sz w:val="28"/>
          <w:szCs w:val="28"/>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14:paraId="4E42AEB3" w14:textId="77777777" w:rsidR="001564A4" w:rsidRDefault="001564A4" w:rsidP="001564A4">
      <w:pPr>
        <w:pStyle w:val="aff"/>
        <w:spacing w:line="360" w:lineRule="auto"/>
        <w:ind w:firstLine="708"/>
        <w:rPr>
          <w:rFonts w:ascii="Times New Roman" w:hAnsi="Times New Roman"/>
          <w:b/>
          <w:i/>
          <w:caps/>
          <w:sz w:val="28"/>
          <w:szCs w:val="28"/>
        </w:rPr>
      </w:pPr>
      <w:r>
        <w:rPr>
          <w:rFonts w:ascii="Times New Roman" w:hAnsi="Times New Roman"/>
          <w:b/>
          <w:i/>
          <w:sz w:val="28"/>
          <w:szCs w:val="28"/>
        </w:rPr>
        <w:t>Организация учебного места обучающегося</w:t>
      </w:r>
    </w:p>
    <w:p w14:paraId="6F34EE2E"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14:paraId="5CA23CC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w:t>
      </w:r>
      <w:proofErr w:type="gramStart"/>
      <w:r>
        <w:rPr>
          <w:rFonts w:ascii="Times New Roman" w:hAnsi="Times New Roman"/>
          <w:sz w:val="28"/>
          <w:szCs w:val="28"/>
        </w:rPr>
        <w:t>Кроме  учебных</w:t>
      </w:r>
      <w:proofErr w:type="gramEnd"/>
      <w:r>
        <w:rPr>
          <w:rFonts w:ascii="Times New Roman" w:hAnsi="Times New Roman"/>
          <w:sz w:val="28"/>
          <w:szCs w:val="28"/>
        </w:rPr>
        <w:t xml:space="preserve"> зон необходимо предусмотреть места для отдыха и проведения свободного времени. </w:t>
      </w:r>
    </w:p>
    <w:p w14:paraId="570308B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Pr>
          <w:rFonts w:ascii="Times New Roman" w:hAnsi="Times New Roman"/>
          <w:sz w:val="28"/>
          <w:szCs w:val="28"/>
        </w:rPr>
        <w:t>ковролиновые</w:t>
      </w:r>
      <w:proofErr w:type="spellEnd"/>
      <w:r>
        <w:rPr>
          <w:rFonts w:ascii="Times New Roman" w:hAnsi="Times New Roman"/>
          <w:sz w:val="28"/>
          <w:szCs w:val="28"/>
        </w:rPr>
        <w:t xml:space="preserve"> и/или магнитные доски, </w:t>
      </w:r>
      <w:proofErr w:type="spellStart"/>
      <w:r>
        <w:rPr>
          <w:rFonts w:ascii="Times New Roman" w:hAnsi="Times New Roman"/>
          <w:sz w:val="28"/>
          <w:szCs w:val="28"/>
        </w:rPr>
        <w:t>фланелеграфы</w:t>
      </w:r>
      <w:proofErr w:type="spellEnd"/>
      <w:r>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14:paraId="2A73486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14:paraId="23AE4A8D" w14:textId="77777777" w:rsidR="001564A4" w:rsidRDefault="001564A4" w:rsidP="001564A4">
      <w:pPr>
        <w:pStyle w:val="aff"/>
        <w:spacing w:line="360" w:lineRule="auto"/>
        <w:rPr>
          <w:rFonts w:ascii="Times New Roman" w:hAnsi="Times New Roman"/>
          <w:b/>
          <w:sz w:val="28"/>
          <w:szCs w:val="28"/>
        </w:rPr>
      </w:pPr>
    </w:p>
    <w:p w14:paraId="706ECB9A" w14:textId="77777777" w:rsidR="001564A4" w:rsidRDefault="001564A4" w:rsidP="001564A4">
      <w:pPr>
        <w:pStyle w:val="aff"/>
        <w:spacing w:line="360" w:lineRule="auto"/>
        <w:jc w:val="center"/>
        <w:rPr>
          <w:rFonts w:ascii="Times New Roman" w:hAnsi="Times New Roman"/>
          <w:b/>
          <w:sz w:val="28"/>
          <w:szCs w:val="28"/>
        </w:rPr>
      </w:pPr>
      <w:r>
        <w:rPr>
          <w:rFonts w:ascii="Times New Roman" w:hAnsi="Times New Roman"/>
          <w:b/>
          <w:sz w:val="28"/>
          <w:szCs w:val="28"/>
        </w:rPr>
        <w:t>3.3.2.4.</w:t>
      </w:r>
      <w:r>
        <w:rPr>
          <w:rFonts w:ascii="Times New Roman" w:hAnsi="Times New Roman"/>
          <w:b/>
          <w:caps/>
          <w:sz w:val="28"/>
          <w:szCs w:val="28"/>
        </w:rPr>
        <w:t xml:space="preserve"> </w:t>
      </w:r>
      <w:r>
        <w:rPr>
          <w:rFonts w:ascii="Times New Roman" w:hAnsi="Times New Roman"/>
          <w:b/>
          <w:sz w:val="28"/>
          <w:szCs w:val="28"/>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14:paraId="6585BE9E"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56EE8DFC"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К ассистирующим технологиям относятся:</w:t>
      </w:r>
    </w:p>
    <w:p w14:paraId="18C9ED8B" w14:textId="77777777" w:rsidR="001564A4" w:rsidRDefault="001564A4" w:rsidP="00A864BF">
      <w:pPr>
        <w:pStyle w:val="aff"/>
        <w:numPr>
          <w:ilvl w:val="0"/>
          <w:numId w:val="4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индивидуальные технические средства передвижения (кресла-коляски, ходунки, </w:t>
      </w:r>
      <w:proofErr w:type="spellStart"/>
      <w:r>
        <w:rPr>
          <w:rFonts w:ascii="Times New Roman" w:hAnsi="Times New Roman"/>
          <w:sz w:val="28"/>
          <w:szCs w:val="28"/>
        </w:rPr>
        <w:t>вертикализаторы</w:t>
      </w:r>
      <w:proofErr w:type="spellEnd"/>
      <w:r>
        <w:rPr>
          <w:rFonts w:ascii="Times New Roman" w:hAnsi="Times New Roman"/>
          <w:sz w:val="28"/>
          <w:szCs w:val="28"/>
        </w:rPr>
        <w:t xml:space="preserve"> и др.);</w:t>
      </w:r>
    </w:p>
    <w:p w14:paraId="15AA9DAE" w14:textId="77777777" w:rsidR="001564A4" w:rsidRDefault="001564A4" w:rsidP="00A864BF">
      <w:pPr>
        <w:pStyle w:val="aff"/>
        <w:numPr>
          <w:ilvl w:val="0"/>
          <w:numId w:val="49"/>
        </w:numPr>
        <w:suppressAutoHyphens w:val="0"/>
        <w:spacing w:line="360" w:lineRule="auto"/>
        <w:jc w:val="both"/>
        <w:rPr>
          <w:rFonts w:ascii="Times New Roman" w:hAnsi="Times New Roman"/>
          <w:sz w:val="28"/>
          <w:szCs w:val="28"/>
        </w:rPr>
      </w:pPr>
      <w:r>
        <w:rPr>
          <w:rFonts w:ascii="Times New Roman" w:hAnsi="Times New Roman"/>
          <w:sz w:val="28"/>
          <w:szCs w:val="28"/>
        </w:rPr>
        <w:t>приборы для альтернативной и дополнительной коммуникации;</w:t>
      </w:r>
    </w:p>
    <w:p w14:paraId="4D6FC7D2" w14:textId="77777777" w:rsidR="001564A4" w:rsidRDefault="001564A4" w:rsidP="00A864BF">
      <w:pPr>
        <w:pStyle w:val="aff"/>
        <w:numPr>
          <w:ilvl w:val="0"/>
          <w:numId w:val="49"/>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электронные </w:t>
      </w:r>
      <w:proofErr w:type="spellStart"/>
      <w:r>
        <w:rPr>
          <w:rFonts w:ascii="Times New Roman" w:hAnsi="Times New Roman"/>
          <w:sz w:val="28"/>
          <w:szCs w:val="28"/>
        </w:rPr>
        <w:t>адапторы</w:t>
      </w:r>
      <w:proofErr w:type="spellEnd"/>
      <w:r>
        <w:rPr>
          <w:rFonts w:ascii="Times New Roman" w:hAnsi="Times New Roman"/>
          <w:sz w:val="28"/>
          <w:szCs w:val="28"/>
        </w:rPr>
        <w:t>, переключатели и др.;</w:t>
      </w:r>
    </w:p>
    <w:p w14:paraId="54519230" w14:textId="77777777" w:rsidR="001564A4" w:rsidRDefault="001564A4" w:rsidP="00A864BF">
      <w:pPr>
        <w:pStyle w:val="aff"/>
        <w:numPr>
          <w:ilvl w:val="0"/>
          <w:numId w:val="49"/>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подъемники, душевые каталки и другое оборудование, облегчающее уход и сопровождение.</w:t>
      </w:r>
    </w:p>
    <w:p w14:paraId="58621F8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14:paraId="4760E4BF" w14:textId="77777777" w:rsidR="001564A4" w:rsidRDefault="001564A4" w:rsidP="001564A4">
      <w:pPr>
        <w:pStyle w:val="aff"/>
        <w:spacing w:line="360" w:lineRule="auto"/>
        <w:jc w:val="center"/>
        <w:rPr>
          <w:rFonts w:ascii="Times New Roman" w:hAnsi="Times New Roman"/>
          <w:b/>
          <w:caps/>
          <w:sz w:val="28"/>
          <w:szCs w:val="28"/>
        </w:rPr>
      </w:pPr>
      <w:r>
        <w:rPr>
          <w:rFonts w:ascii="Times New Roman" w:hAnsi="Times New Roman"/>
          <w:b/>
          <w:sz w:val="28"/>
          <w:szCs w:val="28"/>
        </w:rPr>
        <w:t>3.3.2.5. Специальный учебный и дидактический материал, отвечающий особым образовательным потребностям обучающихся</w:t>
      </w:r>
    </w:p>
    <w:p w14:paraId="6B3457A3" w14:textId="77777777" w:rsidR="001564A4" w:rsidRDefault="001564A4" w:rsidP="001564A4">
      <w:pPr>
        <w:pStyle w:val="aff"/>
        <w:spacing w:line="360" w:lineRule="auto"/>
        <w:ind w:firstLine="708"/>
        <w:jc w:val="both"/>
        <w:rPr>
          <w:rFonts w:ascii="Times New Roman" w:hAnsi="Times New Roman"/>
          <w:caps/>
          <w:sz w:val="28"/>
          <w:szCs w:val="28"/>
        </w:rPr>
      </w:pPr>
      <w:r>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521309C4"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Освоение практики общения с окружающими людьми в рамках предметной области </w:t>
      </w:r>
      <w:r>
        <w:rPr>
          <w:rFonts w:ascii="Times New Roman" w:hAnsi="Times New Roman"/>
          <w:b/>
          <w:sz w:val="28"/>
          <w:szCs w:val="28"/>
        </w:rPr>
        <w:t>«Язык и речевая практика»</w:t>
      </w:r>
      <w:r>
        <w:rPr>
          <w:rFonts w:ascii="Times New Roman" w:hAnsi="Times New Roman"/>
          <w:sz w:val="28"/>
          <w:szCs w:val="28"/>
        </w:rPr>
        <w:t xml:space="preserve"> предполагает использование как вербальных, так и невербальных средств коммуникации.</w:t>
      </w:r>
    </w:p>
    <w:p w14:paraId="3F6A804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Вспомогательными средствами невербальной (альтернативной) коммуникации являются: </w:t>
      </w:r>
    </w:p>
    <w:p w14:paraId="73C879C9" w14:textId="77777777" w:rsidR="001564A4" w:rsidRDefault="001564A4" w:rsidP="00A864BF">
      <w:pPr>
        <w:pStyle w:val="aff"/>
        <w:numPr>
          <w:ilvl w:val="0"/>
          <w:numId w:val="50"/>
        </w:numPr>
        <w:suppressAutoHyphens w:val="0"/>
        <w:spacing w:line="360" w:lineRule="auto"/>
        <w:jc w:val="both"/>
        <w:rPr>
          <w:rFonts w:ascii="Times New Roman" w:hAnsi="Times New Roman"/>
          <w:sz w:val="28"/>
          <w:szCs w:val="28"/>
        </w:rPr>
      </w:pPr>
      <w:r>
        <w:rPr>
          <w:rFonts w:ascii="Times New Roman" w:hAnsi="Times New Roman"/>
          <w:sz w:val="28"/>
          <w:szCs w:val="28"/>
        </w:rPr>
        <w:t>специально подобранные предметы,</w:t>
      </w:r>
    </w:p>
    <w:p w14:paraId="6CF50B3A" w14:textId="77777777" w:rsidR="001564A4" w:rsidRDefault="001564A4" w:rsidP="00A864BF">
      <w:pPr>
        <w:pStyle w:val="aff"/>
        <w:numPr>
          <w:ilvl w:val="0"/>
          <w:numId w:val="50"/>
        </w:numPr>
        <w:suppressAutoHyphens w:val="0"/>
        <w:spacing w:line="360" w:lineRule="auto"/>
        <w:jc w:val="both"/>
        <w:rPr>
          <w:rFonts w:ascii="Times New Roman" w:hAnsi="Times New Roman"/>
          <w:sz w:val="28"/>
          <w:szCs w:val="28"/>
        </w:rPr>
      </w:pPr>
      <w:r>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0FBCAFFA" w14:textId="77777777" w:rsidR="001564A4" w:rsidRDefault="001564A4" w:rsidP="00A864BF">
      <w:pPr>
        <w:pStyle w:val="aff"/>
        <w:numPr>
          <w:ilvl w:val="0"/>
          <w:numId w:val="50"/>
        </w:numPr>
        <w:suppressAutoHyphens w:val="0"/>
        <w:spacing w:line="360" w:lineRule="auto"/>
        <w:jc w:val="both"/>
        <w:rPr>
          <w:rFonts w:ascii="Times New Roman" w:hAnsi="Times New Roman"/>
          <w:sz w:val="28"/>
          <w:szCs w:val="28"/>
        </w:rPr>
      </w:pPr>
      <w:r>
        <w:rPr>
          <w:rFonts w:ascii="Times New Roman" w:hAnsi="Times New Roman"/>
          <w:sz w:val="28"/>
          <w:szCs w:val="28"/>
        </w:rPr>
        <w:t>алфавитные доски (таблицы букв, карточки с напечатанными словами для «глобального чтения»),</w:t>
      </w:r>
    </w:p>
    <w:p w14:paraId="54B7BFB1" w14:textId="77777777" w:rsidR="001564A4" w:rsidRDefault="001564A4" w:rsidP="00A864BF">
      <w:pPr>
        <w:pStyle w:val="aff"/>
        <w:numPr>
          <w:ilvl w:val="0"/>
          <w:numId w:val="50"/>
        </w:numPr>
        <w:suppressAutoHyphens w:val="0"/>
        <w:spacing w:line="360" w:lineRule="auto"/>
        <w:jc w:val="both"/>
        <w:rPr>
          <w:rFonts w:ascii="Times New Roman" w:hAnsi="Times New Roman"/>
          <w:sz w:val="28"/>
          <w:szCs w:val="28"/>
        </w:rPr>
      </w:pPr>
      <w:r>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14:paraId="2841DA2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14:paraId="015A860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Освоение предметной области </w:t>
      </w:r>
      <w:r>
        <w:rPr>
          <w:rFonts w:ascii="Times New Roman" w:hAnsi="Times New Roman"/>
          <w:b/>
          <w:sz w:val="28"/>
          <w:szCs w:val="28"/>
        </w:rPr>
        <w:t>«Математика»</w:t>
      </w:r>
      <w:r>
        <w:rPr>
          <w:rFonts w:ascii="Times New Roman" w:hAnsi="Times New Roman"/>
          <w:sz w:val="28"/>
          <w:szCs w:val="28"/>
        </w:rPr>
        <w:t xml:space="preserve"> предполагает использование разнообразного дидактического материала:</w:t>
      </w:r>
    </w:p>
    <w:p w14:paraId="08D55494" w14:textId="77777777" w:rsidR="001564A4" w:rsidRDefault="001564A4" w:rsidP="00A864BF">
      <w:pPr>
        <w:pStyle w:val="aff"/>
        <w:numPr>
          <w:ilvl w:val="0"/>
          <w:numId w:val="51"/>
        </w:numPr>
        <w:suppressAutoHyphens w:val="0"/>
        <w:spacing w:line="360" w:lineRule="auto"/>
        <w:jc w:val="both"/>
        <w:rPr>
          <w:rFonts w:ascii="Times New Roman" w:hAnsi="Times New Roman"/>
          <w:sz w:val="28"/>
          <w:szCs w:val="28"/>
        </w:rPr>
      </w:pPr>
      <w:r>
        <w:rPr>
          <w:rFonts w:ascii="Times New Roman" w:hAnsi="Times New Roman"/>
          <w:sz w:val="28"/>
          <w:szCs w:val="28"/>
        </w:rPr>
        <w:t>предметов различной формы, величины, цвета,</w:t>
      </w:r>
    </w:p>
    <w:p w14:paraId="7B1A598D" w14:textId="77777777" w:rsidR="001564A4" w:rsidRDefault="001564A4" w:rsidP="00A864BF">
      <w:pPr>
        <w:pStyle w:val="aff"/>
        <w:numPr>
          <w:ilvl w:val="0"/>
          <w:numId w:val="51"/>
        </w:numPr>
        <w:suppressAutoHyphens w:val="0"/>
        <w:spacing w:line="360" w:lineRule="auto"/>
        <w:jc w:val="both"/>
        <w:rPr>
          <w:rFonts w:ascii="Times New Roman" w:hAnsi="Times New Roman"/>
          <w:sz w:val="28"/>
          <w:szCs w:val="28"/>
        </w:rPr>
      </w:pPr>
      <w:r>
        <w:rPr>
          <w:rFonts w:ascii="Times New Roman" w:hAnsi="Times New Roman"/>
          <w:sz w:val="28"/>
          <w:szCs w:val="28"/>
        </w:rPr>
        <w:t>изображений предметов, людей, объектов природы, цифр и др.,</w:t>
      </w:r>
    </w:p>
    <w:p w14:paraId="3CEA6CDF" w14:textId="77777777" w:rsidR="001564A4" w:rsidRDefault="001564A4" w:rsidP="00A864BF">
      <w:pPr>
        <w:pStyle w:val="aff"/>
        <w:numPr>
          <w:ilvl w:val="0"/>
          <w:numId w:val="51"/>
        </w:numPr>
        <w:suppressAutoHyphens w:val="0"/>
        <w:spacing w:line="360" w:lineRule="auto"/>
        <w:jc w:val="both"/>
        <w:rPr>
          <w:rFonts w:ascii="Times New Roman" w:hAnsi="Times New Roman"/>
          <w:sz w:val="28"/>
          <w:szCs w:val="28"/>
        </w:rPr>
      </w:pPr>
      <w:r>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085F85CD" w14:textId="77777777" w:rsidR="001564A4" w:rsidRDefault="001564A4" w:rsidP="00A864BF">
      <w:pPr>
        <w:pStyle w:val="aff"/>
        <w:numPr>
          <w:ilvl w:val="0"/>
          <w:numId w:val="51"/>
        </w:numPr>
        <w:suppressAutoHyphens w:val="0"/>
        <w:spacing w:line="360" w:lineRule="auto"/>
        <w:jc w:val="both"/>
        <w:rPr>
          <w:rFonts w:ascii="Times New Roman" w:hAnsi="Times New Roman"/>
          <w:sz w:val="28"/>
          <w:szCs w:val="28"/>
        </w:rPr>
      </w:pPr>
      <w:r>
        <w:rPr>
          <w:rFonts w:ascii="Times New Roman" w:hAnsi="Times New Roman"/>
          <w:sz w:val="28"/>
          <w:szCs w:val="28"/>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14:paraId="539CB455" w14:textId="77777777" w:rsidR="001564A4" w:rsidRDefault="001564A4" w:rsidP="00A864BF">
      <w:pPr>
        <w:pStyle w:val="aff"/>
        <w:numPr>
          <w:ilvl w:val="0"/>
          <w:numId w:val="51"/>
        </w:numPr>
        <w:suppressAutoHyphens w:val="0"/>
        <w:spacing w:line="360" w:lineRule="auto"/>
        <w:jc w:val="both"/>
        <w:rPr>
          <w:rFonts w:ascii="Times New Roman" w:hAnsi="Times New Roman"/>
          <w:sz w:val="28"/>
          <w:szCs w:val="28"/>
        </w:rPr>
      </w:pPr>
      <w:r>
        <w:rPr>
          <w:rFonts w:ascii="Times New Roman" w:hAnsi="Times New Roman"/>
          <w:sz w:val="28"/>
          <w:szCs w:val="28"/>
        </w:rPr>
        <w:t>калькуляторов и других средств.</w:t>
      </w:r>
    </w:p>
    <w:p w14:paraId="3DBEF6D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Формирование доступных представлений об окружающем мире и практике взаимодействия с ним в рамках предметной области </w:t>
      </w:r>
      <w:r>
        <w:rPr>
          <w:rFonts w:ascii="Times New Roman" w:hAnsi="Times New Roman"/>
          <w:b/>
          <w:sz w:val="28"/>
          <w:szCs w:val="28"/>
        </w:rPr>
        <w:t>«Окружающий мир»</w:t>
      </w:r>
      <w:r>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14:paraId="620FBD3D"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Формирование представлений о себе, своих возможностях в ходе  освоения учебного предмета </w:t>
      </w:r>
      <w:r>
        <w:rPr>
          <w:rFonts w:ascii="Times New Roman" w:hAnsi="Times New Roman"/>
          <w:b/>
          <w:sz w:val="28"/>
          <w:szCs w:val="28"/>
        </w:rPr>
        <w:t>«Человек»</w:t>
      </w:r>
      <w:r>
        <w:rPr>
          <w:rFonts w:ascii="Times New Roman" w:hAnsi="Times New Roman"/>
          <w:sz w:val="28"/>
          <w:szCs w:val="28"/>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w:t>
      </w:r>
      <w:r>
        <w:rPr>
          <w:rFonts w:ascii="Times New Roman" w:hAnsi="Times New Roman"/>
          <w:sz w:val="28"/>
          <w:szCs w:val="28"/>
        </w:rPr>
        <w:lastRenderedPageBreak/>
        <w:t xml:space="preserve">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w:t>
      </w:r>
      <w:proofErr w:type="gramStart"/>
      <w:r>
        <w:rPr>
          <w:rFonts w:ascii="Times New Roman" w:hAnsi="Times New Roman"/>
          <w:sz w:val="28"/>
          <w:szCs w:val="28"/>
        </w:rPr>
        <w:t>фото альбомы</w:t>
      </w:r>
      <w:proofErr w:type="gramEnd"/>
      <w:r>
        <w:rPr>
          <w:rFonts w:ascii="Times New Roman" w:hAnsi="Times New Roman"/>
          <w:sz w:val="28"/>
          <w:szCs w:val="28"/>
        </w:rPr>
        <w:t>),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10DBBD0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Pr>
          <w:rFonts w:ascii="Times New Roman" w:hAnsi="Times New Roman"/>
          <w:b/>
          <w:sz w:val="28"/>
          <w:szCs w:val="28"/>
        </w:rPr>
        <w:t>«Искусство»</w:t>
      </w:r>
      <w:r>
        <w:rPr>
          <w:rFonts w:ascii="Times New Roman" w:hAnsi="Times New Roman"/>
          <w:sz w:val="28"/>
          <w:szCs w:val="28"/>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58EF96A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14:paraId="7A7347B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Предметная область </w:t>
      </w:r>
      <w:r>
        <w:rPr>
          <w:rFonts w:ascii="Times New Roman" w:hAnsi="Times New Roman"/>
          <w:b/>
          <w:sz w:val="28"/>
          <w:szCs w:val="28"/>
        </w:rPr>
        <w:t>«Физическая культура»</w:t>
      </w:r>
      <w:r>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Pr>
          <w:rFonts w:ascii="Times New Roman" w:hAnsi="Times New Roman"/>
          <w:sz w:val="28"/>
          <w:szCs w:val="28"/>
        </w:rPr>
        <w:t>ассистивное</w:t>
      </w:r>
      <w:proofErr w:type="spellEnd"/>
      <w:r>
        <w:rPr>
          <w:rFonts w:ascii="Times New Roman" w:hAnsi="Times New Roman"/>
          <w:sz w:val="28"/>
          <w:szCs w:val="28"/>
        </w:rPr>
        <w:t xml:space="preserve">) оборудование для обучающихся с различными нарушениями развития, включая тренажеры, специальные </w:t>
      </w:r>
      <w:proofErr w:type="gramStart"/>
      <w:r>
        <w:rPr>
          <w:rFonts w:ascii="Times New Roman" w:hAnsi="Times New Roman"/>
          <w:sz w:val="28"/>
          <w:szCs w:val="28"/>
        </w:rPr>
        <w:t>велосипеды,  ортопедические</w:t>
      </w:r>
      <w:proofErr w:type="gramEnd"/>
      <w:r>
        <w:rPr>
          <w:rFonts w:ascii="Times New Roman" w:hAnsi="Times New Roman"/>
          <w:sz w:val="28"/>
          <w:szCs w:val="28"/>
        </w:rPr>
        <w:t xml:space="preserve"> приспособления и др.</w:t>
      </w:r>
    </w:p>
    <w:p w14:paraId="33939A37"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Pr>
          <w:rFonts w:ascii="Times New Roman" w:hAnsi="Times New Roman"/>
          <w:b/>
          <w:sz w:val="28"/>
          <w:szCs w:val="28"/>
        </w:rPr>
        <w:t>«Технологии»</w:t>
      </w:r>
      <w:r>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408FFC55"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Образовательной организации для осуществления трудового обучения обучающихся требуются:</w:t>
      </w:r>
    </w:p>
    <w:p w14:paraId="6ED0263D" w14:textId="77777777" w:rsidR="001564A4" w:rsidRDefault="001564A4" w:rsidP="00A864BF">
      <w:pPr>
        <w:pStyle w:val="aff"/>
        <w:numPr>
          <w:ilvl w:val="0"/>
          <w:numId w:val="52"/>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сырье  (</w:t>
      </w:r>
      <w:proofErr w:type="gramEnd"/>
      <w:r>
        <w:rPr>
          <w:rFonts w:ascii="Times New Roman" w:hAnsi="Times New Roman"/>
          <w:sz w:val="28"/>
          <w:szCs w:val="28"/>
        </w:rPr>
        <w:t>глина, шерсть, ткань, бумага и др. материалы);</w:t>
      </w:r>
    </w:p>
    <w:p w14:paraId="4257D870" w14:textId="77777777" w:rsidR="001564A4" w:rsidRDefault="001564A4" w:rsidP="00A864BF">
      <w:pPr>
        <w:pStyle w:val="aff"/>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заготовки (из дерева, металла, пластика) и другой расходный материал;</w:t>
      </w:r>
    </w:p>
    <w:p w14:paraId="3F171847" w14:textId="77777777" w:rsidR="001564A4" w:rsidRDefault="001564A4" w:rsidP="00A864BF">
      <w:pPr>
        <w:pStyle w:val="aff"/>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14:paraId="740B4297" w14:textId="77777777" w:rsidR="001564A4" w:rsidRDefault="001564A4" w:rsidP="00A864BF">
      <w:pPr>
        <w:pStyle w:val="aff"/>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6F06A326" w14:textId="77777777" w:rsidR="001564A4" w:rsidRDefault="001564A4" w:rsidP="00A864BF">
      <w:pPr>
        <w:pStyle w:val="aff"/>
        <w:numPr>
          <w:ilvl w:val="0"/>
          <w:numId w:val="52"/>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 учебно-дидактический материал, необходимый для трудовой подготовки в образовательной организации.</w:t>
      </w:r>
    </w:p>
    <w:p w14:paraId="6CADD23A"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w:t>
      </w:r>
      <w:r>
        <w:rPr>
          <w:rFonts w:ascii="Times New Roman" w:hAnsi="Times New Roman"/>
          <w:sz w:val="28"/>
          <w:szCs w:val="28"/>
        </w:rPr>
        <w:lastRenderedPageBreak/>
        <w:t xml:space="preserve">выполнению доступных трудовых действий и получения качественного продукта. Для этого с учетом индивидуальных возможностей </w:t>
      </w:r>
      <w:proofErr w:type="gramStart"/>
      <w:r>
        <w:rPr>
          <w:rFonts w:ascii="Times New Roman" w:hAnsi="Times New Roman"/>
          <w:sz w:val="28"/>
          <w:szCs w:val="28"/>
        </w:rPr>
        <w:t>обучающихся  создаются</w:t>
      </w:r>
      <w:proofErr w:type="gramEnd"/>
      <w:r>
        <w:rPr>
          <w:rFonts w:ascii="Times New Roman" w:hAnsi="Times New Roman"/>
          <w:sz w:val="28"/>
          <w:szCs w:val="28"/>
        </w:rPr>
        <w:t xml:space="preserve">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14:paraId="6366EAC9" w14:textId="77777777" w:rsidR="001564A4" w:rsidRDefault="001564A4" w:rsidP="001564A4">
      <w:pPr>
        <w:pStyle w:val="aff"/>
        <w:spacing w:line="360" w:lineRule="auto"/>
        <w:rPr>
          <w:rFonts w:ascii="Times New Roman" w:hAnsi="Times New Roman"/>
          <w:b/>
          <w:sz w:val="28"/>
          <w:szCs w:val="28"/>
        </w:rPr>
      </w:pPr>
    </w:p>
    <w:p w14:paraId="7E4A1AA0" w14:textId="77777777" w:rsidR="001564A4" w:rsidRDefault="001564A4" w:rsidP="001564A4">
      <w:pPr>
        <w:pStyle w:val="aff"/>
        <w:spacing w:line="360" w:lineRule="auto"/>
        <w:jc w:val="center"/>
        <w:rPr>
          <w:rFonts w:ascii="Times New Roman" w:hAnsi="Times New Roman"/>
          <w:b/>
          <w:caps/>
          <w:sz w:val="28"/>
          <w:szCs w:val="28"/>
        </w:rPr>
      </w:pPr>
      <w:r>
        <w:rPr>
          <w:rFonts w:ascii="Times New Roman" w:hAnsi="Times New Roman"/>
          <w:b/>
          <w:sz w:val="28"/>
          <w:szCs w:val="28"/>
        </w:rPr>
        <w:t>3.3.2.6.  Условия организации обучения и взаимодействия специалистов, их сотрудничества с родителями (законными представителями) обучающихся.</w:t>
      </w:r>
    </w:p>
    <w:p w14:paraId="7BEC64C2"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36E25166"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14:paraId="235997B0"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 xml:space="preserve">Должна быть обеспечена материально </w:t>
      </w:r>
      <w:r>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14:paraId="3F1D086A" w14:textId="77777777" w:rsidR="001564A4" w:rsidRDefault="001564A4" w:rsidP="001564A4">
      <w:pPr>
        <w:pStyle w:val="aff"/>
        <w:spacing w:line="360" w:lineRule="auto"/>
        <w:rPr>
          <w:rFonts w:ascii="Times New Roman" w:hAnsi="Times New Roman"/>
          <w:b/>
          <w:sz w:val="28"/>
          <w:szCs w:val="28"/>
        </w:rPr>
      </w:pPr>
    </w:p>
    <w:p w14:paraId="57D89D4D" w14:textId="77777777" w:rsidR="001564A4" w:rsidRDefault="001564A4" w:rsidP="001564A4">
      <w:pPr>
        <w:pStyle w:val="aff"/>
        <w:spacing w:line="360" w:lineRule="auto"/>
        <w:jc w:val="center"/>
        <w:rPr>
          <w:rFonts w:ascii="Times New Roman" w:hAnsi="Times New Roman"/>
          <w:b/>
          <w:iCs/>
          <w:sz w:val="28"/>
          <w:szCs w:val="28"/>
        </w:rPr>
      </w:pPr>
      <w:r>
        <w:rPr>
          <w:rFonts w:ascii="Times New Roman" w:hAnsi="Times New Roman"/>
          <w:b/>
          <w:sz w:val="28"/>
          <w:szCs w:val="28"/>
        </w:rPr>
        <w:t>3.3.2.7. Информационно-методическое обеспечение.</w:t>
      </w:r>
    </w:p>
    <w:p w14:paraId="2C178829"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Информационно-методическое обеспечение</w:t>
      </w:r>
      <w:r>
        <w:rPr>
          <w:rFonts w:ascii="Times New Roman" w:hAnsi="Times New Roman"/>
          <w:iCs/>
          <w:sz w:val="28"/>
          <w:szCs w:val="28"/>
        </w:rPr>
        <w:t xml:space="preserve"> образования обучающихся с умственной отсталостью, с ТМНР направлено на </w:t>
      </w:r>
      <w:r>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w:t>
      </w:r>
      <w:r>
        <w:rPr>
          <w:rFonts w:ascii="Times New Roman" w:hAnsi="Times New Roman"/>
          <w:sz w:val="28"/>
          <w:szCs w:val="28"/>
        </w:rPr>
        <w:lastRenderedPageBreak/>
        <w:t xml:space="preserve">процесса к любой информации, связанной с реализацией СИПР, организацией образовательного процесса и обеспечения условий его осуществления. </w:t>
      </w:r>
    </w:p>
    <w:p w14:paraId="1DCF6A08" w14:textId="77777777" w:rsidR="001564A4" w:rsidRDefault="001564A4" w:rsidP="001564A4">
      <w:pPr>
        <w:pStyle w:val="aff"/>
        <w:spacing w:line="360" w:lineRule="auto"/>
        <w:ind w:firstLine="708"/>
        <w:jc w:val="both"/>
        <w:rPr>
          <w:rFonts w:ascii="Times New Roman" w:hAnsi="Times New Roman"/>
          <w:sz w:val="28"/>
          <w:szCs w:val="28"/>
        </w:rPr>
      </w:pPr>
      <w:r>
        <w:rPr>
          <w:rFonts w:ascii="Times New Roman" w:hAnsi="Times New Roman"/>
          <w:sz w:val="28"/>
          <w:szCs w:val="28"/>
        </w:rPr>
        <w:t>Информационно-методическое обеспечение образовательного процесса включает:</w:t>
      </w:r>
    </w:p>
    <w:p w14:paraId="39238647" w14:textId="77777777" w:rsidR="001564A4" w:rsidRDefault="001564A4" w:rsidP="00A864BF">
      <w:pPr>
        <w:pStyle w:val="aff"/>
        <w:numPr>
          <w:ilvl w:val="0"/>
          <w:numId w:val="53"/>
        </w:numPr>
        <w:suppressAutoHyphens w:val="0"/>
        <w:spacing w:line="360" w:lineRule="auto"/>
        <w:jc w:val="both"/>
        <w:rPr>
          <w:rFonts w:ascii="Times New Roman" w:hAnsi="Times New Roman"/>
          <w:caps/>
          <w:sz w:val="28"/>
          <w:szCs w:val="28"/>
        </w:rPr>
      </w:pPr>
      <w:r>
        <w:rPr>
          <w:rFonts w:ascii="Times New Roman" w:hAnsi="Times New Roman"/>
          <w:sz w:val="28"/>
          <w:szCs w:val="28"/>
        </w:rPr>
        <w:t>необходимую нормативную правовую базу образования обучающихся;</w:t>
      </w:r>
    </w:p>
    <w:p w14:paraId="22E335AD" w14:textId="77777777" w:rsidR="001564A4" w:rsidRDefault="001564A4" w:rsidP="00A864BF">
      <w:pPr>
        <w:pStyle w:val="aff"/>
        <w:numPr>
          <w:ilvl w:val="0"/>
          <w:numId w:val="53"/>
        </w:numPr>
        <w:suppressAutoHyphens w:val="0"/>
        <w:spacing w:line="360" w:lineRule="auto"/>
        <w:jc w:val="both"/>
        <w:rPr>
          <w:rFonts w:ascii="Times New Roman" w:hAnsi="Times New Roman"/>
          <w:caps/>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018EE633" w14:textId="77777777" w:rsidR="001564A4" w:rsidRDefault="001564A4" w:rsidP="00A864BF">
      <w:pPr>
        <w:pStyle w:val="aff"/>
        <w:numPr>
          <w:ilvl w:val="0"/>
          <w:numId w:val="53"/>
        </w:numPr>
        <w:suppressAutoHyphens w:val="0"/>
        <w:spacing w:line="360" w:lineRule="auto"/>
        <w:jc w:val="both"/>
        <w:rPr>
          <w:rFonts w:ascii="Times New Roman" w:hAnsi="Times New Roman"/>
          <w:caps/>
          <w:sz w:val="28"/>
          <w:szCs w:val="28"/>
        </w:rPr>
      </w:pPr>
      <w:r>
        <w:rPr>
          <w:rFonts w:ascii="Times New Roman" w:hAnsi="Times New Roman"/>
          <w:sz w:val="28"/>
          <w:szCs w:val="28"/>
        </w:rPr>
        <w:t xml:space="preserve">доступ к информационным ресурсам различными способами (поиск </w:t>
      </w:r>
      <w:proofErr w:type="gramStart"/>
      <w:r>
        <w:rPr>
          <w:rFonts w:ascii="Times New Roman" w:hAnsi="Times New Roman"/>
          <w:sz w:val="28"/>
          <w:szCs w:val="28"/>
        </w:rPr>
        <w:t>информации  в</w:t>
      </w:r>
      <w:proofErr w:type="gramEnd"/>
      <w:r>
        <w:rPr>
          <w:rFonts w:ascii="Times New Roman" w:hAnsi="Times New Roman"/>
          <w:sz w:val="28"/>
          <w:szCs w:val="28"/>
        </w:rPr>
        <w:t xml:space="preserve">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6221D66B" w14:textId="77777777" w:rsidR="001564A4" w:rsidRDefault="001564A4" w:rsidP="00A864BF">
      <w:pPr>
        <w:pStyle w:val="aff"/>
        <w:numPr>
          <w:ilvl w:val="0"/>
          <w:numId w:val="53"/>
        </w:numPr>
        <w:suppressAutoHyphens w:val="0"/>
        <w:spacing w:line="360" w:lineRule="auto"/>
        <w:jc w:val="both"/>
        <w:rPr>
          <w:rFonts w:ascii="Times New Roman" w:hAnsi="Times New Roman"/>
          <w:caps/>
          <w:sz w:val="28"/>
          <w:szCs w:val="28"/>
        </w:rPr>
      </w:pPr>
      <w:r>
        <w:rPr>
          <w:rFonts w:ascii="Times New Roman" w:hAnsi="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472BA0F0" w14:textId="77777777" w:rsidR="001564A4" w:rsidRDefault="001564A4" w:rsidP="001564A4">
      <w:pPr>
        <w:pStyle w:val="aff0"/>
        <w:spacing w:after="0" w:line="360" w:lineRule="auto"/>
        <w:jc w:val="both"/>
      </w:pPr>
    </w:p>
    <w:p w14:paraId="34C8B6D3" w14:textId="77777777" w:rsidR="001A7CB5" w:rsidRDefault="001A7CB5"/>
    <w:sectPr w:rsidR="001A7C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A772" w14:textId="77777777" w:rsidR="00A82B40" w:rsidRDefault="00A82B40" w:rsidP="001564A4">
      <w:pPr>
        <w:spacing w:after="0" w:line="240" w:lineRule="auto"/>
      </w:pPr>
      <w:r>
        <w:separator/>
      </w:r>
    </w:p>
  </w:endnote>
  <w:endnote w:type="continuationSeparator" w:id="0">
    <w:p w14:paraId="1DB82A44" w14:textId="77777777" w:rsidR="00A82B40" w:rsidRDefault="00A82B40" w:rsidP="0015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459F" w14:textId="77777777" w:rsidR="00A82B40" w:rsidRDefault="00A82B40" w:rsidP="001564A4">
      <w:pPr>
        <w:spacing w:after="0" w:line="240" w:lineRule="auto"/>
      </w:pPr>
      <w:r>
        <w:separator/>
      </w:r>
    </w:p>
  </w:footnote>
  <w:footnote w:type="continuationSeparator" w:id="0">
    <w:p w14:paraId="530429CE" w14:textId="77777777" w:rsidR="00A82B40" w:rsidRDefault="00A82B40" w:rsidP="001564A4">
      <w:pPr>
        <w:spacing w:after="0" w:line="240" w:lineRule="auto"/>
      </w:pPr>
      <w:r>
        <w:continuationSeparator/>
      </w:r>
    </w:p>
  </w:footnote>
  <w:footnote w:id="1">
    <w:p w14:paraId="6FC9E2DD" w14:textId="77777777" w:rsidR="001564A4" w:rsidRDefault="001564A4" w:rsidP="001564A4">
      <w:pPr>
        <w:pStyle w:val="a8"/>
      </w:pPr>
      <w:r>
        <w:rPr>
          <w:rStyle w:val="afff"/>
          <w:rFonts w:ascii="Calibri" w:hAnsi="Calibri"/>
        </w:rPr>
        <w:footnoteRef/>
      </w:r>
      <w: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2">
    <w:p w14:paraId="2F1123A9" w14:textId="77777777" w:rsidR="001564A4" w:rsidRDefault="001564A4" w:rsidP="001564A4">
      <w:pPr>
        <w:pStyle w:val="a8"/>
        <w:jc w:val="both"/>
      </w:pPr>
      <w:r>
        <w:rPr>
          <w:rStyle w:val="afff"/>
          <w:rFonts w:ascii="Calibri" w:hAnsi="Calibri"/>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14:paraId="3F91C91C" w14:textId="77777777" w:rsidR="001564A4" w:rsidRDefault="001564A4" w:rsidP="001564A4">
      <w:pPr>
        <w:pStyle w:val="a8"/>
        <w:rPr>
          <w:caps/>
        </w:rPr>
      </w:pPr>
      <w:r>
        <w:rPr>
          <w:rStyle w:val="afff"/>
          <w:rFonts w:ascii="Calibri" w:hAnsi="Calibri"/>
        </w:rPr>
        <w:footnoteRef/>
      </w:r>
      <w:r>
        <w:rPr>
          <w:rStyle w:val="afff"/>
          <w:rFonts w:ascii="Calibri" w:hAnsi="Calibri"/>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56DD1249" w14:textId="77777777" w:rsidR="001564A4" w:rsidRDefault="001564A4" w:rsidP="001564A4">
      <w:pPr>
        <w:pStyle w:val="a8"/>
      </w:pPr>
    </w:p>
  </w:footnote>
  <w:footnote w:id="4">
    <w:p w14:paraId="7A134F8F" w14:textId="77777777" w:rsidR="001564A4" w:rsidRDefault="001564A4" w:rsidP="001564A4">
      <w:pPr>
        <w:pStyle w:val="a8"/>
        <w:rPr>
          <w:caps/>
        </w:rPr>
      </w:pPr>
      <w:r>
        <w:rPr>
          <w:rStyle w:val="afff"/>
          <w:rFonts w:ascii="Calibri" w:hAnsi="Calibri"/>
        </w:rPr>
        <w:footnoteRef/>
      </w:r>
      <w:r>
        <w:rPr>
          <w:rStyle w:val="afff"/>
          <w:rFonts w:ascii="Calibri" w:hAnsi="Calibri"/>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14:paraId="51E0275F" w14:textId="77777777" w:rsidR="001564A4" w:rsidRDefault="001564A4" w:rsidP="001564A4">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2"/>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rPr>
    </w:lvl>
    <w:lvl w:ilvl="1">
      <w:start w:val="3"/>
      <w:numFmt w:val="decimal"/>
      <w:isLgl/>
      <w:lvlText w:val="%1.%2."/>
      <w:lvlJc w:val="left"/>
      <w:pPr>
        <w:ind w:left="720"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1D43EE9"/>
    <w:multiLevelType w:val="hybridMultilevel"/>
    <w:tmpl w:val="B3A20156"/>
    <w:lvl w:ilvl="0" w:tplc="57CC822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4"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2"/>
  </w:num>
  <w:num w:numId="5">
    <w:abstractNumId w:val="55"/>
  </w:num>
  <w:num w:numId="6">
    <w:abstractNumId w:val="16"/>
  </w:num>
  <w:num w:numId="7">
    <w:abstractNumId w:val="34"/>
  </w:num>
  <w:num w:numId="8">
    <w:abstractNumId w:val="28"/>
  </w:num>
  <w:num w:numId="9">
    <w:abstractNumId w:val="46"/>
  </w:num>
  <w:num w:numId="10">
    <w:abstractNumId w:val="19"/>
  </w:num>
  <w:num w:numId="11">
    <w:abstractNumId w:val="42"/>
  </w:num>
  <w:num w:numId="12">
    <w:abstractNumId w:val="57"/>
  </w:num>
  <w:num w:numId="13">
    <w:abstractNumId w:val="23"/>
  </w:num>
  <w:num w:numId="14">
    <w:abstractNumId w:val="9"/>
  </w:num>
  <w:num w:numId="15">
    <w:abstractNumId w:val="40"/>
  </w:num>
  <w:num w:numId="16">
    <w:abstractNumId w:val="11"/>
  </w:num>
  <w:num w:numId="17">
    <w:abstractNumId w:val="41"/>
  </w:num>
  <w:num w:numId="18">
    <w:abstractNumId w:val="51"/>
  </w:num>
  <w:num w:numId="19">
    <w:abstractNumId w:val="18"/>
  </w:num>
  <w:num w:numId="20">
    <w:abstractNumId w:val="32"/>
  </w:num>
  <w:num w:numId="21">
    <w:abstractNumId w:val="25"/>
  </w:num>
  <w:num w:numId="22">
    <w:abstractNumId w:val="14"/>
  </w:num>
  <w:num w:numId="23">
    <w:abstractNumId w:val="29"/>
  </w:num>
  <w:num w:numId="24">
    <w:abstractNumId w:val="24"/>
  </w:num>
  <w:num w:numId="25">
    <w:abstractNumId w:val="50"/>
  </w:num>
  <w:num w:numId="26">
    <w:abstractNumId w:val="60"/>
  </w:num>
  <w:num w:numId="27">
    <w:abstractNumId w:val="26"/>
  </w:num>
  <w:num w:numId="28">
    <w:abstractNumId w:val="20"/>
  </w:num>
  <w:num w:numId="29">
    <w:abstractNumId w:val="13"/>
  </w:num>
  <w:num w:numId="30">
    <w:abstractNumId w:val="54"/>
  </w:num>
  <w:num w:numId="31">
    <w:abstractNumId w:val="22"/>
  </w:num>
  <w:num w:numId="32">
    <w:abstractNumId w:val="30"/>
  </w:num>
  <w:num w:numId="33">
    <w:abstractNumId w:val="43"/>
  </w:num>
  <w:num w:numId="34">
    <w:abstractNumId w:val="47"/>
  </w:num>
  <w:num w:numId="35">
    <w:abstractNumId w:val="59"/>
  </w:num>
  <w:num w:numId="36">
    <w:abstractNumId w:val="21"/>
  </w:num>
  <w:num w:numId="37">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5"/>
  </w:num>
  <w:num w:numId="40">
    <w:abstractNumId w:val="37"/>
  </w:num>
  <w:num w:numId="41">
    <w:abstractNumId w:val="35"/>
  </w:num>
  <w:num w:numId="42">
    <w:abstractNumId w:val="48"/>
  </w:num>
  <w:num w:numId="43">
    <w:abstractNumId w:val="38"/>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2"/>
    <w:lvlOverride w:ilvl="0">
      <w:startOverride w:val="1"/>
    </w:lvlOverride>
    <w:lvlOverride w:ilvl="1"/>
    <w:lvlOverride w:ilvl="2"/>
    <w:lvlOverride w:ilvl="3"/>
    <w:lvlOverride w:ilvl="4"/>
    <w:lvlOverride w:ilvl="5"/>
    <w:lvlOverride w:ilvl="6"/>
    <w:lvlOverride w:ilvl="7"/>
    <w:lvlOverride w:ilvl="8"/>
  </w:num>
  <w:num w:numId="49">
    <w:abstractNumId w:val="58"/>
  </w:num>
  <w:num w:numId="50">
    <w:abstractNumId w:val="49"/>
  </w:num>
  <w:num w:numId="51">
    <w:abstractNumId w:val="39"/>
  </w:num>
  <w:num w:numId="52">
    <w:abstractNumId w:val="1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B5"/>
    <w:rsid w:val="001564A4"/>
    <w:rsid w:val="001A7CB5"/>
    <w:rsid w:val="002F5A72"/>
    <w:rsid w:val="004B7437"/>
    <w:rsid w:val="005F0CD8"/>
    <w:rsid w:val="00A82B40"/>
    <w:rsid w:val="00A8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590C"/>
  <w15:chartTrackingRefBased/>
  <w15:docId w15:val="{003EACEF-5744-447E-B286-6AB6F1B1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4A4"/>
    <w:pPr>
      <w:suppressAutoHyphens/>
      <w:autoSpaceDN w:val="0"/>
      <w:spacing w:after="200" w:line="276" w:lineRule="auto"/>
    </w:pPr>
    <w:rPr>
      <w:rFonts w:ascii="Calibri" w:eastAsia="Arial Unicode MS" w:hAnsi="Calibri" w:cs="Calibri"/>
      <w:color w:val="00000A"/>
      <w:kern w:val="2"/>
      <w:lang w:eastAsia="ar-SA"/>
    </w:rPr>
  </w:style>
  <w:style w:type="paragraph" w:styleId="1">
    <w:name w:val="heading 1"/>
    <w:basedOn w:val="a"/>
    <w:next w:val="a"/>
    <w:link w:val="10"/>
    <w:uiPriority w:val="9"/>
    <w:qFormat/>
    <w:rsid w:val="001564A4"/>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semiHidden/>
    <w:unhideWhenUsed/>
    <w:qFormat/>
    <w:rsid w:val="001564A4"/>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semiHidden/>
    <w:unhideWhenUsed/>
    <w:qFormat/>
    <w:rsid w:val="001564A4"/>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4A4"/>
    <w:rPr>
      <w:rFonts w:ascii="Cambria" w:eastAsia="Times New Roman" w:hAnsi="Cambria" w:cs="Times New Roman"/>
      <w:b/>
      <w:color w:val="00000A"/>
      <w:kern w:val="2"/>
      <w:sz w:val="32"/>
      <w:szCs w:val="20"/>
      <w:lang w:eastAsia="ru-RU"/>
    </w:rPr>
  </w:style>
  <w:style w:type="character" w:customStyle="1" w:styleId="20">
    <w:name w:val="Заголовок 2 Знак"/>
    <w:basedOn w:val="a0"/>
    <w:link w:val="2"/>
    <w:uiPriority w:val="9"/>
    <w:semiHidden/>
    <w:rsid w:val="001564A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semiHidden/>
    <w:rsid w:val="001564A4"/>
    <w:rPr>
      <w:rFonts w:ascii="Times New Roman" w:eastAsia="Times New Roman" w:hAnsi="Times New Roman" w:cs="Times New Roman"/>
      <w:b/>
      <w:i/>
      <w:sz w:val="28"/>
      <w:szCs w:val="20"/>
      <w:lang w:eastAsia="ru-RU"/>
    </w:rPr>
  </w:style>
  <w:style w:type="character" w:styleId="a3">
    <w:name w:val="Hyperlink"/>
    <w:basedOn w:val="a0"/>
    <w:uiPriority w:val="99"/>
    <w:semiHidden/>
    <w:unhideWhenUsed/>
    <w:rsid w:val="001564A4"/>
    <w:rPr>
      <w:rFonts w:ascii="Times New Roman" w:hAnsi="Times New Roman" w:cs="Times New Roman" w:hint="default"/>
      <w:color w:val="0000FF"/>
      <w:u w:val="single"/>
    </w:rPr>
  </w:style>
  <w:style w:type="character" w:styleId="a4">
    <w:name w:val="FollowedHyperlink"/>
    <w:basedOn w:val="a0"/>
    <w:uiPriority w:val="99"/>
    <w:semiHidden/>
    <w:unhideWhenUsed/>
    <w:rsid w:val="001564A4"/>
    <w:rPr>
      <w:rFonts w:ascii="Times New Roman" w:hAnsi="Times New Roman" w:cs="Times New Roman" w:hint="default"/>
      <w:color w:val="800080"/>
      <w:u w:val="single"/>
    </w:rPr>
  </w:style>
  <w:style w:type="character" w:styleId="a5">
    <w:name w:val="Emphasis"/>
    <w:basedOn w:val="a0"/>
    <w:uiPriority w:val="20"/>
    <w:qFormat/>
    <w:rsid w:val="001564A4"/>
    <w:rPr>
      <w:rFonts w:ascii="Times New Roman" w:hAnsi="Times New Roman" w:cs="Times New Roman" w:hint="default"/>
      <w:i/>
      <w:iCs w:val="0"/>
    </w:rPr>
  </w:style>
  <w:style w:type="paragraph" w:styleId="HTML">
    <w:name w:val="HTML Preformatted"/>
    <w:basedOn w:val="a"/>
    <w:link w:val="HTML0"/>
    <w:uiPriority w:val="99"/>
    <w:semiHidden/>
    <w:unhideWhenUsed/>
    <w:rsid w:val="0015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1564A4"/>
    <w:rPr>
      <w:rFonts w:ascii="Courier New" w:eastAsia="Arial Unicode MS" w:hAnsi="Courier New" w:cs="Times New Roman"/>
      <w:color w:val="00000A"/>
      <w:kern w:val="2"/>
      <w:sz w:val="20"/>
      <w:szCs w:val="20"/>
      <w:lang w:eastAsia="ar-SA"/>
    </w:rPr>
  </w:style>
  <w:style w:type="character" w:styleId="a6">
    <w:name w:val="Strong"/>
    <w:basedOn w:val="a0"/>
    <w:uiPriority w:val="22"/>
    <w:qFormat/>
    <w:rsid w:val="001564A4"/>
    <w:rPr>
      <w:rFonts w:ascii="Times New Roman" w:hAnsi="Times New Roman" w:cs="Times New Roman" w:hint="default"/>
      <w:b/>
      <w:bCs w:val="0"/>
    </w:rPr>
  </w:style>
  <w:style w:type="paragraph" w:customStyle="1" w:styleId="msonormal0">
    <w:name w:val="msonormal"/>
    <w:basedOn w:val="a"/>
    <w:uiPriority w:val="99"/>
    <w:rsid w:val="001564A4"/>
    <w:pPr>
      <w:suppressAutoHyphens w:val="0"/>
      <w:autoSpaceDE w:val="0"/>
      <w:autoSpaceDN/>
      <w:spacing w:before="130" w:after="130" w:line="360" w:lineRule="auto"/>
    </w:pPr>
    <w:rPr>
      <w:rFonts w:ascii="Times New Roman" w:eastAsia="Times New Roman" w:hAnsi="Times New Roman" w:cs="Times New Roman"/>
      <w:color w:val="auto"/>
      <w:sz w:val="24"/>
      <w:szCs w:val="24"/>
    </w:rPr>
  </w:style>
  <w:style w:type="paragraph" w:styleId="a7">
    <w:name w:val="Normal (Web)"/>
    <w:basedOn w:val="a"/>
    <w:uiPriority w:val="99"/>
    <w:semiHidden/>
    <w:unhideWhenUsed/>
    <w:rsid w:val="001564A4"/>
    <w:pPr>
      <w:suppressAutoHyphens w:val="0"/>
      <w:autoSpaceDE w:val="0"/>
      <w:autoSpaceDN/>
      <w:spacing w:before="130" w:after="130" w:line="360" w:lineRule="auto"/>
    </w:pPr>
    <w:rPr>
      <w:rFonts w:ascii="Times New Roman" w:eastAsia="Times New Roman" w:hAnsi="Times New Roman" w:cs="Times New Roman"/>
      <w:color w:val="auto"/>
      <w:sz w:val="24"/>
      <w:szCs w:val="24"/>
    </w:rPr>
  </w:style>
  <w:style w:type="paragraph" w:styleId="11">
    <w:name w:val="toc 1"/>
    <w:basedOn w:val="a"/>
    <w:next w:val="a"/>
    <w:autoRedefine/>
    <w:uiPriority w:val="39"/>
    <w:semiHidden/>
    <w:unhideWhenUsed/>
    <w:rsid w:val="001564A4"/>
    <w:pPr>
      <w:tabs>
        <w:tab w:val="right" w:leader="dot" w:pos="9628"/>
      </w:tabs>
      <w:spacing w:before="120" w:after="0" w:line="240" w:lineRule="auto"/>
      <w:jc w:val="both"/>
    </w:pPr>
    <w:rPr>
      <w:rFonts w:ascii="Times New Roman" w:hAnsi="Times New Roman" w:cs="Times New Roman"/>
      <w:b/>
      <w:sz w:val="24"/>
      <w:szCs w:val="24"/>
    </w:rPr>
  </w:style>
  <w:style w:type="paragraph" w:styleId="21">
    <w:name w:val="toc 2"/>
    <w:basedOn w:val="a"/>
    <w:next w:val="a"/>
    <w:autoRedefine/>
    <w:uiPriority w:val="39"/>
    <w:semiHidden/>
    <w:unhideWhenUsed/>
    <w:rsid w:val="001564A4"/>
    <w:pPr>
      <w:tabs>
        <w:tab w:val="right" w:leader="dot" w:pos="9628"/>
      </w:tabs>
      <w:spacing w:after="0" w:line="240" w:lineRule="auto"/>
      <w:jc w:val="both"/>
    </w:pPr>
  </w:style>
  <w:style w:type="paragraph" w:styleId="31">
    <w:name w:val="toc 3"/>
    <w:basedOn w:val="a"/>
    <w:next w:val="a"/>
    <w:autoRedefine/>
    <w:uiPriority w:val="39"/>
    <w:semiHidden/>
    <w:unhideWhenUsed/>
    <w:rsid w:val="001564A4"/>
    <w:pPr>
      <w:tabs>
        <w:tab w:val="right" w:leader="dot" w:pos="9628"/>
      </w:tabs>
      <w:spacing w:before="120" w:after="0" w:line="240" w:lineRule="auto"/>
      <w:jc w:val="both"/>
    </w:pPr>
  </w:style>
  <w:style w:type="paragraph" w:styleId="a8">
    <w:name w:val="footnote text"/>
    <w:basedOn w:val="a"/>
    <w:link w:val="a9"/>
    <w:uiPriority w:val="99"/>
    <w:semiHidden/>
    <w:unhideWhenUsed/>
    <w:rsid w:val="001564A4"/>
    <w:pPr>
      <w:suppressAutoHyphens w:val="0"/>
      <w:spacing w:after="0" w:line="240" w:lineRule="auto"/>
    </w:pPr>
    <w:rPr>
      <w:rFonts w:cs="Times New Roman"/>
      <w:sz w:val="20"/>
      <w:szCs w:val="20"/>
    </w:rPr>
  </w:style>
  <w:style w:type="character" w:customStyle="1" w:styleId="a9">
    <w:name w:val="Текст сноски Знак"/>
    <w:basedOn w:val="a0"/>
    <w:link w:val="a8"/>
    <w:uiPriority w:val="99"/>
    <w:semiHidden/>
    <w:rsid w:val="001564A4"/>
    <w:rPr>
      <w:rFonts w:ascii="Calibri" w:eastAsia="Arial Unicode MS" w:hAnsi="Calibri" w:cs="Times New Roman"/>
      <w:color w:val="00000A"/>
      <w:kern w:val="2"/>
      <w:sz w:val="20"/>
      <w:szCs w:val="20"/>
      <w:lang w:eastAsia="ar-SA"/>
    </w:rPr>
  </w:style>
  <w:style w:type="paragraph" w:styleId="aa">
    <w:name w:val="annotation text"/>
    <w:basedOn w:val="a"/>
    <w:link w:val="ab"/>
    <w:uiPriority w:val="99"/>
    <w:semiHidden/>
    <w:unhideWhenUsed/>
    <w:rsid w:val="001564A4"/>
    <w:pPr>
      <w:spacing w:line="240" w:lineRule="auto"/>
    </w:pPr>
    <w:rPr>
      <w:sz w:val="20"/>
      <w:szCs w:val="20"/>
      <w:lang w:eastAsia="en-US"/>
    </w:rPr>
  </w:style>
  <w:style w:type="character" w:customStyle="1" w:styleId="ab">
    <w:name w:val="Текст примечания Знак"/>
    <w:basedOn w:val="a0"/>
    <w:link w:val="aa"/>
    <w:uiPriority w:val="99"/>
    <w:semiHidden/>
    <w:rsid w:val="001564A4"/>
    <w:rPr>
      <w:rFonts w:ascii="Calibri" w:eastAsia="Arial Unicode MS" w:hAnsi="Calibri" w:cs="Calibri"/>
      <w:color w:val="00000A"/>
      <w:kern w:val="2"/>
      <w:sz w:val="20"/>
      <w:szCs w:val="20"/>
    </w:rPr>
  </w:style>
  <w:style w:type="paragraph" w:styleId="ac">
    <w:name w:val="header"/>
    <w:basedOn w:val="a"/>
    <w:link w:val="ad"/>
    <w:uiPriority w:val="99"/>
    <w:semiHidden/>
    <w:unhideWhenUsed/>
    <w:rsid w:val="001564A4"/>
    <w:pPr>
      <w:tabs>
        <w:tab w:val="center" w:pos="4677"/>
        <w:tab w:val="right" w:pos="9355"/>
      </w:tabs>
      <w:suppressAutoHyphens w:val="0"/>
      <w:spacing w:after="0" w:line="240" w:lineRule="auto"/>
    </w:pPr>
    <w:rPr>
      <w:rFonts w:cs="Times New Roman"/>
      <w:szCs w:val="20"/>
    </w:rPr>
  </w:style>
  <w:style w:type="character" w:customStyle="1" w:styleId="ad">
    <w:name w:val="Верхний колонтитул Знак"/>
    <w:basedOn w:val="a0"/>
    <w:link w:val="ac"/>
    <w:uiPriority w:val="99"/>
    <w:semiHidden/>
    <w:rsid w:val="001564A4"/>
    <w:rPr>
      <w:rFonts w:ascii="Calibri" w:eastAsia="Arial Unicode MS" w:hAnsi="Calibri" w:cs="Times New Roman"/>
      <w:color w:val="00000A"/>
      <w:kern w:val="2"/>
      <w:szCs w:val="20"/>
      <w:lang w:eastAsia="ar-SA"/>
    </w:rPr>
  </w:style>
  <w:style w:type="paragraph" w:styleId="ae">
    <w:name w:val="footer"/>
    <w:basedOn w:val="a"/>
    <w:link w:val="af"/>
    <w:uiPriority w:val="99"/>
    <w:semiHidden/>
    <w:unhideWhenUsed/>
    <w:rsid w:val="001564A4"/>
    <w:pPr>
      <w:tabs>
        <w:tab w:val="center" w:pos="4677"/>
        <w:tab w:val="right" w:pos="9355"/>
      </w:tabs>
    </w:pPr>
    <w:rPr>
      <w:rFonts w:cs="Times New Roman"/>
      <w:szCs w:val="20"/>
    </w:rPr>
  </w:style>
  <w:style w:type="character" w:customStyle="1" w:styleId="af">
    <w:name w:val="Нижний колонтитул Знак"/>
    <w:basedOn w:val="a0"/>
    <w:link w:val="ae"/>
    <w:uiPriority w:val="99"/>
    <w:semiHidden/>
    <w:rsid w:val="001564A4"/>
    <w:rPr>
      <w:rFonts w:ascii="Calibri" w:eastAsia="Arial Unicode MS" w:hAnsi="Calibri" w:cs="Times New Roman"/>
      <w:color w:val="00000A"/>
      <w:kern w:val="2"/>
      <w:szCs w:val="20"/>
      <w:lang w:eastAsia="ar-SA"/>
    </w:rPr>
  </w:style>
  <w:style w:type="paragraph" w:styleId="af0">
    <w:name w:val="endnote text"/>
    <w:basedOn w:val="a"/>
    <w:link w:val="af1"/>
    <w:uiPriority w:val="99"/>
    <w:semiHidden/>
    <w:unhideWhenUsed/>
    <w:rsid w:val="001564A4"/>
    <w:rPr>
      <w:rFonts w:cs="Times New Roman"/>
      <w:sz w:val="20"/>
      <w:szCs w:val="20"/>
    </w:rPr>
  </w:style>
  <w:style w:type="character" w:customStyle="1" w:styleId="af1">
    <w:name w:val="Текст концевой сноски Знак"/>
    <w:basedOn w:val="a0"/>
    <w:link w:val="af0"/>
    <w:uiPriority w:val="99"/>
    <w:semiHidden/>
    <w:rsid w:val="001564A4"/>
    <w:rPr>
      <w:rFonts w:ascii="Calibri" w:eastAsia="Arial Unicode MS" w:hAnsi="Calibri" w:cs="Times New Roman"/>
      <w:color w:val="00000A"/>
      <w:kern w:val="2"/>
      <w:sz w:val="20"/>
      <w:szCs w:val="20"/>
      <w:lang w:eastAsia="ar-SA"/>
    </w:rPr>
  </w:style>
  <w:style w:type="paragraph" w:styleId="af2">
    <w:name w:val="Body Text"/>
    <w:basedOn w:val="a"/>
    <w:link w:val="af3"/>
    <w:uiPriority w:val="99"/>
    <w:semiHidden/>
    <w:unhideWhenUsed/>
    <w:rsid w:val="001564A4"/>
    <w:pPr>
      <w:spacing w:after="120"/>
    </w:pPr>
    <w:rPr>
      <w:rFonts w:cs="Times New Roman"/>
      <w:szCs w:val="20"/>
    </w:rPr>
  </w:style>
  <w:style w:type="character" w:customStyle="1" w:styleId="af3">
    <w:name w:val="Основной текст Знак"/>
    <w:basedOn w:val="a0"/>
    <w:link w:val="af2"/>
    <w:uiPriority w:val="99"/>
    <w:semiHidden/>
    <w:rsid w:val="001564A4"/>
    <w:rPr>
      <w:rFonts w:ascii="Calibri" w:eastAsia="Arial Unicode MS" w:hAnsi="Calibri" w:cs="Times New Roman"/>
      <w:color w:val="00000A"/>
      <w:kern w:val="2"/>
      <w:szCs w:val="20"/>
      <w:lang w:eastAsia="ar-SA"/>
    </w:rPr>
  </w:style>
  <w:style w:type="paragraph" w:styleId="af4">
    <w:name w:val="List"/>
    <w:basedOn w:val="af2"/>
    <w:uiPriority w:val="99"/>
    <w:semiHidden/>
    <w:unhideWhenUsed/>
    <w:rsid w:val="001564A4"/>
    <w:pPr>
      <w:widowControl w:val="0"/>
      <w:spacing w:line="100" w:lineRule="atLeast"/>
    </w:pPr>
    <w:rPr>
      <w:rFonts w:ascii="Times New Roman" w:eastAsia="Times New Roman" w:hAnsi="Times New Roman" w:cs="Mangal"/>
      <w:sz w:val="24"/>
      <w:lang w:eastAsia="hi-IN" w:bidi="hi-IN"/>
    </w:rPr>
  </w:style>
  <w:style w:type="paragraph" w:styleId="af5">
    <w:name w:val="Subtitle"/>
    <w:basedOn w:val="a"/>
    <w:next w:val="af2"/>
    <w:link w:val="12"/>
    <w:uiPriority w:val="11"/>
    <w:qFormat/>
    <w:rsid w:val="001564A4"/>
    <w:pPr>
      <w:keepNext/>
      <w:widowControl w:val="0"/>
      <w:spacing w:before="240" w:after="120" w:line="100" w:lineRule="atLeast"/>
      <w:jc w:val="center"/>
    </w:pPr>
    <w:rPr>
      <w:rFonts w:ascii="Cambria" w:eastAsia="Times New Roman" w:hAnsi="Cambria" w:cs="Times New Roman"/>
      <w:sz w:val="24"/>
      <w:szCs w:val="20"/>
    </w:rPr>
  </w:style>
  <w:style w:type="character" w:customStyle="1" w:styleId="af6">
    <w:name w:val="Подзаголовок Знак"/>
    <w:basedOn w:val="a0"/>
    <w:uiPriority w:val="11"/>
    <w:rsid w:val="001564A4"/>
    <w:rPr>
      <w:rFonts w:eastAsiaTheme="minorEastAsia"/>
      <w:color w:val="5A5A5A" w:themeColor="text1" w:themeTint="A5"/>
      <w:spacing w:val="15"/>
      <w:kern w:val="2"/>
      <w:lang w:eastAsia="ar-SA"/>
    </w:rPr>
  </w:style>
  <w:style w:type="paragraph" w:styleId="af7">
    <w:name w:val="Title"/>
    <w:basedOn w:val="a"/>
    <w:next w:val="af5"/>
    <w:link w:val="af8"/>
    <w:uiPriority w:val="99"/>
    <w:qFormat/>
    <w:rsid w:val="001564A4"/>
    <w:pPr>
      <w:widowControl w:val="0"/>
      <w:suppressLineNumbers/>
      <w:spacing w:before="120" w:after="120" w:line="100" w:lineRule="atLeast"/>
    </w:pPr>
    <w:rPr>
      <w:rFonts w:ascii="Cambria" w:eastAsia="Times New Roman" w:hAnsi="Cambria" w:cs="Times New Roman"/>
      <w:b/>
      <w:kern w:val="28"/>
      <w:sz w:val="32"/>
      <w:szCs w:val="20"/>
    </w:rPr>
  </w:style>
  <w:style w:type="character" w:customStyle="1" w:styleId="af8">
    <w:name w:val="Заголовок Знак"/>
    <w:basedOn w:val="a0"/>
    <w:link w:val="af7"/>
    <w:uiPriority w:val="99"/>
    <w:rsid w:val="001564A4"/>
    <w:rPr>
      <w:rFonts w:ascii="Cambria" w:eastAsia="Times New Roman" w:hAnsi="Cambria" w:cs="Times New Roman"/>
      <w:b/>
      <w:color w:val="00000A"/>
      <w:kern w:val="28"/>
      <w:sz w:val="32"/>
      <w:szCs w:val="20"/>
      <w:lang w:eastAsia="ar-SA"/>
    </w:rPr>
  </w:style>
  <w:style w:type="paragraph" w:styleId="af9">
    <w:name w:val="Body Text Indent"/>
    <w:basedOn w:val="a"/>
    <w:link w:val="afa"/>
    <w:uiPriority w:val="99"/>
    <w:semiHidden/>
    <w:unhideWhenUsed/>
    <w:rsid w:val="001564A4"/>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semiHidden/>
    <w:rsid w:val="001564A4"/>
    <w:rPr>
      <w:rFonts w:ascii="Calibri" w:eastAsia="Arial Unicode MS" w:hAnsi="Calibri" w:cs="Times New Roman"/>
      <w:color w:val="00000A"/>
      <w:kern w:val="2"/>
      <w:szCs w:val="20"/>
      <w:lang w:eastAsia="ar-SA"/>
    </w:rPr>
  </w:style>
  <w:style w:type="paragraph" w:styleId="22">
    <w:name w:val="Body Text 2"/>
    <w:basedOn w:val="a"/>
    <w:link w:val="23"/>
    <w:uiPriority w:val="99"/>
    <w:semiHidden/>
    <w:unhideWhenUsed/>
    <w:rsid w:val="001564A4"/>
    <w:pPr>
      <w:suppressAutoHyphens w:val="0"/>
      <w:spacing w:after="120" w:line="480" w:lineRule="auto"/>
    </w:pPr>
    <w:rPr>
      <w:rFonts w:cs="Times New Roman"/>
      <w:szCs w:val="20"/>
    </w:rPr>
  </w:style>
  <w:style w:type="character" w:customStyle="1" w:styleId="23">
    <w:name w:val="Основной текст 2 Знак"/>
    <w:basedOn w:val="a0"/>
    <w:link w:val="22"/>
    <w:uiPriority w:val="99"/>
    <w:semiHidden/>
    <w:rsid w:val="001564A4"/>
    <w:rPr>
      <w:rFonts w:ascii="Calibri" w:eastAsia="Arial Unicode MS" w:hAnsi="Calibri" w:cs="Times New Roman"/>
      <w:color w:val="00000A"/>
      <w:kern w:val="2"/>
      <w:szCs w:val="20"/>
      <w:lang w:eastAsia="ar-SA"/>
    </w:rPr>
  </w:style>
  <w:style w:type="paragraph" w:styleId="32">
    <w:name w:val="Body Text 3"/>
    <w:basedOn w:val="a"/>
    <w:link w:val="33"/>
    <w:uiPriority w:val="99"/>
    <w:semiHidden/>
    <w:unhideWhenUsed/>
    <w:rsid w:val="001564A4"/>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semiHidden/>
    <w:rsid w:val="001564A4"/>
    <w:rPr>
      <w:rFonts w:ascii="Calibri" w:eastAsia="Arial Unicode MS" w:hAnsi="Calibri" w:cs="Times New Roman"/>
      <w:color w:val="00000A"/>
      <w:kern w:val="2"/>
      <w:sz w:val="16"/>
      <w:szCs w:val="20"/>
      <w:lang w:eastAsia="ar-SA"/>
    </w:rPr>
  </w:style>
  <w:style w:type="paragraph" w:styleId="24">
    <w:name w:val="Body Text Indent 2"/>
    <w:basedOn w:val="a"/>
    <w:link w:val="25"/>
    <w:uiPriority w:val="99"/>
    <w:semiHidden/>
    <w:unhideWhenUsed/>
    <w:rsid w:val="001564A4"/>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semiHidden/>
    <w:rsid w:val="001564A4"/>
    <w:rPr>
      <w:rFonts w:ascii="Calibri" w:eastAsia="Arial Unicode MS" w:hAnsi="Calibri" w:cs="Times New Roman"/>
      <w:color w:val="00000A"/>
      <w:kern w:val="2"/>
      <w:szCs w:val="20"/>
      <w:lang w:eastAsia="ar-SA"/>
    </w:rPr>
  </w:style>
  <w:style w:type="paragraph" w:styleId="afb">
    <w:name w:val="annotation subject"/>
    <w:basedOn w:val="aa"/>
    <w:next w:val="aa"/>
    <w:link w:val="afc"/>
    <w:uiPriority w:val="99"/>
    <w:semiHidden/>
    <w:unhideWhenUsed/>
    <w:rsid w:val="001564A4"/>
    <w:rPr>
      <w:b/>
      <w:bCs/>
    </w:rPr>
  </w:style>
  <w:style w:type="character" w:customStyle="1" w:styleId="afc">
    <w:name w:val="Тема примечания Знак"/>
    <w:basedOn w:val="ab"/>
    <w:link w:val="afb"/>
    <w:uiPriority w:val="99"/>
    <w:semiHidden/>
    <w:rsid w:val="001564A4"/>
    <w:rPr>
      <w:rFonts w:ascii="Calibri" w:eastAsia="Arial Unicode MS" w:hAnsi="Calibri" w:cs="Calibri"/>
      <w:b/>
      <w:bCs/>
      <w:color w:val="00000A"/>
      <w:kern w:val="2"/>
      <w:sz w:val="20"/>
      <w:szCs w:val="20"/>
    </w:rPr>
  </w:style>
  <w:style w:type="paragraph" w:styleId="afd">
    <w:name w:val="Balloon Text"/>
    <w:basedOn w:val="a"/>
    <w:link w:val="afe"/>
    <w:uiPriority w:val="99"/>
    <w:semiHidden/>
    <w:unhideWhenUsed/>
    <w:rsid w:val="001564A4"/>
    <w:pPr>
      <w:spacing w:after="0" w:line="240" w:lineRule="auto"/>
    </w:pPr>
    <w:rPr>
      <w:rFonts w:ascii="Times New Roman" w:hAnsi="Times New Roman" w:cs="Times New Roman"/>
      <w:sz w:val="2"/>
      <w:szCs w:val="20"/>
    </w:rPr>
  </w:style>
  <w:style w:type="character" w:customStyle="1" w:styleId="afe">
    <w:name w:val="Текст выноски Знак"/>
    <w:basedOn w:val="a0"/>
    <w:link w:val="afd"/>
    <w:uiPriority w:val="99"/>
    <w:semiHidden/>
    <w:rsid w:val="001564A4"/>
    <w:rPr>
      <w:rFonts w:ascii="Times New Roman" w:eastAsia="Arial Unicode MS" w:hAnsi="Times New Roman" w:cs="Times New Roman"/>
      <w:color w:val="00000A"/>
      <w:kern w:val="2"/>
      <w:sz w:val="2"/>
      <w:szCs w:val="20"/>
      <w:lang w:eastAsia="ar-SA"/>
    </w:rPr>
  </w:style>
  <w:style w:type="paragraph" w:styleId="aff">
    <w:name w:val="No Spacing"/>
    <w:uiPriority w:val="1"/>
    <w:qFormat/>
    <w:rsid w:val="001564A4"/>
    <w:pPr>
      <w:suppressAutoHyphens/>
      <w:autoSpaceDN w:val="0"/>
      <w:spacing w:after="0" w:line="240" w:lineRule="auto"/>
    </w:pPr>
    <w:rPr>
      <w:rFonts w:ascii="Calibri" w:eastAsia="Times New Roman" w:hAnsi="Calibri" w:cs="Times New Roman"/>
      <w:lang w:eastAsia="ar-SA"/>
    </w:rPr>
  </w:style>
  <w:style w:type="paragraph" w:styleId="aff0">
    <w:name w:val="List Paragraph"/>
    <w:basedOn w:val="a"/>
    <w:uiPriority w:val="34"/>
    <w:qFormat/>
    <w:rsid w:val="001564A4"/>
    <w:pPr>
      <w:suppressAutoHyphens w:val="0"/>
      <w:ind w:left="720"/>
    </w:pPr>
    <w:rPr>
      <w:rFonts w:eastAsia="Times New Roman" w:cs="Times New Roman"/>
      <w:color w:val="auto"/>
    </w:rPr>
  </w:style>
  <w:style w:type="paragraph" w:customStyle="1" w:styleId="13">
    <w:name w:val="Заголовок1"/>
    <w:basedOn w:val="a"/>
    <w:next w:val="af2"/>
    <w:uiPriority w:val="99"/>
    <w:rsid w:val="001564A4"/>
    <w:pPr>
      <w:keepNext/>
      <w:spacing w:before="240" w:after="0" w:line="100" w:lineRule="atLeast"/>
    </w:pPr>
    <w:rPr>
      <w:rFonts w:ascii="Arial" w:eastAsia="Times New Roman" w:hAnsi="Arial" w:cs="Arial"/>
      <w:b/>
      <w:bCs/>
      <w:sz w:val="24"/>
      <w:szCs w:val="24"/>
      <w:lang w:val="de-DE"/>
    </w:rPr>
  </w:style>
  <w:style w:type="paragraph" w:customStyle="1" w:styleId="14">
    <w:name w:val="Название1"/>
    <w:basedOn w:val="a"/>
    <w:uiPriority w:val="99"/>
    <w:rsid w:val="001564A4"/>
    <w:pPr>
      <w:suppressLineNumbers/>
      <w:spacing w:before="120" w:after="120"/>
    </w:pPr>
    <w:rPr>
      <w:rFonts w:cs="Mangal"/>
      <w:i/>
      <w:iCs/>
      <w:sz w:val="24"/>
      <w:szCs w:val="24"/>
    </w:rPr>
  </w:style>
  <w:style w:type="paragraph" w:customStyle="1" w:styleId="26">
    <w:name w:val="Указатель2"/>
    <w:basedOn w:val="a"/>
    <w:uiPriority w:val="99"/>
    <w:rsid w:val="001564A4"/>
    <w:pPr>
      <w:suppressLineNumbers/>
    </w:pPr>
    <w:rPr>
      <w:rFonts w:cs="Mangal"/>
    </w:rPr>
  </w:style>
  <w:style w:type="paragraph" w:customStyle="1" w:styleId="15">
    <w:name w:val="Абзац списка1"/>
    <w:basedOn w:val="a"/>
    <w:uiPriority w:val="99"/>
    <w:rsid w:val="001564A4"/>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1564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1">
    <w:name w:val="Абзац"/>
    <w:basedOn w:val="a"/>
    <w:uiPriority w:val="99"/>
    <w:rsid w:val="001564A4"/>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customStyle="1" w:styleId="14TexstOSNOVA1012">
    <w:name w:val="14TexstOSNOVA_10/12"/>
    <w:basedOn w:val="a"/>
    <w:uiPriority w:val="99"/>
    <w:rsid w:val="001564A4"/>
    <w:pPr>
      <w:suppressAutoHyphens w:val="0"/>
      <w:autoSpaceDE w:val="0"/>
      <w:autoSpaceDN/>
      <w:spacing w:after="0" w:line="240" w:lineRule="atLeast"/>
      <w:ind w:firstLine="340"/>
      <w:jc w:val="both"/>
    </w:pPr>
    <w:rPr>
      <w:rFonts w:ascii="PragmaticaC" w:eastAsia="Times New Roman" w:hAnsi="PragmaticaC" w:cs="PragmaticaC"/>
      <w:color w:val="000000"/>
      <w:sz w:val="20"/>
      <w:szCs w:val="20"/>
    </w:rPr>
  </w:style>
  <w:style w:type="paragraph" w:customStyle="1" w:styleId="western">
    <w:name w:val="western"/>
    <w:basedOn w:val="a"/>
    <w:uiPriority w:val="99"/>
    <w:rsid w:val="001564A4"/>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uiPriority w:val="99"/>
    <w:rsid w:val="001564A4"/>
    <w:pPr>
      <w:suppressAutoHyphens w:val="0"/>
      <w:autoSpaceDE w:val="0"/>
      <w:autoSpaceDN/>
      <w:spacing w:after="113" w:line="240" w:lineRule="atLeast"/>
      <w:jc w:val="center"/>
    </w:pPr>
    <w:rPr>
      <w:rFonts w:ascii="FuturisC" w:eastAsia="Times New Roman" w:hAnsi="FuturisC" w:cs="FuturisC"/>
      <w:b/>
      <w:bCs/>
      <w:caps/>
      <w:color w:val="000000"/>
    </w:rPr>
  </w:style>
  <w:style w:type="paragraph" w:customStyle="1" w:styleId="p4">
    <w:name w:val="p4"/>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2">
    <w:name w:val="Основной"/>
    <w:basedOn w:val="a"/>
    <w:uiPriority w:val="99"/>
    <w:rsid w:val="001564A4"/>
    <w:pPr>
      <w:suppressAutoHyphens w:val="0"/>
      <w:autoSpaceDE w:val="0"/>
      <w:autoSpaceDN/>
      <w:spacing w:after="0" w:line="214" w:lineRule="atLeast"/>
      <w:ind w:firstLine="283"/>
      <w:jc w:val="both"/>
    </w:pPr>
    <w:rPr>
      <w:rFonts w:ascii="NewtonCSanPin" w:eastAsia="Times New Roman" w:hAnsi="NewtonCSanPin" w:cs="NewtonCSanPin"/>
      <w:color w:val="000000"/>
      <w:sz w:val="21"/>
      <w:szCs w:val="21"/>
    </w:rPr>
  </w:style>
  <w:style w:type="paragraph" w:customStyle="1" w:styleId="aff3">
    <w:name w:val="Буллит"/>
    <w:basedOn w:val="aff2"/>
    <w:uiPriority w:val="99"/>
    <w:rsid w:val="001564A4"/>
    <w:pPr>
      <w:ind w:firstLine="244"/>
    </w:pPr>
  </w:style>
  <w:style w:type="paragraph" w:customStyle="1" w:styleId="27">
    <w:name w:val="Заг 2"/>
    <w:basedOn w:val="a"/>
    <w:uiPriority w:val="99"/>
    <w:rsid w:val="001564A4"/>
    <w:pPr>
      <w:keepNext/>
      <w:suppressAutoHyphens w:val="0"/>
      <w:autoSpaceDE w:val="0"/>
      <w:autoSpaceDN/>
      <w:spacing w:before="283" w:after="170" w:line="296" w:lineRule="atLeast"/>
      <w:jc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1564A4"/>
    <w:pPr>
      <w:suppressAutoHyphens w:val="0"/>
      <w:ind w:left="720"/>
    </w:pPr>
    <w:rPr>
      <w:rFonts w:eastAsia="Times New Roman" w:cs="Times New Roman"/>
      <w:color w:val="auto"/>
    </w:rPr>
  </w:style>
  <w:style w:type="paragraph" w:customStyle="1" w:styleId="Default">
    <w:name w:val="Default"/>
    <w:uiPriority w:val="99"/>
    <w:rsid w:val="001564A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uiPriority w:val="99"/>
    <w:rsid w:val="001564A4"/>
    <w:pPr>
      <w:tabs>
        <w:tab w:val="left" w:pos="4500"/>
        <w:tab w:val="left" w:pos="9180"/>
        <w:tab w:val="left" w:pos="9360"/>
      </w:tabs>
      <w:spacing w:line="194" w:lineRule="atLeast"/>
      <w:ind w:firstLine="0"/>
      <w:jc w:val="left"/>
    </w:pPr>
    <w:rPr>
      <w:sz w:val="19"/>
      <w:szCs w:val="19"/>
    </w:rPr>
  </w:style>
  <w:style w:type="paragraph" w:customStyle="1" w:styleId="34">
    <w:name w:val="Заг 3"/>
    <w:basedOn w:val="27"/>
    <w:uiPriority w:val="99"/>
    <w:rsid w:val="001564A4"/>
    <w:pPr>
      <w:spacing w:before="255" w:after="113" w:line="240" w:lineRule="atLeast"/>
    </w:pPr>
    <w:rPr>
      <w:i/>
      <w:iCs/>
      <w:sz w:val="23"/>
      <w:szCs w:val="23"/>
    </w:rPr>
  </w:style>
  <w:style w:type="paragraph" w:customStyle="1" w:styleId="28">
    <w:name w:val="Абзац списка2"/>
    <w:basedOn w:val="a"/>
    <w:uiPriority w:val="99"/>
    <w:rsid w:val="001564A4"/>
    <w:pPr>
      <w:suppressAutoHyphens w:val="0"/>
      <w:ind w:left="720"/>
    </w:pPr>
    <w:rPr>
      <w:rFonts w:eastAsia="Times New Roman" w:cs="Times New Roman"/>
      <w:color w:val="auto"/>
    </w:rPr>
  </w:style>
  <w:style w:type="paragraph" w:customStyle="1" w:styleId="29">
    <w:name w:val="Основной текст (2)"/>
    <w:basedOn w:val="a"/>
    <w:uiPriority w:val="99"/>
    <w:rsid w:val="001564A4"/>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uiPriority w:val="99"/>
    <w:rsid w:val="001564A4"/>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1564A4"/>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16">
    <w:name w:val="Без интервала1"/>
    <w:uiPriority w:val="99"/>
    <w:rsid w:val="001564A4"/>
    <w:pPr>
      <w:suppressAutoHyphens/>
      <w:autoSpaceDN w:val="0"/>
      <w:spacing w:after="0" w:line="240" w:lineRule="auto"/>
    </w:pPr>
    <w:rPr>
      <w:rFonts w:ascii="Calibri" w:eastAsia="Times New Roman" w:hAnsi="Calibri" w:cs="Times New Roman"/>
      <w:lang w:eastAsia="ar-SA"/>
    </w:rPr>
  </w:style>
  <w:style w:type="paragraph" w:customStyle="1" w:styleId="WW-">
    <w:name w:val="WW-Базовый"/>
    <w:uiPriority w:val="99"/>
    <w:rsid w:val="001564A4"/>
    <w:pPr>
      <w:tabs>
        <w:tab w:val="left" w:pos="709"/>
      </w:tabs>
      <w:suppressAutoHyphens/>
      <w:autoSpaceDN w:val="0"/>
      <w:spacing w:after="0" w:line="100" w:lineRule="atLeast"/>
    </w:pPr>
    <w:rPr>
      <w:rFonts w:ascii="Arial" w:eastAsia="Arial Unicode MS" w:hAnsi="Arial" w:cs="Mangal"/>
      <w:color w:val="00000A"/>
      <w:sz w:val="20"/>
      <w:szCs w:val="24"/>
      <w:lang w:eastAsia="hi-IN" w:bidi="hi-IN"/>
    </w:rPr>
  </w:style>
  <w:style w:type="paragraph" w:customStyle="1" w:styleId="aff6">
    <w:name w:val="А_основной"/>
    <w:basedOn w:val="a"/>
    <w:uiPriority w:val="99"/>
    <w:qFormat/>
    <w:rsid w:val="001564A4"/>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1564A4"/>
    <w:pPr>
      <w:suppressAutoHyphens w:val="0"/>
      <w:autoSpaceDE w:val="0"/>
      <w:autoSpaceDN/>
      <w:spacing w:after="0" w:line="241" w:lineRule="atLeast"/>
    </w:pPr>
    <w:rPr>
      <w:rFonts w:ascii="Times New Roman" w:eastAsia="Times New Roman" w:hAnsi="Times New Roman" w:cs="Times New Roman"/>
      <w:color w:val="auto"/>
      <w:sz w:val="24"/>
      <w:szCs w:val="24"/>
    </w:rPr>
  </w:style>
  <w:style w:type="paragraph" w:customStyle="1" w:styleId="p3">
    <w:name w:val="p3"/>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18TexstSPISOK1">
    <w:name w:val="18TexstSPISOK_1"/>
    <w:aliases w:val="1"/>
    <w:basedOn w:val="a"/>
    <w:uiPriority w:val="99"/>
    <w:rsid w:val="001564A4"/>
    <w:pPr>
      <w:tabs>
        <w:tab w:val="left" w:pos="360"/>
        <w:tab w:val="left" w:pos="640"/>
      </w:tabs>
      <w:suppressAutoHyphens w:val="0"/>
      <w:autoSpaceDE w:val="0"/>
      <w:autoSpaceDN/>
      <w:spacing w:after="0" w:line="240" w:lineRule="atLeast"/>
      <w:ind w:left="640" w:hanging="300"/>
      <w:jc w:val="both"/>
    </w:pPr>
    <w:rPr>
      <w:rFonts w:ascii="PragmaticaC" w:eastAsia="Times New Roman" w:hAnsi="PragmaticaC" w:cs="PragmaticaC"/>
      <w:caps/>
      <w:color w:val="000000"/>
      <w:sz w:val="20"/>
      <w:szCs w:val="20"/>
    </w:rPr>
  </w:style>
  <w:style w:type="paragraph" w:customStyle="1" w:styleId="WW-0">
    <w:name w:val="WW-Сноска"/>
    <w:basedOn w:val="aff2"/>
    <w:uiPriority w:val="99"/>
    <w:rsid w:val="001564A4"/>
    <w:pPr>
      <w:spacing w:line="174" w:lineRule="atLeast"/>
    </w:pPr>
    <w:rPr>
      <w:sz w:val="17"/>
      <w:szCs w:val="17"/>
    </w:rPr>
  </w:style>
  <w:style w:type="paragraph" w:customStyle="1" w:styleId="NoParagraphStyle">
    <w:name w:val="[No Paragraph Style]"/>
    <w:uiPriority w:val="99"/>
    <w:rsid w:val="001564A4"/>
    <w:pPr>
      <w:suppressAutoHyphens/>
      <w:autoSpaceDE w:val="0"/>
      <w:spacing w:after="0" w:line="288" w:lineRule="auto"/>
    </w:pPr>
    <w:rPr>
      <w:rFonts w:ascii="Minion Pro" w:eastAsia="Times New Roman" w:hAnsi="Minion Pro" w:cs="Minion Pro"/>
      <w:color w:val="000000"/>
      <w:sz w:val="24"/>
      <w:szCs w:val="24"/>
      <w:lang w:val="en-GB" w:eastAsia="ar-SA"/>
    </w:rPr>
  </w:style>
  <w:style w:type="paragraph" w:customStyle="1" w:styleId="Standard">
    <w:name w:val="Standard"/>
    <w:uiPriority w:val="99"/>
    <w:rsid w:val="001564A4"/>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1564A4"/>
    <w:pPr>
      <w:spacing w:after="120"/>
    </w:pPr>
  </w:style>
  <w:style w:type="paragraph" w:customStyle="1" w:styleId="17">
    <w:name w:val="Текст сноски1"/>
    <w:basedOn w:val="a"/>
    <w:uiPriority w:val="99"/>
    <w:rsid w:val="001564A4"/>
    <w:pPr>
      <w:suppressAutoHyphens w:val="0"/>
      <w:spacing w:after="0" w:line="240" w:lineRule="auto"/>
    </w:pPr>
    <w:rPr>
      <w:sz w:val="24"/>
      <w:szCs w:val="24"/>
    </w:rPr>
  </w:style>
  <w:style w:type="paragraph" w:customStyle="1" w:styleId="Heading">
    <w:name w:val="Heading"/>
    <w:uiPriority w:val="99"/>
    <w:rsid w:val="001564A4"/>
    <w:pPr>
      <w:suppressAutoHyphens/>
      <w:autoSpaceDN w:val="0"/>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uiPriority w:val="99"/>
    <w:rsid w:val="001564A4"/>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uiPriority w:val="99"/>
    <w:rsid w:val="001564A4"/>
    <w:pPr>
      <w:spacing w:before="280" w:after="280" w:line="360" w:lineRule="auto"/>
      <w:ind w:firstLine="709"/>
      <w:jc w:val="both"/>
    </w:pPr>
    <w:rPr>
      <w:rFonts w:ascii="Times New Roman" w:eastAsia="Times New Roman" w:hAnsi="Times New Roman" w:cs="Times New Roman"/>
      <w:color w:val="auto"/>
      <w:sz w:val="28"/>
      <w:szCs w:val="28"/>
    </w:rPr>
  </w:style>
  <w:style w:type="paragraph" w:customStyle="1" w:styleId="p20">
    <w:name w:val="p20"/>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uiPriority w:val="99"/>
    <w:rsid w:val="001564A4"/>
    <w:pPr>
      <w:spacing w:before="280" w:after="280" w:line="360" w:lineRule="auto"/>
      <w:ind w:firstLine="709"/>
      <w:jc w:val="both"/>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1564A4"/>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8">
    <w:name w:val="Указатель1"/>
    <w:basedOn w:val="a"/>
    <w:uiPriority w:val="99"/>
    <w:rsid w:val="001564A4"/>
    <w:pPr>
      <w:widowControl w:val="0"/>
      <w:suppressLineNumbers/>
      <w:spacing w:after="0" w:line="100" w:lineRule="atLeast"/>
    </w:pPr>
    <w:rPr>
      <w:rFonts w:ascii="Times New Roman" w:eastAsia="Times New Roman" w:hAnsi="Times New Roman" w:cs="Mangal"/>
      <w:sz w:val="24"/>
      <w:szCs w:val="24"/>
      <w:lang w:val="de-DE" w:eastAsia="fa-IR" w:bidi="fa-IR"/>
    </w:rPr>
  </w:style>
  <w:style w:type="paragraph" w:customStyle="1" w:styleId="aff7">
    <w:name w:val="Содержимое таблицы"/>
    <w:basedOn w:val="a"/>
    <w:uiPriority w:val="99"/>
    <w:rsid w:val="001564A4"/>
    <w:pPr>
      <w:widowControl w:val="0"/>
      <w:suppressLineNumbers/>
      <w:spacing w:after="0" w:line="100" w:lineRule="atLeast"/>
    </w:pPr>
    <w:rPr>
      <w:rFonts w:ascii="Times New Roman" w:eastAsia="Times New Roman" w:hAnsi="Times New Roman" w:cs="Times New Roman"/>
      <w:sz w:val="20"/>
      <w:szCs w:val="20"/>
      <w:lang w:val="de-DE"/>
    </w:rPr>
  </w:style>
  <w:style w:type="paragraph" w:customStyle="1" w:styleId="19">
    <w:name w:val="Основной текст с отступом1"/>
    <w:basedOn w:val="a"/>
    <w:uiPriority w:val="99"/>
    <w:rsid w:val="001564A4"/>
    <w:pPr>
      <w:widowControl w:val="0"/>
      <w:spacing w:after="120" w:line="100" w:lineRule="atLeast"/>
      <w:ind w:left="283"/>
    </w:pPr>
    <w:rPr>
      <w:rFonts w:ascii="Times New Roman" w:eastAsia="Times New Roman" w:hAnsi="Times New Roman" w:cs="Times New Roman"/>
      <w:sz w:val="24"/>
      <w:szCs w:val="24"/>
      <w:lang w:val="de-DE"/>
    </w:rPr>
  </w:style>
  <w:style w:type="paragraph" w:customStyle="1" w:styleId="211">
    <w:name w:val="Основной текст 21"/>
    <w:basedOn w:val="a"/>
    <w:uiPriority w:val="99"/>
    <w:rsid w:val="001564A4"/>
    <w:pPr>
      <w:widowControl w:val="0"/>
      <w:spacing w:after="0" w:line="100" w:lineRule="atLeast"/>
    </w:pPr>
    <w:rPr>
      <w:rFonts w:ascii="Times New Roman" w:eastAsia="Times New Roman" w:hAnsi="Times New Roman" w:cs="Times New Roman"/>
      <w:sz w:val="28"/>
      <w:szCs w:val="24"/>
      <w:lang w:val="de-DE" w:eastAsia="fa-IR" w:bidi="fa-IR"/>
    </w:rPr>
  </w:style>
  <w:style w:type="paragraph" w:customStyle="1" w:styleId="212">
    <w:name w:val="Список 21"/>
    <w:basedOn w:val="a"/>
    <w:uiPriority w:val="99"/>
    <w:rsid w:val="001564A4"/>
    <w:pPr>
      <w:widowControl w:val="0"/>
      <w:spacing w:after="0" w:line="100" w:lineRule="atLeast"/>
      <w:ind w:left="566" w:hanging="283"/>
    </w:pPr>
    <w:rPr>
      <w:rFonts w:ascii="Times New Roman" w:eastAsia="Times New Roman" w:hAnsi="Times New Roman" w:cs="Times New Roman"/>
      <w:sz w:val="24"/>
      <w:szCs w:val="24"/>
      <w:lang w:val="de-DE"/>
    </w:rPr>
  </w:style>
  <w:style w:type="paragraph" w:customStyle="1" w:styleId="aff8">
    <w:name w:val="Текст в заданном формате"/>
    <w:basedOn w:val="a"/>
    <w:uiPriority w:val="99"/>
    <w:rsid w:val="001564A4"/>
    <w:pPr>
      <w:widowControl w:val="0"/>
      <w:spacing w:after="0" w:line="100" w:lineRule="atLeast"/>
    </w:pPr>
    <w:rPr>
      <w:rFonts w:ascii="Courier New" w:eastAsia="Times New Roman" w:hAnsi="Courier New" w:cs="Courier New"/>
      <w:sz w:val="20"/>
      <w:szCs w:val="20"/>
      <w:lang w:eastAsia="hi-IN" w:bidi="hi-IN"/>
    </w:rPr>
  </w:style>
  <w:style w:type="paragraph" w:customStyle="1" w:styleId="LTGliederung1">
    <w:name w:val="???????~LT~Gliederung 1"/>
    <w:uiPriority w:val="99"/>
    <w:rsid w:val="001564A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imes New Roman"/>
      <w:color w:val="FFFFFF"/>
      <w:sz w:val="64"/>
      <w:szCs w:val="64"/>
      <w:lang w:eastAsia="ar-SA"/>
    </w:rPr>
  </w:style>
  <w:style w:type="paragraph" w:customStyle="1" w:styleId="c3">
    <w:name w:val="c3"/>
    <w:basedOn w:val="a"/>
    <w:uiPriority w:val="99"/>
    <w:rsid w:val="001564A4"/>
    <w:pPr>
      <w:widowControl w:val="0"/>
      <w:spacing w:before="280" w:after="280" w:line="100" w:lineRule="atLeast"/>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1564A4"/>
    <w:pPr>
      <w:widowControl w:val="0"/>
      <w:spacing w:after="0" w:line="100" w:lineRule="atLeast"/>
      <w:ind w:firstLine="720"/>
      <w:jc w:val="center"/>
    </w:pPr>
    <w:rPr>
      <w:rFonts w:ascii="Arial" w:eastAsia="Times New Roman" w:hAnsi="Arial" w:cs="Arial"/>
      <w:b/>
      <w:bCs/>
      <w:sz w:val="20"/>
      <w:szCs w:val="20"/>
      <w:lang w:val="de-DE"/>
    </w:rPr>
  </w:style>
  <w:style w:type="paragraph" w:customStyle="1" w:styleId="ListParagraph1">
    <w:name w:val="List Paragraph1"/>
    <w:basedOn w:val="a"/>
    <w:uiPriority w:val="99"/>
    <w:rsid w:val="001564A4"/>
    <w:pPr>
      <w:suppressAutoHyphens w:val="0"/>
      <w:ind w:left="720"/>
    </w:pPr>
    <w:rPr>
      <w:rFonts w:eastAsia="Times New Roman" w:cs="Times New Roman"/>
      <w:color w:val="auto"/>
    </w:rPr>
  </w:style>
  <w:style w:type="paragraph" w:customStyle="1" w:styleId="p6">
    <w:name w:val="p6"/>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uiPriority w:val="99"/>
    <w:rsid w:val="001564A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uiPriority w:val="99"/>
    <w:rsid w:val="001564A4"/>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1564A4"/>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9">
    <w:name w:val="Осн_текст"/>
    <w:basedOn w:val="a"/>
    <w:uiPriority w:val="99"/>
    <w:rsid w:val="001564A4"/>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a">
    <w:name w:val="??? 2"/>
    <w:basedOn w:val="a"/>
    <w:uiPriority w:val="99"/>
    <w:rsid w:val="001564A4"/>
    <w:pPr>
      <w:keepNext/>
      <w:widowControl w:val="0"/>
      <w:suppressAutoHyphens w:val="0"/>
      <w:overflowPunct w:val="0"/>
      <w:autoSpaceDE w:val="0"/>
      <w:autoSpaceDN/>
      <w:spacing w:before="283" w:after="170" w:line="296" w:lineRule="atLeast"/>
      <w:jc w:val="center"/>
    </w:pPr>
    <w:rPr>
      <w:rFonts w:ascii="PragmaticaC" w:eastAsia="Times New Roman" w:hAnsi="PragmaticaC" w:cs="Times New Roman"/>
      <w:b/>
      <w:color w:val="000000"/>
      <w:sz w:val="26"/>
      <w:szCs w:val="20"/>
    </w:rPr>
  </w:style>
  <w:style w:type="paragraph" w:customStyle="1" w:styleId="affa">
    <w:name w:val="??????? (???)"/>
    <w:basedOn w:val="a"/>
    <w:uiPriority w:val="99"/>
    <w:rsid w:val="001564A4"/>
    <w:pPr>
      <w:widowControl w:val="0"/>
      <w:suppressAutoHyphens w:val="0"/>
      <w:overflowPunct w:val="0"/>
      <w:autoSpaceDE w:val="0"/>
      <w:autoSpaceDN/>
      <w:spacing w:before="130" w:after="130" w:line="360" w:lineRule="auto"/>
    </w:pPr>
    <w:rPr>
      <w:rFonts w:ascii="Times New Roman" w:eastAsia="Times New Roman" w:hAnsi="Times New Roman" w:cs="Times New Roman"/>
      <w:color w:val="000000"/>
      <w:sz w:val="24"/>
      <w:szCs w:val="20"/>
    </w:rPr>
  </w:style>
  <w:style w:type="paragraph" w:customStyle="1" w:styleId="affb">
    <w:name w:val="????? ??????"/>
    <w:basedOn w:val="a"/>
    <w:uiPriority w:val="99"/>
    <w:rsid w:val="001564A4"/>
    <w:pPr>
      <w:widowControl w:val="0"/>
      <w:suppressAutoHyphens w:val="0"/>
      <w:overflowPunct w:val="0"/>
      <w:autoSpaceDE w:val="0"/>
      <w:autoSpaceDN/>
      <w:spacing w:after="0" w:line="240" w:lineRule="auto"/>
      <w:ind w:left="720"/>
    </w:pPr>
    <w:rPr>
      <w:rFonts w:ascii="Times New Roman" w:eastAsia="Times New Roman" w:hAnsi="Times New Roman" w:cs="Times New Roman"/>
      <w:color w:val="000000"/>
      <w:sz w:val="24"/>
      <w:szCs w:val="20"/>
    </w:rPr>
  </w:style>
  <w:style w:type="paragraph" w:customStyle="1" w:styleId="affc">
    <w:name w:val="Заголовок таблицы"/>
    <w:basedOn w:val="aff7"/>
    <w:uiPriority w:val="99"/>
    <w:rsid w:val="001564A4"/>
    <w:pPr>
      <w:jc w:val="center"/>
    </w:pPr>
    <w:rPr>
      <w:b/>
      <w:bCs/>
    </w:rPr>
  </w:style>
  <w:style w:type="paragraph" w:customStyle="1" w:styleId="affd">
    <w:name w:val="Базовый"/>
    <w:uiPriority w:val="99"/>
    <w:rsid w:val="001564A4"/>
    <w:pPr>
      <w:tabs>
        <w:tab w:val="left" w:pos="709"/>
      </w:tabs>
      <w:suppressAutoHyphens/>
      <w:autoSpaceDN w:val="0"/>
      <w:spacing w:after="0" w:line="100" w:lineRule="atLeast"/>
    </w:pPr>
    <w:rPr>
      <w:rFonts w:ascii="Arial" w:eastAsia="Arial Unicode MS" w:hAnsi="Arial" w:cs="Mangal"/>
      <w:color w:val="00000A"/>
      <w:sz w:val="20"/>
      <w:szCs w:val="24"/>
      <w:lang w:eastAsia="zh-CN" w:bidi="hi-IN"/>
    </w:rPr>
  </w:style>
  <w:style w:type="paragraph" w:customStyle="1" w:styleId="affe">
    <w:name w:val="Сноска"/>
    <w:basedOn w:val="aff2"/>
    <w:uiPriority w:val="99"/>
    <w:rsid w:val="001564A4"/>
  </w:style>
  <w:style w:type="character" w:styleId="afff">
    <w:name w:val="footnote reference"/>
    <w:basedOn w:val="a0"/>
    <w:uiPriority w:val="99"/>
    <w:semiHidden/>
    <w:unhideWhenUsed/>
    <w:rsid w:val="001564A4"/>
    <w:rPr>
      <w:rFonts w:ascii="Times New Roman" w:hAnsi="Times New Roman" w:cs="Times New Roman" w:hint="default"/>
      <w:vertAlign w:val="superscript"/>
    </w:rPr>
  </w:style>
  <w:style w:type="character" w:styleId="afff0">
    <w:name w:val="line number"/>
    <w:basedOn w:val="a0"/>
    <w:uiPriority w:val="99"/>
    <w:semiHidden/>
    <w:unhideWhenUsed/>
    <w:rsid w:val="001564A4"/>
    <w:rPr>
      <w:rFonts w:ascii="Times New Roman" w:hAnsi="Times New Roman" w:cs="Times New Roman" w:hint="default"/>
    </w:rPr>
  </w:style>
  <w:style w:type="character" w:styleId="afff1">
    <w:name w:val="endnote reference"/>
    <w:basedOn w:val="a0"/>
    <w:uiPriority w:val="99"/>
    <w:semiHidden/>
    <w:unhideWhenUsed/>
    <w:rsid w:val="001564A4"/>
    <w:rPr>
      <w:rFonts w:ascii="Times New Roman" w:hAnsi="Times New Roman" w:cs="Times New Roman" w:hint="default"/>
      <w:vertAlign w:val="superscript"/>
    </w:rPr>
  </w:style>
  <w:style w:type="character" w:styleId="afff2">
    <w:name w:val="Placeholder Text"/>
    <w:basedOn w:val="a0"/>
    <w:uiPriority w:val="99"/>
    <w:semiHidden/>
    <w:rsid w:val="001564A4"/>
    <w:rPr>
      <w:rFonts w:ascii="Times New Roman" w:hAnsi="Times New Roman" w:cs="Times New Roman" w:hint="default"/>
      <w:color w:val="808080"/>
    </w:rPr>
  </w:style>
  <w:style w:type="character" w:customStyle="1" w:styleId="WW8Num1z0">
    <w:name w:val="WW8Num1z0"/>
    <w:rsid w:val="001564A4"/>
  </w:style>
  <w:style w:type="character" w:customStyle="1" w:styleId="WW8Num2z0">
    <w:name w:val="WW8Num2z0"/>
    <w:rsid w:val="001564A4"/>
  </w:style>
  <w:style w:type="character" w:customStyle="1" w:styleId="WW8Num2z1">
    <w:name w:val="WW8Num2z1"/>
    <w:rsid w:val="001564A4"/>
  </w:style>
  <w:style w:type="character" w:customStyle="1" w:styleId="WW8Num3z0">
    <w:name w:val="WW8Num3z0"/>
    <w:rsid w:val="001564A4"/>
    <w:rPr>
      <w:rFonts w:ascii="Symbol" w:hAnsi="Symbol" w:hint="default"/>
    </w:rPr>
  </w:style>
  <w:style w:type="character" w:customStyle="1" w:styleId="WW8Num3z1">
    <w:name w:val="WW8Num3z1"/>
    <w:rsid w:val="001564A4"/>
    <w:rPr>
      <w:rFonts w:ascii="Courier New" w:hAnsi="Courier New" w:cs="Courier New" w:hint="default"/>
    </w:rPr>
  </w:style>
  <w:style w:type="character" w:customStyle="1" w:styleId="WW8Num3z2">
    <w:name w:val="WW8Num3z2"/>
    <w:rsid w:val="001564A4"/>
    <w:rPr>
      <w:rFonts w:ascii="Wingdings" w:hAnsi="Wingdings" w:hint="default"/>
    </w:rPr>
  </w:style>
  <w:style w:type="character" w:customStyle="1" w:styleId="WW8Num4z0">
    <w:name w:val="WW8Num4z0"/>
    <w:rsid w:val="001564A4"/>
    <w:rPr>
      <w:rFonts w:ascii="Symbol" w:hAnsi="Symbol" w:hint="default"/>
    </w:rPr>
  </w:style>
  <w:style w:type="character" w:customStyle="1" w:styleId="WW8Num4z1">
    <w:name w:val="WW8Num4z1"/>
    <w:rsid w:val="001564A4"/>
    <w:rPr>
      <w:rFonts w:ascii="Courier New" w:hAnsi="Courier New" w:cs="Courier New" w:hint="default"/>
    </w:rPr>
  </w:style>
  <w:style w:type="character" w:customStyle="1" w:styleId="WW8Num4z2">
    <w:name w:val="WW8Num4z2"/>
    <w:rsid w:val="001564A4"/>
    <w:rPr>
      <w:rFonts w:ascii="Wingdings" w:hAnsi="Wingdings" w:hint="default"/>
    </w:rPr>
  </w:style>
  <w:style w:type="character" w:customStyle="1" w:styleId="WW8Num5z0">
    <w:name w:val="WW8Num5z0"/>
    <w:rsid w:val="001564A4"/>
    <w:rPr>
      <w:rFonts w:ascii="Symbol" w:hAnsi="Symbol" w:hint="default"/>
    </w:rPr>
  </w:style>
  <w:style w:type="character" w:customStyle="1" w:styleId="WW8Num5z1">
    <w:name w:val="WW8Num5z1"/>
    <w:rsid w:val="001564A4"/>
    <w:rPr>
      <w:rFonts w:ascii="Courier New" w:hAnsi="Courier New" w:cs="Courier New" w:hint="default"/>
    </w:rPr>
  </w:style>
  <w:style w:type="character" w:customStyle="1" w:styleId="WW8Num5z2">
    <w:name w:val="WW8Num5z2"/>
    <w:rsid w:val="001564A4"/>
    <w:rPr>
      <w:rFonts w:ascii="Wingdings" w:hAnsi="Wingdings" w:hint="default"/>
    </w:rPr>
  </w:style>
  <w:style w:type="character" w:customStyle="1" w:styleId="WW8Num6z0">
    <w:name w:val="WW8Num6z0"/>
    <w:rsid w:val="001564A4"/>
  </w:style>
  <w:style w:type="character" w:customStyle="1" w:styleId="WW8Num7z0">
    <w:name w:val="WW8Num7z0"/>
    <w:rsid w:val="001564A4"/>
    <w:rPr>
      <w:rFonts w:ascii="Symbol" w:hAnsi="Symbol" w:hint="default"/>
    </w:rPr>
  </w:style>
  <w:style w:type="character" w:customStyle="1" w:styleId="WW8Num7z1">
    <w:name w:val="WW8Num7z1"/>
    <w:rsid w:val="001564A4"/>
    <w:rPr>
      <w:rFonts w:ascii="Courier New" w:hAnsi="Courier New" w:cs="Courier New" w:hint="default"/>
    </w:rPr>
  </w:style>
  <w:style w:type="character" w:customStyle="1" w:styleId="WW8Num7z2">
    <w:name w:val="WW8Num7z2"/>
    <w:rsid w:val="001564A4"/>
    <w:rPr>
      <w:rFonts w:ascii="Wingdings" w:hAnsi="Wingdings" w:hint="default"/>
    </w:rPr>
  </w:style>
  <w:style w:type="character" w:customStyle="1" w:styleId="WW8Num8z0">
    <w:name w:val="WW8Num8z0"/>
    <w:rsid w:val="001564A4"/>
  </w:style>
  <w:style w:type="character" w:customStyle="1" w:styleId="WW8Num8z1">
    <w:name w:val="WW8Num8z1"/>
    <w:rsid w:val="001564A4"/>
    <w:rPr>
      <w:rFonts w:ascii="Courier New" w:hAnsi="Courier New" w:cs="Courier New" w:hint="default"/>
    </w:rPr>
  </w:style>
  <w:style w:type="character" w:customStyle="1" w:styleId="WW8Num8z2">
    <w:name w:val="WW8Num8z2"/>
    <w:rsid w:val="001564A4"/>
    <w:rPr>
      <w:rFonts w:ascii="Wingdings" w:hAnsi="Wingdings" w:hint="default"/>
    </w:rPr>
  </w:style>
  <w:style w:type="character" w:customStyle="1" w:styleId="WW8Num8z3">
    <w:name w:val="WW8Num8z3"/>
    <w:rsid w:val="001564A4"/>
    <w:rPr>
      <w:rFonts w:ascii="Symbol" w:hAnsi="Symbol" w:hint="default"/>
    </w:rPr>
  </w:style>
  <w:style w:type="character" w:customStyle="1" w:styleId="WW8Num9z0">
    <w:name w:val="WW8Num9z0"/>
    <w:rsid w:val="001564A4"/>
    <w:rPr>
      <w:rFonts w:ascii="Symbol" w:hAnsi="Symbol" w:hint="default"/>
    </w:rPr>
  </w:style>
  <w:style w:type="character" w:customStyle="1" w:styleId="WW8Num9z1">
    <w:name w:val="WW8Num9z1"/>
    <w:rsid w:val="001564A4"/>
    <w:rPr>
      <w:rFonts w:ascii="Courier New" w:hAnsi="Courier New" w:cs="Courier New" w:hint="default"/>
    </w:rPr>
  </w:style>
  <w:style w:type="character" w:customStyle="1" w:styleId="WW8Num9z2">
    <w:name w:val="WW8Num9z2"/>
    <w:rsid w:val="001564A4"/>
    <w:rPr>
      <w:rFonts w:ascii="Wingdings" w:hAnsi="Wingdings" w:hint="default"/>
    </w:rPr>
  </w:style>
  <w:style w:type="character" w:customStyle="1" w:styleId="WW8Num10z0">
    <w:name w:val="WW8Num10z0"/>
    <w:rsid w:val="001564A4"/>
    <w:rPr>
      <w:rFonts w:ascii="Symbol" w:hAnsi="Symbol" w:hint="default"/>
    </w:rPr>
  </w:style>
  <w:style w:type="character" w:customStyle="1" w:styleId="WW8Num10z1">
    <w:name w:val="WW8Num10z1"/>
    <w:rsid w:val="001564A4"/>
    <w:rPr>
      <w:rFonts w:ascii="Courier New" w:hAnsi="Courier New" w:cs="Courier New" w:hint="default"/>
    </w:rPr>
  </w:style>
  <w:style w:type="character" w:customStyle="1" w:styleId="WW8Num10z2">
    <w:name w:val="WW8Num10z2"/>
    <w:rsid w:val="001564A4"/>
    <w:rPr>
      <w:rFonts w:ascii="Wingdings" w:hAnsi="Wingdings" w:hint="default"/>
    </w:rPr>
  </w:style>
  <w:style w:type="character" w:customStyle="1" w:styleId="WW8Num11z0">
    <w:name w:val="WW8Num11z0"/>
    <w:rsid w:val="001564A4"/>
    <w:rPr>
      <w:rFonts w:ascii="Symbol" w:hAnsi="Symbol" w:hint="default"/>
    </w:rPr>
  </w:style>
  <w:style w:type="character" w:customStyle="1" w:styleId="WW8Num11z1">
    <w:name w:val="WW8Num11z1"/>
    <w:rsid w:val="001564A4"/>
    <w:rPr>
      <w:rFonts w:ascii="Courier New" w:hAnsi="Courier New" w:cs="Courier New" w:hint="default"/>
    </w:rPr>
  </w:style>
  <w:style w:type="character" w:customStyle="1" w:styleId="WW8Num11z2">
    <w:name w:val="WW8Num11z2"/>
    <w:rsid w:val="001564A4"/>
    <w:rPr>
      <w:rFonts w:ascii="Wingdings" w:hAnsi="Wingdings" w:hint="default"/>
    </w:rPr>
  </w:style>
  <w:style w:type="character" w:customStyle="1" w:styleId="WW8Num12z0">
    <w:name w:val="WW8Num12z0"/>
    <w:rsid w:val="001564A4"/>
    <w:rPr>
      <w:rFonts w:ascii="Symbol" w:hAnsi="Symbol" w:hint="default"/>
    </w:rPr>
  </w:style>
  <w:style w:type="character" w:customStyle="1" w:styleId="WW8Num12z1">
    <w:name w:val="WW8Num12z1"/>
    <w:rsid w:val="001564A4"/>
    <w:rPr>
      <w:rFonts w:ascii="Courier New" w:hAnsi="Courier New" w:cs="Courier New" w:hint="default"/>
    </w:rPr>
  </w:style>
  <w:style w:type="character" w:customStyle="1" w:styleId="WW8Num12z2">
    <w:name w:val="WW8Num12z2"/>
    <w:rsid w:val="001564A4"/>
    <w:rPr>
      <w:rFonts w:ascii="Wingdings" w:hAnsi="Wingdings" w:hint="default"/>
    </w:rPr>
  </w:style>
  <w:style w:type="character" w:customStyle="1" w:styleId="WW8Num13z0">
    <w:name w:val="WW8Num13z0"/>
    <w:rsid w:val="001564A4"/>
    <w:rPr>
      <w:rFonts w:ascii="Wingdings" w:hAnsi="Wingdings" w:hint="default"/>
    </w:rPr>
  </w:style>
  <w:style w:type="character" w:customStyle="1" w:styleId="WW8Num13z1">
    <w:name w:val="WW8Num13z1"/>
    <w:rsid w:val="001564A4"/>
    <w:rPr>
      <w:rFonts w:ascii="Courier New" w:hAnsi="Courier New" w:cs="Courier New" w:hint="default"/>
    </w:rPr>
  </w:style>
  <w:style w:type="character" w:customStyle="1" w:styleId="WW8Num13z3">
    <w:name w:val="WW8Num13z3"/>
    <w:rsid w:val="001564A4"/>
    <w:rPr>
      <w:rFonts w:ascii="Symbol" w:hAnsi="Symbol" w:hint="default"/>
    </w:rPr>
  </w:style>
  <w:style w:type="character" w:customStyle="1" w:styleId="WW8Num14z0">
    <w:name w:val="WW8Num14z0"/>
    <w:rsid w:val="001564A4"/>
    <w:rPr>
      <w:rFonts w:ascii="Symbol" w:hAnsi="Symbol" w:hint="default"/>
    </w:rPr>
  </w:style>
  <w:style w:type="character" w:customStyle="1" w:styleId="WW8Num14z1">
    <w:name w:val="WW8Num14z1"/>
    <w:rsid w:val="001564A4"/>
    <w:rPr>
      <w:rFonts w:ascii="Courier New" w:hAnsi="Courier New" w:cs="Courier New" w:hint="default"/>
    </w:rPr>
  </w:style>
  <w:style w:type="character" w:customStyle="1" w:styleId="WW8Num14z2">
    <w:name w:val="WW8Num14z2"/>
    <w:rsid w:val="001564A4"/>
    <w:rPr>
      <w:rFonts w:ascii="Wingdings" w:hAnsi="Wingdings" w:hint="default"/>
    </w:rPr>
  </w:style>
  <w:style w:type="character" w:customStyle="1" w:styleId="WW8Num15z0">
    <w:name w:val="WW8Num15z0"/>
    <w:rsid w:val="001564A4"/>
    <w:rPr>
      <w:rFonts w:ascii="Symbol" w:hAnsi="Symbol" w:hint="default"/>
    </w:rPr>
  </w:style>
  <w:style w:type="character" w:customStyle="1" w:styleId="WW8Num15z1">
    <w:name w:val="WW8Num15z1"/>
    <w:rsid w:val="001564A4"/>
    <w:rPr>
      <w:rFonts w:ascii="Courier New" w:hAnsi="Courier New" w:cs="Courier New" w:hint="default"/>
    </w:rPr>
  </w:style>
  <w:style w:type="character" w:customStyle="1" w:styleId="WW8Num15z2">
    <w:name w:val="WW8Num15z2"/>
    <w:rsid w:val="001564A4"/>
    <w:rPr>
      <w:rFonts w:ascii="Wingdings" w:hAnsi="Wingdings" w:hint="default"/>
    </w:rPr>
  </w:style>
  <w:style w:type="character" w:customStyle="1" w:styleId="WW8Num16z0">
    <w:name w:val="WW8Num16z0"/>
    <w:rsid w:val="001564A4"/>
    <w:rPr>
      <w:rFonts w:ascii="Symbol" w:hAnsi="Symbol" w:hint="default"/>
    </w:rPr>
  </w:style>
  <w:style w:type="character" w:customStyle="1" w:styleId="WW8Num16z1">
    <w:name w:val="WW8Num16z1"/>
    <w:rsid w:val="001564A4"/>
    <w:rPr>
      <w:rFonts w:ascii="Courier New" w:hAnsi="Courier New" w:cs="Courier New" w:hint="default"/>
    </w:rPr>
  </w:style>
  <w:style w:type="character" w:customStyle="1" w:styleId="WW8Num16z2">
    <w:name w:val="WW8Num16z2"/>
    <w:rsid w:val="001564A4"/>
    <w:rPr>
      <w:rFonts w:ascii="Wingdings" w:hAnsi="Wingdings" w:hint="default"/>
    </w:rPr>
  </w:style>
  <w:style w:type="character" w:customStyle="1" w:styleId="WW8Num17z0">
    <w:name w:val="WW8Num17z0"/>
    <w:rsid w:val="001564A4"/>
    <w:rPr>
      <w:rFonts w:ascii="Symbol" w:hAnsi="Symbol" w:hint="default"/>
      <w:sz w:val="28"/>
    </w:rPr>
  </w:style>
  <w:style w:type="character" w:customStyle="1" w:styleId="WW8Num17z1">
    <w:name w:val="WW8Num17z1"/>
    <w:rsid w:val="001564A4"/>
    <w:rPr>
      <w:rFonts w:ascii="Courier New" w:hAnsi="Courier New" w:cs="Courier New" w:hint="default"/>
    </w:rPr>
  </w:style>
  <w:style w:type="character" w:customStyle="1" w:styleId="WW8Num17z2">
    <w:name w:val="WW8Num17z2"/>
    <w:rsid w:val="001564A4"/>
    <w:rPr>
      <w:rFonts w:ascii="Wingdings" w:hAnsi="Wingdings" w:hint="default"/>
    </w:rPr>
  </w:style>
  <w:style w:type="character" w:customStyle="1" w:styleId="WW8Num18z0">
    <w:name w:val="WW8Num18z0"/>
    <w:rsid w:val="001564A4"/>
    <w:rPr>
      <w:rFonts w:ascii="Symbol" w:hAnsi="Symbol" w:hint="default"/>
    </w:rPr>
  </w:style>
  <w:style w:type="character" w:customStyle="1" w:styleId="WW8Num18z1">
    <w:name w:val="WW8Num18z1"/>
    <w:rsid w:val="001564A4"/>
    <w:rPr>
      <w:rFonts w:ascii="Courier New" w:hAnsi="Courier New" w:cs="Courier New" w:hint="default"/>
    </w:rPr>
  </w:style>
  <w:style w:type="character" w:customStyle="1" w:styleId="WW8Num18z2">
    <w:name w:val="WW8Num18z2"/>
    <w:rsid w:val="001564A4"/>
    <w:rPr>
      <w:rFonts w:ascii="Wingdings" w:hAnsi="Wingdings" w:hint="default"/>
    </w:rPr>
  </w:style>
  <w:style w:type="character" w:customStyle="1" w:styleId="WW8Num19z0">
    <w:name w:val="WW8Num19z0"/>
    <w:rsid w:val="001564A4"/>
    <w:rPr>
      <w:rFonts w:ascii="Symbol" w:hAnsi="Symbol" w:hint="default"/>
    </w:rPr>
  </w:style>
  <w:style w:type="character" w:customStyle="1" w:styleId="WW8Num19z1">
    <w:name w:val="WW8Num19z1"/>
    <w:rsid w:val="001564A4"/>
    <w:rPr>
      <w:rFonts w:ascii="Courier New" w:hAnsi="Courier New" w:cs="Courier New" w:hint="default"/>
    </w:rPr>
  </w:style>
  <w:style w:type="character" w:customStyle="1" w:styleId="WW8Num19z2">
    <w:name w:val="WW8Num19z2"/>
    <w:rsid w:val="001564A4"/>
    <w:rPr>
      <w:rFonts w:ascii="Wingdings" w:hAnsi="Wingdings" w:hint="default"/>
    </w:rPr>
  </w:style>
  <w:style w:type="character" w:customStyle="1" w:styleId="WW8Num20z0">
    <w:name w:val="WW8Num20z0"/>
    <w:rsid w:val="001564A4"/>
    <w:rPr>
      <w:rFonts w:ascii="Symbol" w:hAnsi="Symbol" w:hint="default"/>
    </w:rPr>
  </w:style>
  <w:style w:type="character" w:customStyle="1" w:styleId="WW8Num20z1">
    <w:name w:val="WW8Num20z1"/>
    <w:rsid w:val="001564A4"/>
    <w:rPr>
      <w:rFonts w:ascii="Courier New" w:hAnsi="Courier New" w:cs="Courier New" w:hint="default"/>
    </w:rPr>
  </w:style>
  <w:style w:type="character" w:customStyle="1" w:styleId="WW8Num20z2">
    <w:name w:val="WW8Num20z2"/>
    <w:rsid w:val="001564A4"/>
    <w:rPr>
      <w:rFonts w:ascii="Wingdings" w:hAnsi="Wingdings" w:hint="default"/>
    </w:rPr>
  </w:style>
  <w:style w:type="character" w:customStyle="1" w:styleId="WW8Num21z0">
    <w:name w:val="WW8Num21z0"/>
    <w:rsid w:val="001564A4"/>
    <w:rPr>
      <w:rFonts w:ascii="Symbol" w:hAnsi="Symbol" w:hint="default"/>
    </w:rPr>
  </w:style>
  <w:style w:type="character" w:customStyle="1" w:styleId="WW8Num21z1">
    <w:name w:val="WW8Num21z1"/>
    <w:rsid w:val="001564A4"/>
    <w:rPr>
      <w:rFonts w:ascii="Courier New" w:hAnsi="Courier New" w:cs="Courier New" w:hint="default"/>
    </w:rPr>
  </w:style>
  <w:style w:type="character" w:customStyle="1" w:styleId="WW8Num21z2">
    <w:name w:val="WW8Num21z2"/>
    <w:rsid w:val="001564A4"/>
    <w:rPr>
      <w:rFonts w:ascii="Wingdings" w:hAnsi="Wingdings" w:hint="default"/>
    </w:rPr>
  </w:style>
  <w:style w:type="character" w:customStyle="1" w:styleId="WW8Num22z0">
    <w:name w:val="WW8Num22z0"/>
    <w:rsid w:val="001564A4"/>
  </w:style>
  <w:style w:type="character" w:customStyle="1" w:styleId="WW8Num23z0">
    <w:name w:val="WW8Num23z0"/>
    <w:rsid w:val="001564A4"/>
    <w:rPr>
      <w:rFonts w:ascii="Symbol" w:hAnsi="Symbol" w:hint="default"/>
    </w:rPr>
  </w:style>
  <w:style w:type="character" w:customStyle="1" w:styleId="WW8Num23z1">
    <w:name w:val="WW8Num23z1"/>
    <w:rsid w:val="001564A4"/>
    <w:rPr>
      <w:rFonts w:ascii="Courier New" w:hAnsi="Courier New" w:cs="Courier New" w:hint="default"/>
    </w:rPr>
  </w:style>
  <w:style w:type="character" w:customStyle="1" w:styleId="WW8Num23z2">
    <w:name w:val="WW8Num23z2"/>
    <w:rsid w:val="001564A4"/>
    <w:rPr>
      <w:rFonts w:ascii="Wingdings" w:hAnsi="Wingdings" w:hint="default"/>
    </w:rPr>
  </w:style>
  <w:style w:type="character" w:customStyle="1" w:styleId="WW8Num24z0">
    <w:name w:val="WW8Num24z0"/>
    <w:rsid w:val="001564A4"/>
  </w:style>
  <w:style w:type="character" w:customStyle="1" w:styleId="WW8Num25z0">
    <w:name w:val="WW8Num25z0"/>
    <w:rsid w:val="001564A4"/>
    <w:rPr>
      <w:rFonts w:ascii="Symbol" w:hAnsi="Symbol" w:hint="default"/>
    </w:rPr>
  </w:style>
  <w:style w:type="character" w:customStyle="1" w:styleId="WW8Num25z1">
    <w:name w:val="WW8Num25z1"/>
    <w:rsid w:val="001564A4"/>
    <w:rPr>
      <w:rFonts w:ascii="Courier New" w:hAnsi="Courier New" w:cs="Courier New" w:hint="default"/>
    </w:rPr>
  </w:style>
  <w:style w:type="character" w:customStyle="1" w:styleId="WW8Num25z2">
    <w:name w:val="WW8Num25z2"/>
    <w:rsid w:val="001564A4"/>
    <w:rPr>
      <w:rFonts w:ascii="Wingdings" w:hAnsi="Wingdings" w:hint="default"/>
    </w:rPr>
  </w:style>
  <w:style w:type="character" w:customStyle="1" w:styleId="WW8Num26z0">
    <w:name w:val="WW8Num26z0"/>
    <w:rsid w:val="001564A4"/>
    <w:rPr>
      <w:rFonts w:ascii="Symbol" w:hAnsi="Symbol" w:hint="default"/>
      <w:sz w:val="28"/>
    </w:rPr>
  </w:style>
  <w:style w:type="character" w:customStyle="1" w:styleId="WW8Num26z1">
    <w:name w:val="WW8Num26z1"/>
    <w:rsid w:val="001564A4"/>
    <w:rPr>
      <w:rFonts w:ascii="Courier New" w:hAnsi="Courier New" w:cs="Courier New" w:hint="default"/>
    </w:rPr>
  </w:style>
  <w:style w:type="character" w:customStyle="1" w:styleId="WW8Num26z2">
    <w:name w:val="WW8Num26z2"/>
    <w:rsid w:val="001564A4"/>
    <w:rPr>
      <w:rFonts w:ascii="Wingdings" w:hAnsi="Wingdings" w:hint="default"/>
    </w:rPr>
  </w:style>
  <w:style w:type="character" w:customStyle="1" w:styleId="WW8Num27z0">
    <w:name w:val="WW8Num27z0"/>
    <w:rsid w:val="001564A4"/>
    <w:rPr>
      <w:rFonts w:ascii="Symbol" w:hAnsi="Symbol" w:hint="default"/>
    </w:rPr>
  </w:style>
  <w:style w:type="character" w:customStyle="1" w:styleId="WW8Num27z1">
    <w:name w:val="WW8Num27z1"/>
    <w:rsid w:val="001564A4"/>
    <w:rPr>
      <w:rFonts w:ascii="Courier New" w:hAnsi="Courier New" w:cs="Courier New" w:hint="default"/>
    </w:rPr>
  </w:style>
  <w:style w:type="character" w:customStyle="1" w:styleId="WW8Num27z2">
    <w:name w:val="WW8Num27z2"/>
    <w:rsid w:val="001564A4"/>
    <w:rPr>
      <w:rFonts w:ascii="Wingdings" w:hAnsi="Wingdings" w:hint="default"/>
    </w:rPr>
  </w:style>
  <w:style w:type="character" w:customStyle="1" w:styleId="WW8Num28z0">
    <w:name w:val="WW8Num28z0"/>
    <w:rsid w:val="001564A4"/>
    <w:rPr>
      <w:rFonts w:ascii="Symbol" w:hAnsi="Symbol" w:hint="default"/>
    </w:rPr>
  </w:style>
  <w:style w:type="character" w:customStyle="1" w:styleId="WW8Num28z1">
    <w:name w:val="WW8Num28z1"/>
    <w:rsid w:val="001564A4"/>
    <w:rPr>
      <w:rFonts w:ascii="Courier New" w:hAnsi="Courier New" w:cs="Courier New" w:hint="default"/>
    </w:rPr>
  </w:style>
  <w:style w:type="character" w:customStyle="1" w:styleId="WW8Num28z2">
    <w:name w:val="WW8Num28z2"/>
    <w:rsid w:val="001564A4"/>
    <w:rPr>
      <w:rFonts w:ascii="Wingdings" w:hAnsi="Wingdings" w:hint="default"/>
    </w:rPr>
  </w:style>
  <w:style w:type="character" w:customStyle="1" w:styleId="WW8Num29z0">
    <w:name w:val="WW8Num29z0"/>
    <w:rsid w:val="001564A4"/>
    <w:rPr>
      <w:rFonts w:ascii="Symbol" w:hAnsi="Symbol" w:hint="default"/>
    </w:rPr>
  </w:style>
  <w:style w:type="character" w:customStyle="1" w:styleId="WW8Num29z1">
    <w:name w:val="WW8Num29z1"/>
    <w:rsid w:val="001564A4"/>
    <w:rPr>
      <w:rFonts w:ascii="Courier New" w:hAnsi="Courier New" w:cs="Courier New" w:hint="default"/>
    </w:rPr>
  </w:style>
  <w:style w:type="character" w:customStyle="1" w:styleId="WW8Num29z2">
    <w:name w:val="WW8Num29z2"/>
    <w:rsid w:val="001564A4"/>
    <w:rPr>
      <w:rFonts w:ascii="Wingdings" w:hAnsi="Wingdings" w:hint="default"/>
    </w:rPr>
  </w:style>
  <w:style w:type="character" w:customStyle="1" w:styleId="WW8Num30z0">
    <w:name w:val="WW8Num30z0"/>
    <w:rsid w:val="001564A4"/>
    <w:rPr>
      <w:rFonts w:ascii="Symbol" w:hAnsi="Symbol" w:hint="default"/>
    </w:rPr>
  </w:style>
  <w:style w:type="character" w:customStyle="1" w:styleId="WW8Num30z1">
    <w:name w:val="WW8Num30z1"/>
    <w:rsid w:val="001564A4"/>
    <w:rPr>
      <w:rFonts w:ascii="Courier New" w:hAnsi="Courier New" w:cs="Courier New" w:hint="default"/>
    </w:rPr>
  </w:style>
  <w:style w:type="character" w:customStyle="1" w:styleId="WW8Num30z2">
    <w:name w:val="WW8Num30z2"/>
    <w:rsid w:val="001564A4"/>
    <w:rPr>
      <w:rFonts w:ascii="Wingdings" w:hAnsi="Wingdings" w:hint="default"/>
    </w:rPr>
  </w:style>
  <w:style w:type="character" w:customStyle="1" w:styleId="WW8Num31z0">
    <w:name w:val="WW8Num31z0"/>
    <w:rsid w:val="001564A4"/>
    <w:rPr>
      <w:rFonts w:ascii="Symbol" w:hAnsi="Symbol" w:hint="default"/>
      <w:color w:val="auto"/>
      <w:kern w:val="2"/>
      <w:sz w:val="28"/>
    </w:rPr>
  </w:style>
  <w:style w:type="character" w:customStyle="1" w:styleId="WW8Num31z1">
    <w:name w:val="WW8Num31z1"/>
    <w:rsid w:val="001564A4"/>
    <w:rPr>
      <w:rFonts w:ascii="Courier New" w:hAnsi="Courier New" w:cs="Courier New" w:hint="default"/>
      <w:sz w:val="20"/>
    </w:rPr>
  </w:style>
  <w:style w:type="character" w:customStyle="1" w:styleId="WW8Num31z2">
    <w:name w:val="WW8Num31z2"/>
    <w:rsid w:val="001564A4"/>
    <w:rPr>
      <w:rFonts w:ascii="Wingdings" w:hAnsi="Wingdings" w:hint="default"/>
      <w:sz w:val="20"/>
    </w:rPr>
  </w:style>
  <w:style w:type="character" w:customStyle="1" w:styleId="WW8Num32z0">
    <w:name w:val="WW8Num32z0"/>
    <w:rsid w:val="001564A4"/>
  </w:style>
  <w:style w:type="character" w:customStyle="1" w:styleId="WW8Num33z0">
    <w:name w:val="WW8Num33z0"/>
    <w:rsid w:val="001564A4"/>
    <w:rPr>
      <w:rFonts w:ascii="Symbol" w:hAnsi="Symbol" w:hint="default"/>
    </w:rPr>
  </w:style>
  <w:style w:type="character" w:customStyle="1" w:styleId="WW8Num33z1">
    <w:name w:val="WW8Num33z1"/>
    <w:rsid w:val="001564A4"/>
    <w:rPr>
      <w:rFonts w:ascii="Courier New" w:hAnsi="Courier New" w:cs="Courier New" w:hint="default"/>
    </w:rPr>
  </w:style>
  <w:style w:type="character" w:customStyle="1" w:styleId="WW8Num33z2">
    <w:name w:val="WW8Num33z2"/>
    <w:rsid w:val="001564A4"/>
    <w:rPr>
      <w:rFonts w:ascii="Wingdings" w:hAnsi="Wingdings" w:hint="default"/>
    </w:rPr>
  </w:style>
  <w:style w:type="character" w:customStyle="1" w:styleId="WW8Num34z0">
    <w:name w:val="WW8Num34z0"/>
    <w:rsid w:val="001564A4"/>
    <w:rPr>
      <w:rFonts w:ascii="Symbol" w:hAnsi="Symbol" w:hint="default"/>
    </w:rPr>
  </w:style>
  <w:style w:type="character" w:customStyle="1" w:styleId="WW8Num34z1">
    <w:name w:val="WW8Num34z1"/>
    <w:rsid w:val="001564A4"/>
    <w:rPr>
      <w:rFonts w:ascii="Courier New" w:hAnsi="Courier New" w:cs="Courier New" w:hint="default"/>
    </w:rPr>
  </w:style>
  <w:style w:type="character" w:customStyle="1" w:styleId="WW8Num34z2">
    <w:name w:val="WW8Num34z2"/>
    <w:rsid w:val="001564A4"/>
    <w:rPr>
      <w:rFonts w:ascii="Wingdings" w:hAnsi="Wingdings" w:hint="default"/>
    </w:rPr>
  </w:style>
  <w:style w:type="character" w:customStyle="1" w:styleId="WW8Num35z0">
    <w:name w:val="WW8Num35z0"/>
    <w:rsid w:val="001564A4"/>
    <w:rPr>
      <w:rFonts w:ascii="Symbol" w:hAnsi="Symbol" w:hint="default"/>
    </w:rPr>
  </w:style>
  <w:style w:type="character" w:customStyle="1" w:styleId="WW8Num35z1">
    <w:name w:val="WW8Num35z1"/>
    <w:rsid w:val="001564A4"/>
    <w:rPr>
      <w:rFonts w:ascii="Courier New" w:hAnsi="Courier New" w:cs="Courier New" w:hint="default"/>
    </w:rPr>
  </w:style>
  <w:style w:type="character" w:customStyle="1" w:styleId="WW8Num35z2">
    <w:name w:val="WW8Num35z2"/>
    <w:rsid w:val="001564A4"/>
    <w:rPr>
      <w:rFonts w:ascii="Wingdings" w:hAnsi="Wingdings" w:hint="default"/>
    </w:rPr>
  </w:style>
  <w:style w:type="character" w:customStyle="1" w:styleId="WW8Num36z0">
    <w:name w:val="WW8Num36z0"/>
    <w:rsid w:val="001564A4"/>
    <w:rPr>
      <w:rFonts w:ascii="Symbol" w:hAnsi="Symbol" w:hint="default"/>
    </w:rPr>
  </w:style>
  <w:style w:type="character" w:customStyle="1" w:styleId="WW8Num36z1">
    <w:name w:val="WW8Num36z1"/>
    <w:rsid w:val="001564A4"/>
    <w:rPr>
      <w:rFonts w:ascii="Courier New" w:hAnsi="Courier New" w:cs="Courier New" w:hint="default"/>
    </w:rPr>
  </w:style>
  <w:style w:type="character" w:customStyle="1" w:styleId="WW8Num36z2">
    <w:name w:val="WW8Num36z2"/>
    <w:rsid w:val="001564A4"/>
    <w:rPr>
      <w:rFonts w:ascii="Wingdings" w:hAnsi="Wingdings" w:hint="default"/>
    </w:rPr>
  </w:style>
  <w:style w:type="character" w:customStyle="1" w:styleId="WW8Num37z0">
    <w:name w:val="WW8Num37z0"/>
    <w:rsid w:val="001564A4"/>
    <w:rPr>
      <w:rFonts w:ascii="Symbol" w:hAnsi="Symbol" w:hint="default"/>
    </w:rPr>
  </w:style>
  <w:style w:type="character" w:customStyle="1" w:styleId="WW8Num37z1">
    <w:name w:val="WW8Num37z1"/>
    <w:rsid w:val="001564A4"/>
    <w:rPr>
      <w:rFonts w:ascii="Courier New" w:hAnsi="Courier New" w:cs="Courier New" w:hint="default"/>
    </w:rPr>
  </w:style>
  <w:style w:type="character" w:customStyle="1" w:styleId="WW8Num37z2">
    <w:name w:val="WW8Num37z2"/>
    <w:rsid w:val="001564A4"/>
    <w:rPr>
      <w:rFonts w:ascii="Wingdings" w:hAnsi="Wingdings" w:hint="default"/>
    </w:rPr>
  </w:style>
  <w:style w:type="character" w:customStyle="1" w:styleId="WW8Num38z0">
    <w:name w:val="WW8Num38z0"/>
    <w:rsid w:val="001564A4"/>
    <w:rPr>
      <w:rFonts w:ascii="Symbol" w:hAnsi="Symbol" w:hint="default"/>
    </w:rPr>
  </w:style>
  <w:style w:type="character" w:customStyle="1" w:styleId="WW8Num38z1">
    <w:name w:val="WW8Num38z1"/>
    <w:rsid w:val="001564A4"/>
    <w:rPr>
      <w:rFonts w:ascii="Courier New" w:hAnsi="Courier New" w:cs="Courier New" w:hint="default"/>
    </w:rPr>
  </w:style>
  <w:style w:type="character" w:customStyle="1" w:styleId="WW8Num38z2">
    <w:name w:val="WW8Num38z2"/>
    <w:rsid w:val="001564A4"/>
    <w:rPr>
      <w:rFonts w:ascii="Wingdings" w:hAnsi="Wingdings" w:hint="default"/>
    </w:rPr>
  </w:style>
  <w:style w:type="character" w:customStyle="1" w:styleId="WW8Num39z0">
    <w:name w:val="WW8Num39z0"/>
    <w:rsid w:val="001564A4"/>
    <w:rPr>
      <w:rFonts w:ascii="Symbol" w:hAnsi="Symbol" w:hint="default"/>
    </w:rPr>
  </w:style>
  <w:style w:type="character" w:customStyle="1" w:styleId="WW8Num39z1">
    <w:name w:val="WW8Num39z1"/>
    <w:rsid w:val="001564A4"/>
    <w:rPr>
      <w:rFonts w:ascii="Courier New" w:hAnsi="Courier New" w:cs="Courier New" w:hint="default"/>
    </w:rPr>
  </w:style>
  <w:style w:type="character" w:customStyle="1" w:styleId="WW8Num39z2">
    <w:name w:val="WW8Num39z2"/>
    <w:rsid w:val="001564A4"/>
    <w:rPr>
      <w:rFonts w:ascii="Wingdings" w:hAnsi="Wingdings" w:hint="default"/>
    </w:rPr>
  </w:style>
  <w:style w:type="character" w:customStyle="1" w:styleId="WW8Num40z0">
    <w:name w:val="WW8Num40z0"/>
    <w:rsid w:val="001564A4"/>
    <w:rPr>
      <w:rFonts w:ascii="Symbol" w:hAnsi="Symbol" w:hint="default"/>
      <w:color w:val="auto"/>
      <w:sz w:val="28"/>
    </w:rPr>
  </w:style>
  <w:style w:type="character" w:customStyle="1" w:styleId="WW8Num40z1">
    <w:name w:val="WW8Num40z1"/>
    <w:rsid w:val="001564A4"/>
    <w:rPr>
      <w:rFonts w:ascii="Courier New" w:hAnsi="Courier New" w:cs="Courier New" w:hint="default"/>
    </w:rPr>
  </w:style>
  <w:style w:type="character" w:customStyle="1" w:styleId="WW8Num40z2">
    <w:name w:val="WW8Num40z2"/>
    <w:rsid w:val="001564A4"/>
    <w:rPr>
      <w:rFonts w:ascii="Wingdings" w:hAnsi="Wingdings" w:hint="default"/>
    </w:rPr>
  </w:style>
  <w:style w:type="character" w:customStyle="1" w:styleId="WW8Num41z0">
    <w:name w:val="WW8Num41z0"/>
    <w:rsid w:val="001564A4"/>
    <w:rPr>
      <w:rFonts w:ascii="Times New Roman" w:hAnsi="Times New Roman" w:cs="Times New Roman" w:hint="default"/>
    </w:rPr>
  </w:style>
  <w:style w:type="character" w:customStyle="1" w:styleId="WW8Num42z0">
    <w:name w:val="WW8Num42z0"/>
    <w:rsid w:val="001564A4"/>
    <w:rPr>
      <w:rFonts w:ascii="Symbol" w:hAnsi="Symbol" w:hint="default"/>
    </w:rPr>
  </w:style>
  <w:style w:type="character" w:customStyle="1" w:styleId="WW8Num42z1">
    <w:name w:val="WW8Num42z1"/>
    <w:rsid w:val="001564A4"/>
    <w:rPr>
      <w:rFonts w:ascii="Courier New" w:hAnsi="Courier New" w:cs="Courier New" w:hint="default"/>
    </w:rPr>
  </w:style>
  <w:style w:type="character" w:customStyle="1" w:styleId="WW8Num42z2">
    <w:name w:val="WW8Num42z2"/>
    <w:rsid w:val="001564A4"/>
    <w:rPr>
      <w:rFonts w:ascii="Wingdings" w:hAnsi="Wingdings" w:hint="default"/>
    </w:rPr>
  </w:style>
  <w:style w:type="character" w:customStyle="1" w:styleId="WW8Num43z0">
    <w:name w:val="WW8Num43z0"/>
    <w:rsid w:val="001564A4"/>
    <w:rPr>
      <w:rFonts w:ascii="Symbol" w:hAnsi="Symbol" w:hint="default"/>
    </w:rPr>
  </w:style>
  <w:style w:type="character" w:customStyle="1" w:styleId="WW8Num43z1">
    <w:name w:val="WW8Num43z1"/>
    <w:rsid w:val="001564A4"/>
    <w:rPr>
      <w:rFonts w:ascii="Courier New" w:hAnsi="Courier New" w:cs="Courier New" w:hint="default"/>
    </w:rPr>
  </w:style>
  <w:style w:type="character" w:customStyle="1" w:styleId="WW8Num43z2">
    <w:name w:val="WW8Num43z2"/>
    <w:rsid w:val="001564A4"/>
    <w:rPr>
      <w:rFonts w:ascii="Wingdings" w:hAnsi="Wingdings" w:hint="default"/>
    </w:rPr>
  </w:style>
  <w:style w:type="character" w:customStyle="1" w:styleId="WW8Num44z0">
    <w:name w:val="WW8Num44z0"/>
    <w:rsid w:val="001564A4"/>
  </w:style>
  <w:style w:type="character" w:customStyle="1" w:styleId="WW8Num45z0">
    <w:name w:val="WW8Num45z0"/>
    <w:rsid w:val="001564A4"/>
  </w:style>
  <w:style w:type="character" w:customStyle="1" w:styleId="WW8Num45z1">
    <w:name w:val="WW8Num45z1"/>
    <w:rsid w:val="001564A4"/>
    <w:rPr>
      <w:rFonts w:ascii="Courier New" w:hAnsi="Courier New" w:cs="Courier New" w:hint="default"/>
    </w:rPr>
  </w:style>
  <w:style w:type="character" w:customStyle="1" w:styleId="WW8Num45z2">
    <w:name w:val="WW8Num45z2"/>
    <w:rsid w:val="001564A4"/>
    <w:rPr>
      <w:rFonts w:ascii="Wingdings" w:hAnsi="Wingdings" w:hint="default"/>
    </w:rPr>
  </w:style>
  <w:style w:type="character" w:customStyle="1" w:styleId="WW8Num45z3">
    <w:name w:val="WW8Num45z3"/>
    <w:rsid w:val="001564A4"/>
    <w:rPr>
      <w:rFonts w:ascii="Symbol" w:hAnsi="Symbol" w:hint="default"/>
    </w:rPr>
  </w:style>
  <w:style w:type="character" w:customStyle="1" w:styleId="WW8Num46z0">
    <w:name w:val="WW8Num46z0"/>
    <w:rsid w:val="001564A4"/>
  </w:style>
  <w:style w:type="character" w:customStyle="1" w:styleId="WW8Num46z1">
    <w:name w:val="WW8Num46z1"/>
    <w:rsid w:val="001564A4"/>
  </w:style>
  <w:style w:type="character" w:customStyle="1" w:styleId="WW8Num47z0">
    <w:name w:val="WW8Num47z0"/>
    <w:rsid w:val="001564A4"/>
    <w:rPr>
      <w:rFonts w:ascii="Symbol" w:hAnsi="Symbol" w:hint="default"/>
    </w:rPr>
  </w:style>
  <w:style w:type="character" w:customStyle="1" w:styleId="WW8Num47z1">
    <w:name w:val="WW8Num47z1"/>
    <w:rsid w:val="001564A4"/>
    <w:rPr>
      <w:rFonts w:ascii="Courier New" w:hAnsi="Courier New" w:cs="Courier New" w:hint="default"/>
    </w:rPr>
  </w:style>
  <w:style w:type="character" w:customStyle="1" w:styleId="WW8Num47z2">
    <w:name w:val="WW8Num47z2"/>
    <w:rsid w:val="001564A4"/>
    <w:rPr>
      <w:rFonts w:ascii="Wingdings" w:hAnsi="Wingdings" w:hint="default"/>
    </w:rPr>
  </w:style>
  <w:style w:type="character" w:customStyle="1" w:styleId="WW8Num48z0">
    <w:name w:val="WW8Num48z0"/>
    <w:rsid w:val="001564A4"/>
  </w:style>
  <w:style w:type="character" w:customStyle="1" w:styleId="WW8Num49z0">
    <w:name w:val="WW8Num49z0"/>
    <w:rsid w:val="001564A4"/>
    <w:rPr>
      <w:rFonts w:ascii="Symbol" w:hAnsi="Symbol" w:hint="default"/>
    </w:rPr>
  </w:style>
  <w:style w:type="character" w:customStyle="1" w:styleId="WW8Num49z1">
    <w:name w:val="WW8Num49z1"/>
    <w:rsid w:val="001564A4"/>
    <w:rPr>
      <w:rFonts w:ascii="Courier New" w:hAnsi="Courier New" w:cs="Courier New" w:hint="default"/>
    </w:rPr>
  </w:style>
  <w:style w:type="character" w:customStyle="1" w:styleId="WW8Num49z2">
    <w:name w:val="WW8Num49z2"/>
    <w:rsid w:val="001564A4"/>
    <w:rPr>
      <w:rFonts w:ascii="Wingdings" w:hAnsi="Wingdings" w:hint="default"/>
    </w:rPr>
  </w:style>
  <w:style w:type="character" w:customStyle="1" w:styleId="WW8Num50z0">
    <w:name w:val="WW8Num50z0"/>
    <w:rsid w:val="001564A4"/>
    <w:rPr>
      <w:rFonts w:ascii="Symbol" w:hAnsi="Symbol" w:hint="default"/>
    </w:rPr>
  </w:style>
  <w:style w:type="character" w:customStyle="1" w:styleId="WW8Num50z1">
    <w:name w:val="WW8Num50z1"/>
    <w:rsid w:val="001564A4"/>
    <w:rPr>
      <w:rFonts w:ascii="Courier New" w:hAnsi="Courier New" w:cs="Courier New" w:hint="default"/>
    </w:rPr>
  </w:style>
  <w:style w:type="character" w:customStyle="1" w:styleId="WW8Num50z2">
    <w:name w:val="WW8Num50z2"/>
    <w:rsid w:val="001564A4"/>
    <w:rPr>
      <w:rFonts w:ascii="Wingdings" w:hAnsi="Wingdings" w:hint="default"/>
    </w:rPr>
  </w:style>
  <w:style w:type="character" w:customStyle="1" w:styleId="WW8Num51z0">
    <w:name w:val="WW8Num51z0"/>
    <w:rsid w:val="001564A4"/>
  </w:style>
  <w:style w:type="character" w:customStyle="1" w:styleId="WW8Num52z0">
    <w:name w:val="WW8Num52z0"/>
    <w:rsid w:val="001564A4"/>
    <w:rPr>
      <w:rFonts w:ascii="Symbol" w:hAnsi="Symbol" w:hint="default"/>
    </w:rPr>
  </w:style>
  <w:style w:type="character" w:customStyle="1" w:styleId="WW8Num52z1">
    <w:name w:val="WW8Num52z1"/>
    <w:rsid w:val="001564A4"/>
    <w:rPr>
      <w:rFonts w:ascii="Courier New" w:hAnsi="Courier New" w:cs="Courier New" w:hint="default"/>
    </w:rPr>
  </w:style>
  <w:style w:type="character" w:customStyle="1" w:styleId="WW8Num52z2">
    <w:name w:val="WW8Num52z2"/>
    <w:rsid w:val="001564A4"/>
    <w:rPr>
      <w:rFonts w:ascii="Wingdings" w:hAnsi="Wingdings" w:hint="default"/>
    </w:rPr>
  </w:style>
  <w:style w:type="character" w:customStyle="1" w:styleId="WW8Num53z0">
    <w:name w:val="WW8Num53z0"/>
    <w:rsid w:val="001564A4"/>
    <w:rPr>
      <w:rFonts w:ascii="Symbol" w:hAnsi="Symbol" w:hint="default"/>
    </w:rPr>
  </w:style>
  <w:style w:type="character" w:customStyle="1" w:styleId="WW8Num53z1">
    <w:name w:val="WW8Num53z1"/>
    <w:rsid w:val="001564A4"/>
    <w:rPr>
      <w:rFonts w:ascii="Courier New" w:hAnsi="Courier New" w:cs="Courier New" w:hint="default"/>
    </w:rPr>
  </w:style>
  <w:style w:type="character" w:customStyle="1" w:styleId="WW8Num53z2">
    <w:name w:val="WW8Num53z2"/>
    <w:rsid w:val="001564A4"/>
    <w:rPr>
      <w:rFonts w:ascii="Wingdings" w:hAnsi="Wingdings" w:hint="default"/>
    </w:rPr>
  </w:style>
  <w:style w:type="character" w:customStyle="1" w:styleId="WW8Num54z0">
    <w:name w:val="WW8Num54z0"/>
    <w:rsid w:val="001564A4"/>
    <w:rPr>
      <w:rFonts w:ascii="Symbol" w:hAnsi="Symbol" w:hint="default"/>
    </w:rPr>
  </w:style>
  <w:style w:type="character" w:customStyle="1" w:styleId="WW8Num54z1">
    <w:name w:val="WW8Num54z1"/>
    <w:rsid w:val="001564A4"/>
    <w:rPr>
      <w:rFonts w:ascii="Courier New" w:hAnsi="Courier New" w:cs="Courier New" w:hint="default"/>
    </w:rPr>
  </w:style>
  <w:style w:type="character" w:customStyle="1" w:styleId="WW8Num54z2">
    <w:name w:val="WW8Num54z2"/>
    <w:rsid w:val="001564A4"/>
    <w:rPr>
      <w:rFonts w:ascii="Wingdings" w:hAnsi="Wingdings" w:hint="default"/>
    </w:rPr>
  </w:style>
  <w:style w:type="character" w:customStyle="1" w:styleId="WW8Num55z0">
    <w:name w:val="WW8Num55z0"/>
    <w:rsid w:val="001564A4"/>
    <w:rPr>
      <w:rFonts w:ascii="Symbol" w:hAnsi="Symbol" w:hint="default"/>
    </w:rPr>
  </w:style>
  <w:style w:type="character" w:customStyle="1" w:styleId="WW8Num55z1">
    <w:name w:val="WW8Num55z1"/>
    <w:rsid w:val="001564A4"/>
    <w:rPr>
      <w:rFonts w:ascii="Courier New" w:hAnsi="Courier New" w:cs="Courier New" w:hint="default"/>
    </w:rPr>
  </w:style>
  <w:style w:type="character" w:customStyle="1" w:styleId="WW8Num55z2">
    <w:name w:val="WW8Num55z2"/>
    <w:rsid w:val="001564A4"/>
    <w:rPr>
      <w:rFonts w:ascii="Wingdings" w:hAnsi="Wingdings" w:hint="default"/>
    </w:rPr>
  </w:style>
  <w:style w:type="character" w:customStyle="1" w:styleId="WW8Num56z0">
    <w:name w:val="WW8Num56z0"/>
    <w:rsid w:val="001564A4"/>
    <w:rPr>
      <w:rFonts w:ascii="Times New Roman" w:hAnsi="Times New Roman" w:cs="Times New Roman" w:hint="default"/>
    </w:rPr>
  </w:style>
  <w:style w:type="character" w:customStyle="1" w:styleId="WW8Num56z1">
    <w:name w:val="WW8Num56z1"/>
    <w:rsid w:val="001564A4"/>
    <w:rPr>
      <w:rFonts w:ascii="Courier New" w:hAnsi="Courier New" w:cs="Courier New" w:hint="default"/>
    </w:rPr>
  </w:style>
  <w:style w:type="character" w:customStyle="1" w:styleId="WW8Num56z2">
    <w:name w:val="WW8Num56z2"/>
    <w:rsid w:val="001564A4"/>
    <w:rPr>
      <w:rFonts w:ascii="Wingdings" w:hAnsi="Wingdings" w:hint="default"/>
    </w:rPr>
  </w:style>
  <w:style w:type="character" w:customStyle="1" w:styleId="WW8Num56z3">
    <w:name w:val="WW8Num56z3"/>
    <w:rsid w:val="001564A4"/>
    <w:rPr>
      <w:rFonts w:ascii="Symbol" w:hAnsi="Symbol" w:hint="default"/>
    </w:rPr>
  </w:style>
  <w:style w:type="character" w:customStyle="1" w:styleId="WW8Num57z0">
    <w:name w:val="WW8Num57z0"/>
    <w:rsid w:val="001564A4"/>
    <w:rPr>
      <w:rFonts w:ascii="Symbol" w:hAnsi="Symbol" w:hint="default"/>
    </w:rPr>
  </w:style>
  <w:style w:type="character" w:customStyle="1" w:styleId="WW8Num57z1">
    <w:name w:val="WW8Num57z1"/>
    <w:rsid w:val="001564A4"/>
    <w:rPr>
      <w:rFonts w:ascii="Courier New" w:hAnsi="Courier New" w:cs="Courier New" w:hint="default"/>
    </w:rPr>
  </w:style>
  <w:style w:type="character" w:customStyle="1" w:styleId="WW8Num57z2">
    <w:name w:val="WW8Num57z2"/>
    <w:rsid w:val="001564A4"/>
    <w:rPr>
      <w:rFonts w:ascii="Wingdings" w:hAnsi="Wingdings" w:hint="default"/>
    </w:rPr>
  </w:style>
  <w:style w:type="character" w:customStyle="1" w:styleId="WW8Num58z0">
    <w:name w:val="WW8Num58z0"/>
    <w:rsid w:val="001564A4"/>
    <w:rPr>
      <w:rFonts w:ascii="Symbol" w:hAnsi="Symbol" w:hint="default"/>
    </w:rPr>
  </w:style>
  <w:style w:type="character" w:customStyle="1" w:styleId="WW8Num58z1">
    <w:name w:val="WW8Num58z1"/>
    <w:rsid w:val="001564A4"/>
    <w:rPr>
      <w:rFonts w:ascii="Courier New" w:hAnsi="Courier New" w:cs="Courier New" w:hint="default"/>
    </w:rPr>
  </w:style>
  <w:style w:type="character" w:customStyle="1" w:styleId="WW8Num58z2">
    <w:name w:val="WW8Num58z2"/>
    <w:rsid w:val="001564A4"/>
    <w:rPr>
      <w:rFonts w:ascii="Wingdings" w:hAnsi="Wingdings" w:hint="default"/>
    </w:rPr>
  </w:style>
  <w:style w:type="character" w:customStyle="1" w:styleId="WW8Num59z0">
    <w:name w:val="WW8Num59z0"/>
    <w:rsid w:val="001564A4"/>
    <w:rPr>
      <w:rFonts w:ascii="Symbol" w:hAnsi="Symbol" w:hint="default"/>
    </w:rPr>
  </w:style>
  <w:style w:type="character" w:customStyle="1" w:styleId="WW8Num59z1">
    <w:name w:val="WW8Num59z1"/>
    <w:rsid w:val="001564A4"/>
    <w:rPr>
      <w:rFonts w:ascii="Courier New" w:hAnsi="Courier New" w:cs="Courier New" w:hint="default"/>
    </w:rPr>
  </w:style>
  <w:style w:type="character" w:customStyle="1" w:styleId="WW8Num59z2">
    <w:name w:val="WW8Num59z2"/>
    <w:rsid w:val="001564A4"/>
    <w:rPr>
      <w:rFonts w:ascii="Wingdings" w:hAnsi="Wingdings" w:hint="default"/>
    </w:rPr>
  </w:style>
  <w:style w:type="character" w:customStyle="1" w:styleId="WW8Num60z0">
    <w:name w:val="WW8Num60z0"/>
    <w:rsid w:val="001564A4"/>
    <w:rPr>
      <w:rFonts w:ascii="Symbol" w:hAnsi="Symbol" w:hint="default"/>
    </w:rPr>
  </w:style>
  <w:style w:type="character" w:customStyle="1" w:styleId="WW8Num60z1">
    <w:name w:val="WW8Num60z1"/>
    <w:rsid w:val="001564A4"/>
    <w:rPr>
      <w:rFonts w:ascii="Courier New" w:hAnsi="Courier New" w:cs="Courier New" w:hint="default"/>
    </w:rPr>
  </w:style>
  <w:style w:type="character" w:customStyle="1" w:styleId="WW8Num60z2">
    <w:name w:val="WW8Num60z2"/>
    <w:rsid w:val="001564A4"/>
    <w:rPr>
      <w:rFonts w:ascii="Wingdings" w:hAnsi="Wingdings" w:hint="default"/>
    </w:rPr>
  </w:style>
  <w:style w:type="character" w:customStyle="1" w:styleId="WW8Num61z0">
    <w:name w:val="WW8Num61z0"/>
    <w:rsid w:val="001564A4"/>
    <w:rPr>
      <w:rFonts w:ascii="Symbol" w:hAnsi="Symbol" w:hint="default"/>
    </w:rPr>
  </w:style>
  <w:style w:type="character" w:customStyle="1" w:styleId="WW8Num61z1">
    <w:name w:val="WW8Num61z1"/>
    <w:rsid w:val="001564A4"/>
    <w:rPr>
      <w:rFonts w:ascii="Courier New" w:hAnsi="Courier New" w:cs="Courier New" w:hint="default"/>
    </w:rPr>
  </w:style>
  <w:style w:type="character" w:customStyle="1" w:styleId="WW8Num61z2">
    <w:name w:val="WW8Num61z2"/>
    <w:rsid w:val="001564A4"/>
    <w:rPr>
      <w:rFonts w:ascii="Wingdings" w:hAnsi="Wingdings" w:hint="default"/>
    </w:rPr>
  </w:style>
  <w:style w:type="character" w:customStyle="1" w:styleId="WW8Num62z0">
    <w:name w:val="WW8Num62z0"/>
    <w:rsid w:val="001564A4"/>
    <w:rPr>
      <w:rFonts w:ascii="Times New Roman" w:hAnsi="Times New Roman" w:cs="Times New Roman" w:hint="default"/>
      <w:color w:val="44423F"/>
      <w:w w:val="132"/>
      <w:sz w:val="22"/>
    </w:rPr>
  </w:style>
  <w:style w:type="character" w:customStyle="1" w:styleId="WW8Num62z1">
    <w:name w:val="WW8Num62z1"/>
    <w:rsid w:val="001564A4"/>
  </w:style>
  <w:style w:type="character" w:customStyle="1" w:styleId="WW8Num62z2">
    <w:name w:val="WW8Num62z2"/>
    <w:rsid w:val="001564A4"/>
  </w:style>
  <w:style w:type="character" w:customStyle="1" w:styleId="WW8Num62z3">
    <w:name w:val="WW8Num62z3"/>
    <w:rsid w:val="001564A4"/>
  </w:style>
  <w:style w:type="character" w:customStyle="1" w:styleId="WW8Num62z4">
    <w:name w:val="WW8Num62z4"/>
    <w:rsid w:val="001564A4"/>
  </w:style>
  <w:style w:type="character" w:customStyle="1" w:styleId="WW8Num62z5">
    <w:name w:val="WW8Num62z5"/>
    <w:rsid w:val="001564A4"/>
  </w:style>
  <w:style w:type="character" w:customStyle="1" w:styleId="WW8Num62z6">
    <w:name w:val="WW8Num62z6"/>
    <w:rsid w:val="001564A4"/>
  </w:style>
  <w:style w:type="character" w:customStyle="1" w:styleId="WW8Num62z7">
    <w:name w:val="WW8Num62z7"/>
    <w:rsid w:val="001564A4"/>
  </w:style>
  <w:style w:type="character" w:customStyle="1" w:styleId="WW8Num62z8">
    <w:name w:val="WW8Num62z8"/>
    <w:rsid w:val="001564A4"/>
  </w:style>
  <w:style w:type="character" w:customStyle="1" w:styleId="WW8Num63z0">
    <w:name w:val="WW8Num63z0"/>
    <w:rsid w:val="001564A4"/>
    <w:rPr>
      <w:rFonts w:ascii="Symbol" w:hAnsi="Symbol" w:hint="default"/>
    </w:rPr>
  </w:style>
  <w:style w:type="character" w:customStyle="1" w:styleId="WW8Num63z1">
    <w:name w:val="WW8Num63z1"/>
    <w:rsid w:val="001564A4"/>
    <w:rPr>
      <w:rFonts w:ascii="Courier New" w:hAnsi="Courier New" w:cs="Courier New" w:hint="default"/>
    </w:rPr>
  </w:style>
  <w:style w:type="character" w:customStyle="1" w:styleId="WW8Num63z2">
    <w:name w:val="WW8Num63z2"/>
    <w:rsid w:val="001564A4"/>
    <w:rPr>
      <w:rFonts w:ascii="Wingdings" w:hAnsi="Wingdings" w:hint="default"/>
    </w:rPr>
  </w:style>
  <w:style w:type="character" w:customStyle="1" w:styleId="WW8Num64z0">
    <w:name w:val="WW8Num64z0"/>
    <w:rsid w:val="001564A4"/>
    <w:rPr>
      <w:rFonts w:ascii="Symbol" w:hAnsi="Symbol" w:hint="default"/>
    </w:rPr>
  </w:style>
  <w:style w:type="character" w:customStyle="1" w:styleId="WW8Num64z1">
    <w:name w:val="WW8Num64z1"/>
    <w:rsid w:val="001564A4"/>
    <w:rPr>
      <w:rFonts w:ascii="Courier New" w:hAnsi="Courier New" w:cs="Courier New" w:hint="default"/>
    </w:rPr>
  </w:style>
  <w:style w:type="character" w:customStyle="1" w:styleId="WW8Num64z2">
    <w:name w:val="WW8Num64z2"/>
    <w:rsid w:val="001564A4"/>
    <w:rPr>
      <w:rFonts w:ascii="Wingdings" w:hAnsi="Wingdings" w:hint="default"/>
    </w:rPr>
  </w:style>
  <w:style w:type="character" w:customStyle="1" w:styleId="WW8Num65z0">
    <w:name w:val="WW8Num65z0"/>
    <w:rsid w:val="001564A4"/>
    <w:rPr>
      <w:rFonts w:ascii="Symbol" w:hAnsi="Symbol" w:hint="default"/>
    </w:rPr>
  </w:style>
  <w:style w:type="character" w:customStyle="1" w:styleId="WW8Num65z1">
    <w:name w:val="WW8Num65z1"/>
    <w:rsid w:val="001564A4"/>
    <w:rPr>
      <w:rFonts w:ascii="Courier New" w:hAnsi="Courier New" w:cs="Courier New" w:hint="default"/>
    </w:rPr>
  </w:style>
  <w:style w:type="character" w:customStyle="1" w:styleId="WW8Num65z2">
    <w:name w:val="WW8Num65z2"/>
    <w:rsid w:val="001564A4"/>
    <w:rPr>
      <w:rFonts w:ascii="Wingdings" w:hAnsi="Wingdings" w:hint="default"/>
    </w:rPr>
  </w:style>
  <w:style w:type="character" w:customStyle="1" w:styleId="WW8Num66z0">
    <w:name w:val="WW8Num66z0"/>
    <w:rsid w:val="001564A4"/>
  </w:style>
  <w:style w:type="character" w:customStyle="1" w:styleId="WW8Num66z1">
    <w:name w:val="WW8Num66z1"/>
    <w:rsid w:val="001564A4"/>
  </w:style>
  <w:style w:type="character" w:customStyle="1" w:styleId="WW8Num67z0">
    <w:name w:val="WW8Num67z0"/>
    <w:rsid w:val="001564A4"/>
    <w:rPr>
      <w:rFonts w:ascii="Symbol" w:hAnsi="Symbol" w:hint="default"/>
    </w:rPr>
  </w:style>
  <w:style w:type="character" w:customStyle="1" w:styleId="WW8Num67z1">
    <w:name w:val="WW8Num67z1"/>
    <w:rsid w:val="001564A4"/>
    <w:rPr>
      <w:rFonts w:ascii="Courier New" w:hAnsi="Courier New" w:cs="Courier New" w:hint="default"/>
    </w:rPr>
  </w:style>
  <w:style w:type="character" w:customStyle="1" w:styleId="WW8Num67z2">
    <w:name w:val="WW8Num67z2"/>
    <w:rsid w:val="001564A4"/>
    <w:rPr>
      <w:rFonts w:ascii="Wingdings" w:hAnsi="Wingdings" w:hint="default"/>
    </w:rPr>
  </w:style>
  <w:style w:type="character" w:customStyle="1" w:styleId="WW8Num68z0">
    <w:name w:val="WW8Num68z0"/>
    <w:rsid w:val="001564A4"/>
    <w:rPr>
      <w:rFonts w:ascii="Symbol" w:hAnsi="Symbol" w:hint="default"/>
    </w:rPr>
  </w:style>
  <w:style w:type="character" w:customStyle="1" w:styleId="WW8Num68z1">
    <w:name w:val="WW8Num68z1"/>
    <w:rsid w:val="001564A4"/>
    <w:rPr>
      <w:rFonts w:ascii="Courier New" w:hAnsi="Courier New" w:cs="Courier New" w:hint="default"/>
    </w:rPr>
  </w:style>
  <w:style w:type="character" w:customStyle="1" w:styleId="WW8Num68z2">
    <w:name w:val="WW8Num68z2"/>
    <w:rsid w:val="001564A4"/>
    <w:rPr>
      <w:rFonts w:ascii="Wingdings" w:hAnsi="Wingdings" w:hint="default"/>
    </w:rPr>
  </w:style>
  <w:style w:type="character" w:customStyle="1" w:styleId="WW8Num69z0">
    <w:name w:val="WW8Num69z0"/>
    <w:rsid w:val="001564A4"/>
    <w:rPr>
      <w:rFonts w:ascii="Symbol" w:hAnsi="Symbol" w:hint="default"/>
    </w:rPr>
  </w:style>
  <w:style w:type="character" w:customStyle="1" w:styleId="WW8Num69z1">
    <w:name w:val="WW8Num69z1"/>
    <w:rsid w:val="001564A4"/>
    <w:rPr>
      <w:rFonts w:ascii="Courier New" w:hAnsi="Courier New" w:cs="Courier New" w:hint="default"/>
    </w:rPr>
  </w:style>
  <w:style w:type="character" w:customStyle="1" w:styleId="WW8Num69z2">
    <w:name w:val="WW8Num69z2"/>
    <w:rsid w:val="001564A4"/>
    <w:rPr>
      <w:rFonts w:ascii="Wingdings" w:hAnsi="Wingdings" w:hint="default"/>
    </w:rPr>
  </w:style>
  <w:style w:type="character" w:customStyle="1" w:styleId="WW8Num70z0">
    <w:name w:val="WW8Num70z0"/>
    <w:rsid w:val="001564A4"/>
    <w:rPr>
      <w:rFonts w:ascii="Symbol" w:hAnsi="Symbol" w:hint="default"/>
    </w:rPr>
  </w:style>
  <w:style w:type="character" w:customStyle="1" w:styleId="WW8Num70z1">
    <w:name w:val="WW8Num70z1"/>
    <w:rsid w:val="001564A4"/>
    <w:rPr>
      <w:rFonts w:ascii="Courier New" w:hAnsi="Courier New" w:cs="Courier New" w:hint="default"/>
    </w:rPr>
  </w:style>
  <w:style w:type="character" w:customStyle="1" w:styleId="WW8Num70z2">
    <w:name w:val="WW8Num70z2"/>
    <w:rsid w:val="001564A4"/>
    <w:rPr>
      <w:rFonts w:ascii="Wingdings" w:hAnsi="Wingdings" w:hint="default"/>
    </w:rPr>
  </w:style>
  <w:style w:type="character" w:customStyle="1" w:styleId="WW8Num71z0">
    <w:name w:val="WW8Num71z0"/>
    <w:rsid w:val="001564A4"/>
    <w:rPr>
      <w:rFonts w:ascii="Symbol" w:hAnsi="Symbol" w:hint="default"/>
    </w:rPr>
  </w:style>
  <w:style w:type="character" w:customStyle="1" w:styleId="WW8Num71z1">
    <w:name w:val="WW8Num71z1"/>
    <w:rsid w:val="001564A4"/>
    <w:rPr>
      <w:rFonts w:ascii="Courier New" w:hAnsi="Courier New" w:cs="Courier New" w:hint="default"/>
    </w:rPr>
  </w:style>
  <w:style w:type="character" w:customStyle="1" w:styleId="WW8Num71z2">
    <w:name w:val="WW8Num71z2"/>
    <w:rsid w:val="001564A4"/>
    <w:rPr>
      <w:rFonts w:ascii="Wingdings" w:hAnsi="Wingdings" w:hint="default"/>
    </w:rPr>
  </w:style>
  <w:style w:type="character" w:customStyle="1" w:styleId="WW8Num72z0">
    <w:name w:val="WW8Num72z0"/>
    <w:rsid w:val="001564A4"/>
    <w:rPr>
      <w:rFonts w:ascii="Symbol" w:hAnsi="Symbol" w:hint="default"/>
    </w:rPr>
  </w:style>
  <w:style w:type="character" w:customStyle="1" w:styleId="WW8Num72z1">
    <w:name w:val="WW8Num72z1"/>
    <w:rsid w:val="001564A4"/>
    <w:rPr>
      <w:rFonts w:ascii="Courier New" w:hAnsi="Courier New" w:cs="Courier New" w:hint="default"/>
    </w:rPr>
  </w:style>
  <w:style w:type="character" w:customStyle="1" w:styleId="WW8Num72z2">
    <w:name w:val="WW8Num72z2"/>
    <w:rsid w:val="001564A4"/>
    <w:rPr>
      <w:rFonts w:ascii="Wingdings" w:hAnsi="Wingdings" w:hint="default"/>
    </w:rPr>
  </w:style>
  <w:style w:type="character" w:customStyle="1" w:styleId="WW8Num73z0">
    <w:name w:val="WW8Num73z0"/>
    <w:rsid w:val="001564A4"/>
    <w:rPr>
      <w:rFonts w:ascii="Symbol" w:hAnsi="Symbol" w:hint="default"/>
    </w:rPr>
  </w:style>
  <w:style w:type="character" w:customStyle="1" w:styleId="WW8Num73z1">
    <w:name w:val="WW8Num73z1"/>
    <w:rsid w:val="001564A4"/>
    <w:rPr>
      <w:rFonts w:ascii="Courier New" w:hAnsi="Courier New" w:cs="Courier New" w:hint="default"/>
    </w:rPr>
  </w:style>
  <w:style w:type="character" w:customStyle="1" w:styleId="WW8Num73z2">
    <w:name w:val="WW8Num73z2"/>
    <w:rsid w:val="001564A4"/>
    <w:rPr>
      <w:rFonts w:ascii="Wingdings" w:hAnsi="Wingdings" w:hint="default"/>
    </w:rPr>
  </w:style>
  <w:style w:type="character" w:customStyle="1" w:styleId="WW8Num74z0">
    <w:name w:val="WW8Num74z0"/>
    <w:rsid w:val="001564A4"/>
    <w:rPr>
      <w:rFonts w:ascii="Symbol" w:hAnsi="Symbol" w:hint="default"/>
    </w:rPr>
  </w:style>
  <w:style w:type="character" w:customStyle="1" w:styleId="WW8Num74z1">
    <w:name w:val="WW8Num74z1"/>
    <w:rsid w:val="001564A4"/>
    <w:rPr>
      <w:rFonts w:ascii="Courier New" w:hAnsi="Courier New" w:cs="Courier New" w:hint="default"/>
    </w:rPr>
  </w:style>
  <w:style w:type="character" w:customStyle="1" w:styleId="WW8Num74z2">
    <w:name w:val="WW8Num74z2"/>
    <w:rsid w:val="001564A4"/>
    <w:rPr>
      <w:rFonts w:ascii="Wingdings" w:hAnsi="Wingdings" w:hint="default"/>
    </w:rPr>
  </w:style>
  <w:style w:type="character" w:customStyle="1" w:styleId="WW8Num75z0">
    <w:name w:val="WW8Num75z0"/>
    <w:rsid w:val="001564A4"/>
    <w:rPr>
      <w:rFonts w:ascii="Symbol" w:hAnsi="Symbol" w:hint="default"/>
    </w:rPr>
  </w:style>
  <w:style w:type="character" w:customStyle="1" w:styleId="WW8Num75z1">
    <w:name w:val="WW8Num75z1"/>
    <w:rsid w:val="001564A4"/>
    <w:rPr>
      <w:rFonts w:ascii="Courier New" w:hAnsi="Courier New" w:cs="Courier New" w:hint="default"/>
    </w:rPr>
  </w:style>
  <w:style w:type="character" w:customStyle="1" w:styleId="WW8Num75z2">
    <w:name w:val="WW8Num75z2"/>
    <w:rsid w:val="001564A4"/>
    <w:rPr>
      <w:rFonts w:ascii="Wingdings" w:hAnsi="Wingdings" w:hint="default"/>
    </w:rPr>
  </w:style>
  <w:style w:type="character" w:customStyle="1" w:styleId="WW8Num76z0">
    <w:name w:val="WW8Num76z0"/>
    <w:rsid w:val="001564A4"/>
    <w:rPr>
      <w:rFonts w:ascii="Symbol" w:hAnsi="Symbol" w:hint="default"/>
    </w:rPr>
  </w:style>
  <w:style w:type="character" w:customStyle="1" w:styleId="WW8Num76z1">
    <w:name w:val="WW8Num76z1"/>
    <w:rsid w:val="001564A4"/>
    <w:rPr>
      <w:rFonts w:ascii="Courier New" w:hAnsi="Courier New" w:cs="Courier New" w:hint="default"/>
    </w:rPr>
  </w:style>
  <w:style w:type="character" w:customStyle="1" w:styleId="WW8Num76z2">
    <w:name w:val="WW8Num76z2"/>
    <w:rsid w:val="001564A4"/>
    <w:rPr>
      <w:rFonts w:ascii="Wingdings" w:hAnsi="Wingdings" w:hint="default"/>
    </w:rPr>
  </w:style>
  <w:style w:type="character" w:customStyle="1" w:styleId="WW8Num77z0">
    <w:name w:val="WW8Num77z0"/>
    <w:rsid w:val="001564A4"/>
    <w:rPr>
      <w:rFonts w:ascii="Symbol" w:hAnsi="Symbol" w:hint="default"/>
    </w:rPr>
  </w:style>
  <w:style w:type="character" w:customStyle="1" w:styleId="WW8Num77z1">
    <w:name w:val="WW8Num77z1"/>
    <w:rsid w:val="001564A4"/>
    <w:rPr>
      <w:rFonts w:ascii="Courier New" w:hAnsi="Courier New" w:cs="Courier New" w:hint="default"/>
    </w:rPr>
  </w:style>
  <w:style w:type="character" w:customStyle="1" w:styleId="WW8Num77z2">
    <w:name w:val="WW8Num77z2"/>
    <w:rsid w:val="001564A4"/>
    <w:rPr>
      <w:rFonts w:ascii="Wingdings" w:hAnsi="Wingdings" w:hint="default"/>
    </w:rPr>
  </w:style>
  <w:style w:type="character" w:customStyle="1" w:styleId="WW8Num78z0">
    <w:name w:val="WW8Num78z0"/>
    <w:rsid w:val="001564A4"/>
    <w:rPr>
      <w:rFonts w:ascii="Symbol" w:hAnsi="Symbol" w:hint="default"/>
    </w:rPr>
  </w:style>
  <w:style w:type="character" w:customStyle="1" w:styleId="WW8Num78z1">
    <w:name w:val="WW8Num78z1"/>
    <w:rsid w:val="001564A4"/>
    <w:rPr>
      <w:rFonts w:ascii="Courier New" w:hAnsi="Courier New" w:cs="Courier New" w:hint="default"/>
    </w:rPr>
  </w:style>
  <w:style w:type="character" w:customStyle="1" w:styleId="WW8Num78z2">
    <w:name w:val="WW8Num78z2"/>
    <w:rsid w:val="001564A4"/>
    <w:rPr>
      <w:rFonts w:ascii="Wingdings" w:hAnsi="Wingdings" w:hint="default"/>
    </w:rPr>
  </w:style>
  <w:style w:type="character" w:customStyle="1" w:styleId="WW8Num79z0">
    <w:name w:val="WW8Num79z0"/>
    <w:rsid w:val="001564A4"/>
    <w:rPr>
      <w:rFonts w:ascii="Symbol" w:hAnsi="Symbol" w:hint="default"/>
      <w:sz w:val="28"/>
      <w:shd w:val="clear" w:color="auto" w:fill="FFFFFF"/>
    </w:rPr>
  </w:style>
  <w:style w:type="character" w:customStyle="1" w:styleId="WW8Num79z1">
    <w:name w:val="WW8Num79z1"/>
    <w:rsid w:val="001564A4"/>
    <w:rPr>
      <w:rFonts w:ascii="Courier New" w:hAnsi="Courier New" w:cs="Courier New" w:hint="default"/>
    </w:rPr>
  </w:style>
  <w:style w:type="character" w:customStyle="1" w:styleId="WW8Num79z2">
    <w:name w:val="WW8Num79z2"/>
    <w:rsid w:val="001564A4"/>
    <w:rPr>
      <w:rFonts w:ascii="Wingdings" w:hAnsi="Wingdings" w:hint="default"/>
    </w:rPr>
  </w:style>
  <w:style w:type="character" w:customStyle="1" w:styleId="WW8Num80z0">
    <w:name w:val="WW8Num80z0"/>
    <w:rsid w:val="001564A4"/>
    <w:rPr>
      <w:rFonts w:ascii="Symbol" w:hAnsi="Symbol" w:hint="default"/>
    </w:rPr>
  </w:style>
  <w:style w:type="character" w:customStyle="1" w:styleId="WW8Num80z1">
    <w:name w:val="WW8Num80z1"/>
    <w:rsid w:val="001564A4"/>
    <w:rPr>
      <w:rFonts w:ascii="Courier New" w:hAnsi="Courier New" w:cs="Courier New" w:hint="default"/>
    </w:rPr>
  </w:style>
  <w:style w:type="character" w:customStyle="1" w:styleId="WW8Num80z2">
    <w:name w:val="WW8Num80z2"/>
    <w:rsid w:val="001564A4"/>
    <w:rPr>
      <w:rFonts w:ascii="Wingdings" w:hAnsi="Wingdings" w:hint="default"/>
    </w:rPr>
  </w:style>
  <w:style w:type="character" w:customStyle="1" w:styleId="WW8Num81z0">
    <w:name w:val="WW8Num81z0"/>
    <w:rsid w:val="001564A4"/>
    <w:rPr>
      <w:rFonts w:ascii="Symbol" w:hAnsi="Symbol" w:hint="default"/>
      <w:sz w:val="28"/>
    </w:rPr>
  </w:style>
  <w:style w:type="character" w:customStyle="1" w:styleId="WW8Num81z1">
    <w:name w:val="WW8Num81z1"/>
    <w:rsid w:val="001564A4"/>
    <w:rPr>
      <w:rFonts w:ascii="Courier New" w:hAnsi="Courier New" w:cs="Courier New" w:hint="default"/>
    </w:rPr>
  </w:style>
  <w:style w:type="character" w:customStyle="1" w:styleId="WW8Num81z2">
    <w:name w:val="WW8Num81z2"/>
    <w:rsid w:val="001564A4"/>
    <w:rPr>
      <w:rFonts w:ascii="Wingdings" w:hAnsi="Wingdings" w:hint="default"/>
    </w:rPr>
  </w:style>
  <w:style w:type="character" w:customStyle="1" w:styleId="WW8Num82z0">
    <w:name w:val="WW8Num82z0"/>
    <w:rsid w:val="001564A4"/>
    <w:rPr>
      <w:rFonts w:ascii="Symbol" w:hAnsi="Symbol" w:hint="default"/>
    </w:rPr>
  </w:style>
  <w:style w:type="character" w:customStyle="1" w:styleId="WW8Num82z1">
    <w:name w:val="WW8Num82z1"/>
    <w:rsid w:val="001564A4"/>
    <w:rPr>
      <w:rFonts w:ascii="Courier New" w:hAnsi="Courier New" w:cs="Courier New" w:hint="default"/>
    </w:rPr>
  </w:style>
  <w:style w:type="character" w:customStyle="1" w:styleId="WW8Num82z2">
    <w:name w:val="WW8Num82z2"/>
    <w:rsid w:val="001564A4"/>
    <w:rPr>
      <w:rFonts w:ascii="Wingdings" w:hAnsi="Wingdings" w:hint="default"/>
    </w:rPr>
  </w:style>
  <w:style w:type="character" w:customStyle="1" w:styleId="WW8Num83z0">
    <w:name w:val="WW8Num83z0"/>
    <w:rsid w:val="001564A4"/>
    <w:rPr>
      <w:rFonts w:ascii="Symbol" w:hAnsi="Symbol" w:hint="default"/>
    </w:rPr>
  </w:style>
  <w:style w:type="character" w:customStyle="1" w:styleId="WW8Num83z1">
    <w:name w:val="WW8Num83z1"/>
    <w:rsid w:val="001564A4"/>
    <w:rPr>
      <w:rFonts w:ascii="Courier New" w:hAnsi="Courier New" w:cs="Courier New" w:hint="default"/>
    </w:rPr>
  </w:style>
  <w:style w:type="character" w:customStyle="1" w:styleId="WW8Num83z2">
    <w:name w:val="WW8Num83z2"/>
    <w:rsid w:val="001564A4"/>
    <w:rPr>
      <w:rFonts w:ascii="Wingdings" w:hAnsi="Wingdings" w:hint="default"/>
    </w:rPr>
  </w:style>
  <w:style w:type="character" w:customStyle="1" w:styleId="WW8Num84z0">
    <w:name w:val="WW8Num84z0"/>
    <w:rsid w:val="001564A4"/>
    <w:rPr>
      <w:rFonts w:ascii="Symbol" w:hAnsi="Symbol" w:hint="default"/>
    </w:rPr>
  </w:style>
  <w:style w:type="character" w:customStyle="1" w:styleId="WW8Num84z1">
    <w:name w:val="WW8Num84z1"/>
    <w:rsid w:val="001564A4"/>
    <w:rPr>
      <w:rFonts w:ascii="Courier New" w:hAnsi="Courier New" w:cs="Courier New" w:hint="default"/>
    </w:rPr>
  </w:style>
  <w:style w:type="character" w:customStyle="1" w:styleId="WW8Num84z2">
    <w:name w:val="WW8Num84z2"/>
    <w:rsid w:val="001564A4"/>
    <w:rPr>
      <w:rFonts w:ascii="Wingdings" w:hAnsi="Wingdings" w:hint="default"/>
    </w:rPr>
  </w:style>
  <w:style w:type="character" w:customStyle="1" w:styleId="WW8Num85z0">
    <w:name w:val="WW8Num85z0"/>
    <w:rsid w:val="001564A4"/>
    <w:rPr>
      <w:rFonts w:ascii="Symbol" w:hAnsi="Symbol" w:hint="default"/>
    </w:rPr>
  </w:style>
  <w:style w:type="character" w:customStyle="1" w:styleId="WW8Num86z0">
    <w:name w:val="WW8Num86z0"/>
    <w:rsid w:val="001564A4"/>
    <w:rPr>
      <w:rFonts w:ascii="Symbol" w:hAnsi="Symbol" w:hint="default"/>
    </w:rPr>
  </w:style>
  <w:style w:type="character" w:customStyle="1" w:styleId="WW8Num86z1">
    <w:name w:val="WW8Num86z1"/>
    <w:rsid w:val="001564A4"/>
    <w:rPr>
      <w:rFonts w:ascii="Courier New" w:hAnsi="Courier New" w:cs="Courier New" w:hint="default"/>
    </w:rPr>
  </w:style>
  <w:style w:type="character" w:customStyle="1" w:styleId="WW8Num86z2">
    <w:name w:val="WW8Num86z2"/>
    <w:rsid w:val="001564A4"/>
    <w:rPr>
      <w:rFonts w:ascii="Wingdings" w:hAnsi="Wingdings" w:hint="default"/>
    </w:rPr>
  </w:style>
  <w:style w:type="character" w:customStyle="1" w:styleId="WW8Num87z0">
    <w:name w:val="WW8Num87z0"/>
    <w:rsid w:val="001564A4"/>
    <w:rPr>
      <w:rFonts w:ascii="Symbol" w:hAnsi="Symbol" w:hint="default"/>
    </w:rPr>
  </w:style>
  <w:style w:type="character" w:customStyle="1" w:styleId="WW8Num87z1">
    <w:name w:val="WW8Num87z1"/>
    <w:rsid w:val="001564A4"/>
    <w:rPr>
      <w:rFonts w:ascii="Courier New" w:hAnsi="Courier New" w:cs="Courier New" w:hint="default"/>
    </w:rPr>
  </w:style>
  <w:style w:type="character" w:customStyle="1" w:styleId="WW8Num87z2">
    <w:name w:val="WW8Num87z2"/>
    <w:rsid w:val="001564A4"/>
    <w:rPr>
      <w:rFonts w:ascii="Wingdings" w:hAnsi="Wingdings" w:hint="default"/>
    </w:rPr>
  </w:style>
  <w:style w:type="character" w:customStyle="1" w:styleId="WW8Num88z0">
    <w:name w:val="WW8Num88z0"/>
    <w:rsid w:val="001564A4"/>
    <w:rPr>
      <w:color w:val="auto"/>
      <w:kern w:val="2"/>
      <w:sz w:val="28"/>
    </w:rPr>
  </w:style>
  <w:style w:type="character" w:customStyle="1" w:styleId="WW8Num88z1">
    <w:name w:val="WW8Num88z1"/>
    <w:rsid w:val="001564A4"/>
    <w:rPr>
      <w:rFonts w:ascii="Courier New" w:hAnsi="Courier New" w:cs="Courier New" w:hint="default"/>
    </w:rPr>
  </w:style>
  <w:style w:type="character" w:customStyle="1" w:styleId="WW8Num88z2">
    <w:name w:val="WW8Num88z2"/>
    <w:rsid w:val="001564A4"/>
    <w:rPr>
      <w:rFonts w:ascii="Wingdings" w:hAnsi="Wingdings" w:hint="default"/>
    </w:rPr>
  </w:style>
  <w:style w:type="character" w:customStyle="1" w:styleId="WW8Num88z3">
    <w:name w:val="WW8Num88z3"/>
    <w:rsid w:val="001564A4"/>
    <w:rPr>
      <w:rFonts w:ascii="Symbol" w:hAnsi="Symbol" w:hint="default"/>
    </w:rPr>
  </w:style>
  <w:style w:type="character" w:customStyle="1" w:styleId="WW8Num89z0">
    <w:name w:val="WW8Num89z0"/>
    <w:rsid w:val="001564A4"/>
    <w:rPr>
      <w:rFonts w:ascii="Symbol" w:hAnsi="Symbol" w:hint="default"/>
    </w:rPr>
  </w:style>
  <w:style w:type="character" w:customStyle="1" w:styleId="WW8Num89z1">
    <w:name w:val="WW8Num89z1"/>
    <w:rsid w:val="001564A4"/>
    <w:rPr>
      <w:rFonts w:ascii="Courier New" w:hAnsi="Courier New" w:cs="Courier New" w:hint="default"/>
    </w:rPr>
  </w:style>
  <w:style w:type="character" w:customStyle="1" w:styleId="WW8Num89z2">
    <w:name w:val="WW8Num89z2"/>
    <w:rsid w:val="001564A4"/>
    <w:rPr>
      <w:rFonts w:ascii="Wingdings" w:hAnsi="Wingdings" w:hint="default"/>
    </w:rPr>
  </w:style>
  <w:style w:type="character" w:customStyle="1" w:styleId="WW8Num90z0">
    <w:name w:val="WW8Num90z0"/>
    <w:rsid w:val="001564A4"/>
    <w:rPr>
      <w:rFonts w:ascii="Symbol" w:hAnsi="Symbol" w:hint="default"/>
    </w:rPr>
  </w:style>
  <w:style w:type="character" w:customStyle="1" w:styleId="WW8Num90z1">
    <w:name w:val="WW8Num90z1"/>
    <w:rsid w:val="001564A4"/>
    <w:rPr>
      <w:rFonts w:ascii="Courier New" w:hAnsi="Courier New" w:cs="Courier New" w:hint="default"/>
    </w:rPr>
  </w:style>
  <w:style w:type="character" w:customStyle="1" w:styleId="WW8Num90z2">
    <w:name w:val="WW8Num90z2"/>
    <w:rsid w:val="001564A4"/>
    <w:rPr>
      <w:rFonts w:ascii="Wingdings" w:hAnsi="Wingdings" w:hint="default"/>
    </w:rPr>
  </w:style>
  <w:style w:type="character" w:customStyle="1" w:styleId="WW8NumSt80z0">
    <w:name w:val="WW8NumSt80z0"/>
    <w:rsid w:val="001564A4"/>
    <w:rPr>
      <w:rFonts w:ascii="Times New Roman" w:hAnsi="Times New Roman" w:cs="Times New Roman" w:hint="default"/>
    </w:rPr>
  </w:style>
  <w:style w:type="character" w:customStyle="1" w:styleId="WW8NumSt84z0">
    <w:name w:val="WW8NumSt84z0"/>
    <w:rsid w:val="001564A4"/>
    <w:rPr>
      <w:rFonts w:ascii="Times New Roman" w:hAnsi="Times New Roman" w:cs="Times New Roman" w:hint="default"/>
    </w:rPr>
  </w:style>
  <w:style w:type="character" w:customStyle="1" w:styleId="afff3">
    <w:name w:val="Символ сноски"/>
    <w:rsid w:val="001564A4"/>
    <w:rPr>
      <w:vertAlign w:val="superscript"/>
    </w:rPr>
  </w:style>
  <w:style w:type="character" w:customStyle="1" w:styleId="WW-1">
    <w:name w:val="WW-Символ сноски"/>
    <w:rsid w:val="001564A4"/>
    <w:rPr>
      <w:vertAlign w:val="superscript"/>
    </w:rPr>
  </w:style>
  <w:style w:type="character" w:customStyle="1" w:styleId="1a">
    <w:name w:val="Знак сноски1"/>
    <w:rsid w:val="001564A4"/>
    <w:rPr>
      <w:vertAlign w:val="superscript"/>
    </w:rPr>
  </w:style>
  <w:style w:type="character" w:customStyle="1" w:styleId="BodyTextIndentChar">
    <w:name w:val="Body Text Indent Char"/>
    <w:rsid w:val="001564A4"/>
    <w:rPr>
      <w:rFonts w:ascii="Calibri" w:eastAsia="Arial Unicode MS" w:hAnsi="Calibri" w:cs="Calibri" w:hint="default"/>
      <w:color w:val="00000A"/>
      <w:kern w:val="2"/>
      <w:sz w:val="24"/>
    </w:rPr>
  </w:style>
  <w:style w:type="character" w:customStyle="1" w:styleId="FootnoteTextChar">
    <w:name w:val="Footnote Text Char"/>
    <w:rsid w:val="001564A4"/>
    <w:rPr>
      <w:rFonts w:ascii="Calibri" w:eastAsia="Arial Unicode MS" w:hAnsi="Calibri" w:cs="Calibri" w:hint="default"/>
      <w:color w:val="00000A"/>
      <w:kern w:val="2"/>
      <w:sz w:val="24"/>
    </w:rPr>
  </w:style>
  <w:style w:type="character" w:customStyle="1" w:styleId="s1">
    <w:name w:val="s1"/>
    <w:rsid w:val="001564A4"/>
  </w:style>
  <w:style w:type="character" w:customStyle="1" w:styleId="apple-converted-space">
    <w:name w:val="apple-converted-space"/>
    <w:rsid w:val="001564A4"/>
  </w:style>
  <w:style w:type="character" w:customStyle="1" w:styleId="BodyTextChar">
    <w:name w:val="Body Text Char"/>
    <w:rsid w:val="001564A4"/>
    <w:rPr>
      <w:rFonts w:ascii="Calibri" w:eastAsia="Arial Unicode MS" w:hAnsi="Calibri" w:cs="Calibri" w:hint="default"/>
      <w:color w:val="00000A"/>
      <w:kern w:val="2"/>
    </w:rPr>
  </w:style>
  <w:style w:type="character" w:customStyle="1" w:styleId="HeaderChar">
    <w:name w:val="Header Char"/>
    <w:rsid w:val="001564A4"/>
    <w:rPr>
      <w:rFonts w:ascii="Calibri" w:hAnsi="Calibri" w:cs="Calibri" w:hint="default"/>
    </w:rPr>
  </w:style>
  <w:style w:type="character" w:customStyle="1" w:styleId="apple-style-span">
    <w:name w:val="apple-style-span"/>
    <w:rsid w:val="001564A4"/>
  </w:style>
  <w:style w:type="character" w:customStyle="1" w:styleId="BodyTextIndent2Char">
    <w:name w:val="Body Text Indent 2 Char"/>
    <w:rsid w:val="001564A4"/>
    <w:rPr>
      <w:rFonts w:ascii="Calibri" w:eastAsia="Arial Unicode MS" w:hAnsi="Calibri" w:cs="Calibri" w:hint="default"/>
      <w:color w:val="00000A"/>
      <w:kern w:val="2"/>
    </w:rPr>
  </w:style>
  <w:style w:type="character" w:customStyle="1" w:styleId="BodyText3Char">
    <w:name w:val="Body Text 3 Char"/>
    <w:rsid w:val="001564A4"/>
    <w:rPr>
      <w:rFonts w:ascii="Calibri" w:hAnsi="Calibri" w:cs="Calibri" w:hint="default"/>
      <w:sz w:val="16"/>
    </w:rPr>
  </w:style>
  <w:style w:type="character" w:customStyle="1" w:styleId="HTMLPreformattedChar">
    <w:name w:val="HTML Preformatted Char"/>
    <w:rsid w:val="001564A4"/>
    <w:rPr>
      <w:rFonts w:ascii="Courier New" w:hAnsi="Courier New" w:cs="Courier New" w:hint="default"/>
      <w:sz w:val="20"/>
    </w:rPr>
  </w:style>
  <w:style w:type="character" w:customStyle="1" w:styleId="Arial">
    <w:name w:val="Основной текст + Arial"/>
    <w:rsid w:val="001564A4"/>
    <w:rPr>
      <w:rFonts w:ascii="Arial" w:hAnsi="Arial" w:cs="Arial" w:hint="default"/>
      <w:i/>
      <w:iCs w:val="0"/>
      <w:spacing w:val="0"/>
      <w:sz w:val="15"/>
      <w:shd w:val="clear" w:color="auto" w:fill="FFFFFF"/>
    </w:rPr>
  </w:style>
  <w:style w:type="character" w:customStyle="1" w:styleId="afff4">
    <w:name w:val="Основной текст + Полужирный"/>
    <w:rsid w:val="001564A4"/>
    <w:rPr>
      <w:rFonts w:ascii="Arial" w:hAnsi="Arial" w:cs="Arial" w:hint="default"/>
      <w:b/>
      <w:bCs w:val="0"/>
      <w:spacing w:val="0"/>
      <w:sz w:val="16"/>
    </w:rPr>
  </w:style>
  <w:style w:type="character" w:customStyle="1" w:styleId="1pt">
    <w:name w:val="Основной текст + Интервал 1 pt"/>
    <w:rsid w:val="001564A4"/>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1564A4"/>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1564A4"/>
    <w:rPr>
      <w:rFonts w:ascii="Times New Roman" w:hAnsi="Times New Roman" w:cs="Times New Roman" w:hint="default"/>
      <w:spacing w:val="60"/>
      <w:sz w:val="17"/>
      <w:shd w:val="clear" w:color="auto" w:fill="FFFFFF"/>
    </w:rPr>
  </w:style>
  <w:style w:type="character" w:customStyle="1" w:styleId="afff5">
    <w:name w:val="Основной текст + Курсив"/>
    <w:rsid w:val="001564A4"/>
    <w:rPr>
      <w:rFonts w:ascii="Times New Roman" w:hAnsi="Times New Roman" w:cs="Times New Roman" w:hint="default"/>
      <w:i/>
      <w:iCs w:val="0"/>
      <w:spacing w:val="0"/>
      <w:sz w:val="17"/>
      <w:shd w:val="clear" w:color="auto" w:fill="FFFFFF"/>
    </w:rPr>
  </w:style>
  <w:style w:type="character" w:customStyle="1" w:styleId="afff6">
    <w:name w:val="А ОСН ТЕКСТ Знак"/>
    <w:rsid w:val="001564A4"/>
    <w:rPr>
      <w:rFonts w:ascii="Times New Roman" w:eastAsia="Arial Unicode MS" w:hAnsi="Times New Roman" w:cs="Times New Roman" w:hint="default"/>
      <w:caps/>
      <w:color w:val="000000"/>
      <w:kern w:val="2"/>
      <w:sz w:val="28"/>
    </w:rPr>
  </w:style>
  <w:style w:type="character" w:customStyle="1" w:styleId="1b">
    <w:name w:val="Основной текст + Курсив1"/>
    <w:rsid w:val="001564A4"/>
    <w:rPr>
      <w:rFonts w:ascii="Times New Roman" w:eastAsia="Arial Unicode MS" w:hAnsi="Times New Roman" w:cs="Times New Roman" w:hint="default"/>
      <w:i/>
      <w:iCs w:val="0"/>
      <w:caps/>
      <w:color w:val="00000A"/>
      <w:spacing w:val="0"/>
      <w:kern w:val="2"/>
      <w:sz w:val="22"/>
      <w:lang w:val="ru-RU"/>
    </w:rPr>
  </w:style>
  <w:style w:type="character" w:customStyle="1" w:styleId="s2">
    <w:name w:val="s2"/>
    <w:rsid w:val="001564A4"/>
  </w:style>
  <w:style w:type="character" w:customStyle="1" w:styleId="BalloonTextChar">
    <w:name w:val="Balloon Text Char"/>
    <w:rsid w:val="001564A4"/>
    <w:rPr>
      <w:rFonts w:ascii="Tahoma" w:eastAsia="Arial Unicode MS" w:hAnsi="Tahoma" w:cs="Tahoma" w:hint="default"/>
      <w:color w:val="00000A"/>
      <w:kern w:val="2"/>
      <w:sz w:val="16"/>
    </w:rPr>
  </w:style>
  <w:style w:type="character" w:customStyle="1" w:styleId="BalloonTextChar1">
    <w:name w:val="Balloon Text Char1"/>
    <w:rsid w:val="001564A4"/>
    <w:rPr>
      <w:rFonts w:ascii="Times New Roman" w:eastAsia="Arial Unicode MS" w:hAnsi="Times New Roman" w:cs="Times New Roman" w:hint="default"/>
      <w:color w:val="00000A"/>
      <w:kern w:val="2"/>
      <w:sz w:val="2"/>
    </w:rPr>
  </w:style>
  <w:style w:type="character" w:customStyle="1" w:styleId="BalloonTextChar17">
    <w:name w:val="Balloon Text Char17"/>
    <w:rsid w:val="001564A4"/>
    <w:rPr>
      <w:rFonts w:ascii="Times New Roman" w:eastAsia="Arial Unicode MS" w:hAnsi="Times New Roman" w:cs="Times New Roman" w:hint="default"/>
      <w:color w:val="00000A"/>
      <w:kern w:val="2"/>
      <w:sz w:val="2"/>
    </w:rPr>
  </w:style>
  <w:style w:type="character" w:customStyle="1" w:styleId="BalloonTextChar16">
    <w:name w:val="Balloon Text Char16"/>
    <w:rsid w:val="001564A4"/>
    <w:rPr>
      <w:rFonts w:ascii="Times New Roman" w:eastAsia="Arial Unicode MS" w:hAnsi="Times New Roman" w:cs="Times New Roman" w:hint="default"/>
      <w:color w:val="00000A"/>
      <w:kern w:val="2"/>
      <w:sz w:val="2"/>
    </w:rPr>
  </w:style>
  <w:style w:type="character" w:customStyle="1" w:styleId="BalloonTextChar15">
    <w:name w:val="Balloon Text Char15"/>
    <w:rsid w:val="001564A4"/>
    <w:rPr>
      <w:rFonts w:ascii="Times New Roman" w:eastAsia="Arial Unicode MS" w:hAnsi="Times New Roman" w:cs="Times New Roman" w:hint="default"/>
      <w:color w:val="00000A"/>
      <w:kern w:val="2"/>
      <w:sz w:val="2"/>
    </w:rPr>
  </w:style>
  <w:style w:type="character" w:customStyle="1" w:styleId="BalloonTextChar14">
    <w:name w:val="Balloon Text Char14"/>
    <w:rsid w:val="001564A4"/>
    <w:rPr>
      <w:rFonts w:ascii="Times New Roman" w:eastAsia="Arial Unicode MS" w:hAnsi="Times New Roman" w:cs="Times New Roman" w:hint="default"/>
      <w:color w:val="00000A"/>
      <w:kern w:val="2"/>
      <w:sz w:val="2"/>
    </w:rPr>
  </w:style>
  <w:style w:type="character" w:customStyle="1" w:styleId="BalloonTextChar13">
    <w:name w:val="Balloon Text Char13"/>
    <w:rsid w:val="001564A4"/>
    <w:rPr>
      <w:rFonts w:ascii="Times New Roman" w:eastAsia="Arial Unicode MS" w:hAnsi="Times New Roman" w:cs="Times New Roman" w:hint="default"/>
      <w:color w:val="00000A"/>
      <w:kern w:val="2"/>
      <w:sz w:val="2"/>
    </w:rPr>
  </w:style>
  <w:style w:type="character" w:customStyle="1" w:styleId="BalloonTextChar12">
    <w:name w:val="Balloon Text Char12"/>
    <w:rsid w:val="001564A4"/>
    <w:rPr>
      <w:rFonts w:ascii="Times New Roman" w:eastAsia="Arial Unicode MS" w:hAnsi="Times New Roman" w:cs="Times New Roman" w:hint="default"/>
      <w:color w:val="00000A"/>
      <w:kern w:val="2"/>
      <w:sz w:val="2"/>
    </w:rPr>
  </w:style>
  <w:style w:type="character" w:customStyle="1" w:styleId="BalloonTextChar11">
    <w:name w:val="Balloon Text Char11"/>
    <w:rsid w:val="001564A4"/>
    <w:rPr>
      <w:rFonts w:ascii="Times New Roman" w:eastAsia="Arial Unicode MS" w:hAnsi="Times New Roman" w:cs="Times New Roman" w:hint="default"/>
      <w:color w:val="00000A"/>
      <w:kern w:val="2"/>
      <w:sz w:val="2"/>
    </w:rPr>
  </w:style>
  <w:style w:type="character" w:customStyle="1" w:styleId="EndnoteTextChar">
    <w:name w:val="Endnote Text Char"/>
    <w:rsid w:val="001564A4"/>
    <w:rPr>
      <w:rFonts w:ascii="Calibri" w:eastAsia="Arial Unicode MS" w:hAnsi="Calibri" w:cs="Calibri" w:hint="default"/>
      <w:color w:val="00000A"/>
      <w:kern w:val="2"/>
      <w:sz w:val="20"/>
    </w:rPr>
  </w:style>
  <w:style w:type="character" w:customStyle="1" w:styleId="EndnoteTextChar1">
    <w:name w:val="Endnote Text Char1"/>
    <w:rsid w:val="001564A4"/>
    <w:rPr>
      <w:rFonts w:ascii="Arial Unicode MS" w:eastAsia="Arial Unicode MS" w:hAnsi="Arial Unicode MS" w:hint="default"/>
      <w:color w:val="00000A"/>
      <w:kern w:val="2"/>
    </w:rPr>
  </w:style>
  <w:style w:type="character" w:customStyle="1" w:styleId="EndnoteTextChar17">
    <w:name w:val="Endnote Text Char17"/>
    <w:rsid w:val="001564A4"/>
    <w:rPr>
      <w:rFonts w:ascii="Arial Unicode MS" w:eastAsia="Arial Unicode MS" w:hAnsi="Arial Unicode MS" w:hint="default"/>
      <w:color w:val="00000A"/>
      <w:kern w:val="2"/>
    </w:rPr>
  </w:style>
  <w:style w:type="character" w:customStyle="1" w:styleId="EndnoteTextChar16">
    <w:name w:val="Endnote Text Char16"/>
    <w:rsid w:val="001564A4"/>
    <w:rPr>
      <w:rFonts w:ascii="Arial Unicode MS" w:eastAsia="Arial Unicode MS" w:hAnsi="Arial Unicode MS" w:hint="default"/>
      <w:color w:val="00000A"/>
      <w:kern w:val="2"/>
    </w:rPr>
  </w:style>
  <w:style w:type="character" w:customStyle="1" w:styleId="EndnoteTextChar15">
    <w:name w:val="Endnote Text Char15"/>
    <w:rsid w:val="001564A4"/>
    <w:rPr>
      <w:rFonts w:ascii="Arial Unicode MS" w:eastAsia="Arial Unicode MS" w:hAnsi="Arial Unicode MS" w:hint="default"/>
      <w:color w:val="00000A"/>
      <w:kern w:val="2"/>
    </w:rPr>
  </w:style>
  <w:style w:type="character" w:customStyle="1" w:styleId="EndnoteTextChar14">
    <w:name w:val="Endnote Text Char14"/>
    <w:rsid w:val="001564A4"/>
    <w:rPr>
      <w:rFonts w:ascii="Arial Unicode MS" w:eastAsia="Arial Unicode MS" w:hAnsi="Arial Unicode MS" w:hint="default"/>
      <w:color w:val="00000A"/>
      <w:kern w:val="2"/>
    </w:rPr>
  </w:style>
  <w:style w:type="character" w:customStyle="1" w:styleId="EndnoteTextChar13">
    <w:name w:val="Endnote Text Char13"/>
    <w:rsid w:val="001564A4"/>
    <w:rPr>
      <w:rFonts w:ascii="Arial Unicode MS" w:eastAsia="Arial Unicode MS" w:hAnsi="Arial Unicode MS" w:hint="default"/>
      <w:color w:val="00000A"/>
      <w:kern w:val="2"/>
    </w:rPr>
  </w:style>
  <w:style w:type="character" w:customStyle="1" w:styleId="EndnoteTextChar12">
    <w:name w:val="Endnote Text Char12"/>
    <w:rsid w:val="001564A4"/>
    <w:rPr>
      <w:rFonts w:ascii="Arial Unicode MS" w:eastAsia="Arial Unicode MS" w:hAnsi="Arial Unicode MS" w:hint="default"/>
      <w:color w:val="00000A"/>
      <w:kern w:val="2"/>
    </w:rPr>
  </w:style>
  <w:style w:type="character" w:customStyle="1" w:styleId="EndnoteTextChar11">
    <w:name w:val="Endnote Text Char11"/>
    <w:rsid w:val="001564A4"/>
    <w:rPr>
      <w:rFonts w:ascii="Arial Unicode MS" w:eastAsia="Arial Unicode MS" w:hAnsi="Arial Unicode MS" w:hint="default"/>
      <w:color w:val="00000A"/>
      <w:kern w:val="2"/>
    </w:rPr>
  </w:style>
  <w:style w:type="character" w:customStyle="1" w:styleId="afff7">
    <w:name w:val="А_основной Знак"/>
    <w:rsid w:val="001564A4"/>
    <w:rPr>
      <w:rFonts w:ascii="Times New Roman" w:hAnsi="Times New Roman" w:cs="Times New Roman" w:hint="default"/>
      <w:sz w:val="28"/>
    </w:rPr>
  </w:style>
  <w:style w:type="character" w:customStyle="1" w:styleId="s4">
    <w:name w:val="s4"/>
    <w:rsid w:val="001564A4"/>
  </w:style>
  <w:style w:type="character" w:customStyle="1" w:styleId="s5">
    <w:name w:val="s5"/>
    <w:rsid w:val="001564A4"/>
  </w:style>
  <w:style w:type="character" w:customStyle="1" w:styleId="FooterChar">
    <w:name w:val="Footer Char"/>
    <w:rsid w:val="001564A4"/>
    <w:rPr>
      <w:rFonts w:ascii="Calibri" w:eastAsia="Arial Unicode MS" w:hAnsi="Calibri" w:cs="Calibri" w:hint="default"/>
      <w:color w:val="00000A"/>
      <w:kern w:val="2"/>
    </w:rPr>
  </w:style>
  <w:style w:type="character" w:customStyle="1" w:styleId="1c">
    <w:name w:val="Сноска1"/>
    <w:rsid w:val="001564A4"/>
    <w:rPr>
      <w:rFonts w:ascii="Times New Roman" w:hAnsi="Times New Roman" w:cs="Times New Roman" w:hint="default"/>
      <w:vertAlign w:val="superscript"/>
    </w:rPr>
  </w:style>
  <w:style w:type="character" w:customStyle="1" w:styleId="BodyText2Char">
    <w:name w:val="Body Text 2 Char"/>
    <w:rsid w:val="001564A4"/>
    <w:rPr>
      <w:rFonts w:ascii="Calibri" w:hAnsi="Calibri" w:cs="Calibri" w:hint="default"/>
    </w:rPr>
  </w:style>
  <w:style w:type="character" w:customStyle="1" w:styleId="2b">
    <w:name w:val="Знак сноски2"/>
    <w:rsid w:val="001564A4"/>
    <w:rPr>
      <w:vertAlign w:val="superscript"/>
    </w:rPr>
  </w:style>
  <w:style w:type="character" w:customStyle="1" w:styleId="c0">
    <w:name w:val="c0"/>
    <w:rsid w:val="001564A4"/>
  </w:style>
  <w:style w:type="character" w:customStyle="1" w:styleId="s8">
    <w:name w:val="s8"/>
    <w:rsid w:val="001564A4"/>
  </w:style>
  <w:style w:type="character" w:customStyle="1" w:styleId="s13">
    <w:name w:val="s13"/>
    <w:rsid w:val="001564A4"/>
  </w:style>
  <w:style w:type="character" w:customStyle="1" w:styleId="s12">
    <w:name w:val="s12"/>
    <w:rsid w:val="001564A4"/>
  </w:style>
  <w:style w:type="character" w:customStyle="1" w:styleId="s7">
    <w:name w:val="s7"/>
    <w:rsid w:val="001564A4"/>
  </w:style>
  <w:style w:type="character" w:customStyle="1" w:styleId="s11">
    <w:name w:val="s11"/>
    <w:rsid w:val="001564A4"/>
  </w:style>
  <w:style w:type="character" w:customStyle="1" w:styleId="s15">
    <w:name w:val="s15"/>
    <w:rsid w:val="001564A4"/>
  </w:style>
  <w:style w:type="character" w:customStyle="1" w:styleId="comments">
    <w:name w:val="comments"/>
    <w:rsid w:val="001564A4"/>
  </w:style>
  <w:style w:type="character" w:customStyle="1" w:styleId="afff8">
    <w:name w:val="Отступ основного текста Знак"/>
    <w:rsid w:val="001564A4"/>
    <w:rPr>
      <w:rFonts w:ascii="Times New Roman" w:hAnsi="Times New Roman" w:cs="Times New Roman" w:hint="default"/>
      <w:sz w:val="24"/>
      <w:lang w:eastAsia="ar-SA" w:bidi="ar-SA"/>
    </w:rPr>
  </w:style>
  <w:style w:type="character" w:customStyle="1" w:styleId="c1">
    <w:name w:val="c1"/>
    <w:rsid w:val="001564A4"/>
  </w:style>
  <w:style w:type="character" w:customStyle="1" w:styleId="WW--">
    <w:name w:val="WW-Интернет-ссылка"/>
    <w:rsid w:val="001564A4"/>
    <w:rPr>
      <w:color w:val="0000FF"/>
      <w:u w:val="single"/>
      <w:lang w:val="uz-Cyrl-UZ"/>
    </w:rPr>
  </w:style>
  <w:style w:type="character" w:customStyle="1" w:styleId="c7">
    <w:name w:val="c7"/>
    <w:rsid w:val="001564A4"/>
  </w:style>
  <w:style w:type="character" w:customStyle="1" w:styleId="ListLabel1">
    <w:name w:val="ListLabel 1"/>
    <w:rsid w:val="001564A4"/>
  </w:style>
  <w:style w:type="character" w:customStyle="1" w:styleId="ListLabel2">
    <w:name w:val="ListLabel 2"/>
    <w:rsid w:val="001564A4"/>
  </w:style>
  <w:style w:type="character" w:customStyle="1" w:styleId="ListLabel3">
    <w:name w:val="ListLabel 3"/>
    <w:rsid w:val="001564A4"/>
  </w:style>
  <w:style w:type="character" w:customStyle="1" w:styleId="ListLabel4">
    <w:name w:val="ListLabel 4"/>
    <w:rsid w:val="001564A4"/>
  </w:style>
  <w:style w:type="character" w:customStyle="1" w:styleId="ListLabel5">
    <w:name w:val="ListLabel 5"/>
    <w:rsid w:val="001564A4"/>
  </w:style>
  <w:style w:type="character" w:customStyle="1" w:styleId="ListLabel6">
    <w:name w:val="ListLabel 6"/>
    <w:rsid w:val="001564A4"/>
  </w:style>
  <w:style w:type="character" w:customStyle="1" w:styleId="ListLabel7">
    <w:name w:val="ListLabel 7"/>
    <w:rsid w:val="001564A4"/>
  </w:style>
  <w:style w:type="character" w:customStyle="1" w:styleId="ListLabel8">
    <w:name w:val="ListLabel 8"/>
    <w:rsid w:val="001564A4"/>
  </w:style>
  <w:style w:type="character" w:customStyle="1" w:styleId="ListLabel9">
    <w:name w:val="ListLabel 9"/>
    <w:rsid w:val="001564A4"/>
  </w:style>
  <w:style w:type="character" w:customStyle="1" w:styleId="ListLabel10">
    <w:name w:val="ListLabel 10"/>
    <w:rsid w:val="001564A4"/>
  </w:style>
  <w:style w:type="character" w:customStyle="1" w:styleId="ListLabel11">
    <w:name w:val="ListLabel 11"/>
    <w:rsid w:val="001564A4"/>
  </w:style>
  <w:style w:type="character" w:customStyle="1" w:styleId="ListLabel12">
    <w:name w:val="ListLabel 12"/>
    <w:rsid w:val="001564A4"/>
  </w:style>
  <w:style w:type="character" w:customStyle="1" w:styleId="ListLabel13">
    <w:name w:val="ListLabel 13"/>
    <w:rsid w:val="001564A4"/>
  </w:style>
  <w:style w:type="character" w:customStyle="1" w:styleId="ListLabel14">
    <w:name w:val="ListLabel 14"/>
    <w:rsid w:val="001564A4"/>
  </w:style>
  <w:style w:type="character" w:customStyle="1" w:styleId="ListLabel15">
    <w:name w:val="ListLabel 15"/>
    <w:rsid w:val="001564A4"/>
  </w:style>
  <w:style w:type="character" w:customStyle="1" w:styleId="ListLabel16">
    <w:name w:val="ListLabel 16"/>
    <w:rsid w:val="001564A4"/>
  </w:style>
  <w:style w:type="character" w:customStyle="1" w:styleId="ListLabel17">
    <w:name w:val="ListLabel 17"/>
    <w:rsid w:val="001564A4"/>
  </w:style>
  <w:style w:type="character" w:customStyle="1" w:styleId="ListLabel18">
    <w:name w:val="ListLabel 18"/>
    <w:rsid w:val="001564A4"/>
  </w:style>
  <w:style w:type="character" w:customStyle="1" w:styleId="ListLabel19">
    <w:name w:val="ListLabel 19"/>
    <w:rsid w:val="001564A4"/>
  </w:style>
  <w:style w:type="character" w:customStyle="1" w:styleId="afff9">
    <w:name w:val="Символы концевой сноски"/>
    <w:rsid w:val="001564A4"/>
  </w:style>
  <w:style w:type="character" w:customStyle="1" w:styleId="1d">
    <w:name w:val="Основной текст Знак1"/>
    <w:rsid w:val="001564A4"/>
    <w:rPr>
      <w:rFonts w:ascii="Times New Roman" w:hAnsi="Times New Roman" w:cs="Times New Roman" w:hint="default"/>
      <w:color w:val="00000A"/>
      <w:sz w:val="20"/>
    </w:rPr>
  </w:style>
  <w:style w:type="character" w:customStyle="1" w:styleId="TitleChar">
    <w:name w:val="Title Char"/>
    <w:rsid w:val="001564A4"/>
    <w:rPr>
      <w:rFonts w:ascii="Times New Roman" w:hAnsi="Times New Roman" w:cs="Times New Roman" w:hint="default"/>
      <w:i/>
      <w:iCs w:val="0"/>
      <w:color w:val="00000A"/>
      <w:sz w:val="24"/>
      <w:lang w:val="de-DE" w:eastAsia="fa-IR" w:bidi="fa-IR"/>
    </w:rPr>
  </w:style>
  <w:style w:type="character" w:customStyle="1" w:styleId="SubtitleChar">
    <w:name w:val="Subtitle Char"/>
    <w:rsid w:val="001564A4"/>
    <w:rPr>
      <w:rFonts w:ascii="Arial" w:hAnsi="Arial" w:cs="Arial" w:hint="default"/>
      <w:i/>
      <w:iCs w:val="0"/>
      <w:color w:val="00000A"/>
      <w:sz w:val="28"/>
      <w:lang w:val="de-DE" w:eastAsia="fa-IR" w:bidi="fa-IR"/>
    </w:rPr>
  </w:style>
  <w:style w:type="character" w:customStyle="1" w:styleId="1e">
    <w:name w:val="Текст выноски Знак1"/>
    <w:rsid w:val="001564A4"/>
    <w:rPr>
      <w:rFonts w:ascii="Tahoma" w:hAnsi="Tahoma" w:cs="Tahoma" w:hint="default"/>
      <w:color w:val="00000A"/>
      <w:sz w:val="16"/>
      <w:lang w:val="de-DE" w:eastAsia="fa-IR" w:bidi="fa-IR"/>
    </w:rPr>
  </w:style>
  <w:style w:type="character" w:customStyle="1" w:styleId="213">
    <w:name w:val="Основной текст с отступом 2 Знак1"/>
    <w:rsid w:val="001564A4"/>
    <w:rPr>
      <w:rFonts w:ascii="Times New Roman" w:hAnsi="Times New Roman" w:cs="Times New Roman" w:hint="default"/>
      <w:color w:val="00000A"/>
      <w:lang w:val="de-DE" w:eastAsia="fa-IR" w:bidi="fa-IR"/>
    </w:rPr>
  </w:style>
  <w:style w:type="character" w:customStyle="1" w:styleId="1f">
    <w:name w:val="Текст сноски Знак1"/>
    <w:uiPriority w:val="99"/>
    <w:rsid w:val="001564A4"/>
    <w:rPr>
      <w:rFonts w:ascii="Times New Roman" w:hAnsi="Times New Roman" w:cs="Times New Roman" w:hint="default"/>
      <w:color w:val="00000A"/>
      <w:sz w:val="20"/>
      <w:lang w:val="de-DE" w:eastAsia="fa-IR" w:bidi="fa-IR"/>
    </w:rPr>
  </w:style>
  <w:style w:type="character" w:customStyle="1" w:styleId="1f0">
    <w:name w:val="Верхний колонтитул Знак1"/>
    <w:rsid w:val="001564A4"/>
    <w:rPr>
      <w:rFonts w:ascii="Times New Roman" w:hAnsi="Times New Roman" w:cs="Times New Roman" w:hint="default"/>
      <w:color w:val="00000A"/>
      <w:lang w:val="de-DE" w:eastAsia="fa-IR" w:bidi="fa-IR"/>
    </w:rPr>
  </w:style>
  <w:style w:type="character" w:customStyle="1" w:styleId="1f1">
    <w:name w:val="Нижний колонтитул Знак1"/>
    <w:rsid w:val="001564A4"/>
    <w:rPr>
      <w:rFonts w:ascii="Times New Roman" w:hAnsi="Times New Roman" w:cs="Times New Roman" w:hint="default"/>
      <w:color w:val="00000A"/>
      <w:lang w:val="de-DE" w:eastAsia="fa-IR" w:bidi="fa-IR"/>
    </w:rPr>
  </w:style>
  <w:style w:type="character" w:customStyle="1" w:styleId="1423">
    <w:name w:val="Основной текст (14)23"/>
    <w:rsid w:val="001564A4"/>
    <w:rPr>
      <w:rFonts w:ascii="Times New Roman" w:hAnsi="Times New Roman" w:cs="Times New Roman" w:hint="default"/>
      <w:spacing w:val="0"/>
      <w:sz w:val="20"/>
    </w:rPr>
  </w:style>
  <w:style w:type="character" w:customStyle="1" w:styleId="1416pt">
    <w:name w:val="Основной текст (14) + Интервал 16 pt"/>
    <w:rsid w:val="001564A4"/>
    <w:rPr>
      <w:rFonts w:ascii="Times New Roman" w:hAnsi="Times New Roman" w:cs="Times New Roman" w:hint="default"/>
      <w:spacing w:val="320"/>
      <w:sz w:val="20"/>
    </w:rPr>
  </w:style>
  <w:style w:type="character" w:customStyle="1" w:styleId="727">
    <w:name w:val="Основной текст (7)27"/>
    <w:rsid w:val="001564A4"/>
    <w:rPr>
      <w:rFonts w:ascii="Times New Roman" w:hAnsi="Times New Roman" w:cs="Times New Roman" w:hint="default"/>
      <w:spacing w:val="0"/>
      <w:sz w:val="19"/>
    </w:rPr>
  </w:style>
  <w:style w:type="character" w:customStyle="1" w:styleId="158">
    <w:name w:val="Основной текст (15)8"/>
    <w:rsid w:val="001564A4"/>
    <w:rPr>
      <w:rFonts w:ascii="Times New Roman" w:hAnsi="Times New Roman" w:cs="Times New Roman" w:hint="default"/>
      <w:i/>
      <w:iCs w:val="0"/>
      <w:spacing w:val="0"/>
      <w:sz w:val="19"/>
    </w:rPr>
  </w:style>
  <w:style w:type="character" w:customStyle="1" w:styleId="s6">
    <w:name w:val="s6"/>
    <w:rsid w:val="001564A4"/>
  </w:style>
  <w:style w:type="character" w:customStyle="1" w:styleId="WW-2">
    <w:name w:val="WW-Символы концевой сноски"/>
    <w:rsid w:val="001564A4"/>
  </w:style>
  <w:style w:type="character" w:customStyle="1" w:styleId="Standard1">
    <w:name w:val="Standard Знак1"/>
    <w:rsid w:val="001564A4"/>
    <w:rPr>
      <w:rFonts w:ascii="Arial" w:eastAsia="SimSun" w:hAnsi="Arial" w:cs="Arial" w:hint="default"/>
      <w:kern w:val="2"/>
      <w:sz w:val="24"/>
    </w:rPr>
  </w:style>
  <w:style w:type="character" w:customStyle="1" w:styleId="afffa">
    <w:name w:val="Осн_текст Знак"/>
    <w:rsid w:val="001564A4"/>
    <w:rPr>
      <w:rFonts w:ascii="Courier New" w:hAnsi="Courier New" w:cs="Courier New" w:hint="default"/>
      <w:spacing w:val="-14"/>
      <w:sz w:val="24"/>
    </w:rPr>
  </w:style>
  <w:style w:type="character" w:customStyle="1" w:styleId="12">
    <w:name w:val="Подзаголовок Знак1"/>
    <w:basedOn w:val="a0"/>
    <w:link w:val="af5"/>
    <w:uiPriority w:val="11"/>
    <w:locked/>
    <w:rsid w:val="001564A4"/>
    <w:rPr>
      <w:rFonts w:ascii="Cambria" w:eastAsia="Times New Roman" w:hAnsi="Cambria" w:cs="Times New Roman"/>
      <w:color w:val="00000A"/>
      <w:kern w:val="2"/>
      <w:sz w:val="24"/>
      <w:szCs w:val="20"/>
      <w:lang w:eastAsia="ar-SA"/>
    </w:rPr>
  </w:style>
  <w:style w:type="character" w:customStyle="1" w:styleId="-">
    <w:name w:val="Интернет-ссылка"/>
    <w:basedOn w:val="a0"/>
    <w:rsid w:val="001564A4"/>
    <w:rPr>
      <w:rFonts w:ascii="Times New Roman" w:hAnsi="Times New Roman" w:cs="Times New Roman" w:hint="default"/>
      <w:color w:val="0000FF"/>
      <w:u w:val="single"/>
      <w:lang w:val="uz-Cyrl-UZ" w:eastAsia="uz-Cyrl-UZ"/>
    </w:rPr>
  </w:style>
  <w:style w:type="character" w:customStyle="1" w:styleId="afffb">
    <w:name w:val="Выделение жирным"/>
    <w:basedOn w:val="a0"/>
    <w:rsid w:val="001564A4"/>
    <w:rPr>
      <w:rFonts w:ascii="Times New Roman" w:hAnsi="Times New Roman" w:cs="Times New Roman" w:hint="default"/>
      <w:b/>
      <w:bCs/>
    </w:rPr>
  </w:style>
  <w:style w:type="character" w:customStyle="1" w:styleId="afffc">
    <w:name w:val="Привязка сноски"/>
    <w:rsid w:val="001564A4"/>
    <w:rPr>
      <w:vertAlign w:val="superscript"/>
    </w:rPr>
  </w:style>
  <w:style w:type="character" w:customStyle="1" w:styleId="afffd">
    <w:name w:val="Привязка концевой сноски"/>
    <w:rsid w:val="001564A4"/>
    <w:rPr>
      <w:vertAlign w:val="superscript"/>
    </w:rPr>
  </w:style>
  <w:style w:type="table" w:styleId="afffe">
    <w:name w:val="Table Grid"/>
    <w:basedOn w:val="a1"/>
    <w:uiPriority w:val="59"/>
    <w:rsid w:val="001564A4"/>
    <w:pPr>
      <w:spacing w:after="0" w:line="240" w:lineRule="auto"/>
    </w:pPr>
    <w:rPr>
      <w:rFonts w:ascii="Calibri" w:eastAsia="Times New Roman" w:hAnsi="Calibri"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719">
      <w:bodyDiv w:val="1"/>
      <w:marLeft w:val="0"/>
      <w:marRight w:val="0"/>
      <w:marTop w:val="0"/>
      <w:marBottom w:val="0"/>
      <w:divBdr>
        <w:top w:val="none" w:sz="0" w:space="0" w:color="auto"/>
        <w:left w:val="none" w:sz="0" w:space="0" w:color="auto"/>
        <w:bottom w:val="none" w:sz="0" w:space="0" w:color="auto"/>
        <w:right w:val="none" w:sz="0" w:space="0" w:color="auto"/>
      </w:divBdr>
    </w:div>
    <w:div w:id="9532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02913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144</Pages>
  <Words>37627</Words>
  <Characters>214479</Characters>
  <Application>Microsoft Office Word</Application>
  <DocSecurity>0</DocSecurity>
  <Lines>1787</Lines>
  <Paragraphs>503</Paragraphs>
  <ScaleCrop>false</ScaleCrop>
  <Company/>
  <LinksUpToDate>false</LinksUpToDate>
  <CharactersWithSpaces>251603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asus2703eldo@outlook.com</dc:creator>
  <cp:keywords/>
  <dc:description/>
  <cp:lastModifiedBy>asus2703eldo@outlook.com</cp:lastModifiedBy>
  <cp:revision>4</cp:revision>
  <dcterms:created xsi:type="dcterms:W3CDTF">2019-01-31T14:02:00Z</dcterms:created>
  <dcterms:modified xsi:type="dcterms:W3CDTF">2019-01-31T15:21:00Z</dcterms:modified>
</cp:coreProperties>
</file>