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B82D" w14:textId="77777777" w:rsidR="00982B46" w:rsidRP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4"/>
          <w:szCs w:val="24"/>
          <w:lang w:eastAsia="en-US"/>
        </w:rPr>
      </w:pPr>
      <w:r w:rsidRPr="00982B46">
        <w:rPr>
          <w:rFonts w:asciiTheme="minorHAnsi" w:eastAsiaTheme="minorHAnsi" w:hAnsiTheme="minorHAnsi" w:cstheme="minorBidi"/>
          <w:b/>
          <w:color w:val="auto"/>
          <w:kern w:val="0"/>
          <w:sz w:val="24"/>
          <w:szCs w:val="24"/>
          <w:lang w:eastAsia="en-US"/>
        </w:rPr>
        <w:t>Муниципальное общеобразовательное учреждение</w:t>
      </w:r>
    </w:p>
    <w:p w14:paraId="744B8D68" w14:textId="77777777" w:rsidR="00982B46" w:rsidRP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4"/>
          <w:szCs w:val="24"/>
          <w:lang w:eastAsia="en-US"/>
        </w:rPr>
      </w:pPr>
      <w:r w:rsidRPr="00982B46">
        <w:rPr>
          <w:rFonts w:asciiTheme="minorHAnsi" w:eastAsiaTheme="minorHAnsi" w:hAnsiTheme="minorHAnsi" w:cstheme="minorBidi"/>
          <w:b/>
          <w:color w:val="auto"/>
          <w:kern w:val="0"/>
          <w:sz w:val="24"/>
          <w:szCs w:val="24"/>
          <w:lang w:eastAsia="en-US"/>
        </w:rPr>
        <w:t xml:space="preserve">Першинская основная школа </w:t>
      </w:r>
      <w:proofErr w:type="spellStart"/>
      <w:r w:rsidRPr="00982B46">
        <w:rPr>
          <w:rFonts w:asciiTheme="minorHAnsi" w:eastAsiaTheme="minorHAnsi" w:hAnsiTheme="minorHAnsi" w:cstheme="minorBidi"/>
          <w:b/>
          <w:color w:val="auto"/>
          <w:kern w:val="0"/>
          <w:sz w:val="24"/>
          <w:szCs w:val="24"/>
          <w:lang w:eastAsia="en-US"/>
        </w:rPr>
        <w:t>Тутаевского</w:t>
      </w:r>
      <w:proofErr w:type="spellEnd"/>
      <w:r w:rsidRPr="00982B46">
        <w:rPr>
          <w:rFonts w:asciiTheme="minorHAnsi" w:eastAsiaTheme="minorHAnsi" w:hAnsiTheme="minorHAnsi" w:cstheme="minorBidi"/>
          <w:b/>
          <w:color w:val="auto"/>
          <w:kern w:val="0"/>
          <w:sz w:val="24"/>
          <w:szCs w:val="24"/>
          <w:lang w:eastAsia="en-US"/>
        </w:rPr>
        <w:t xml:space="preserve"> района Ярославской области</w:t>
      </w:r>
    </w:p>
    <w:p w14:paraId="117CC0C0"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79FB43DD"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37676561"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r w:rsidRPr="00982B46">
        <w:rPr>
          <w:rFonts w:asciiTheme="minorHAnsi" w:eastAsiaTheme="minorHAnsi" w:hAnsiTheme="minorHAnsi" w:cstheme="minorBidi"/>
          <w:color w:val="auto"/>
          <w:kern w:val="0"/>
          <w:lang w:eastAsia="en-US"/>
        </w:rPr>
        <w:t xml:space="preserve">                                                                                                                         Утверждаю</w:t>
      </w:r>
    </w:p>
    <w:p w14:paraId="14A909E4"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r w:rsidRPr="00982B46">
        <w:rPr>
          <w:rFonts w:asciiTheme="minorHAnsi" w:eastAsiaTheme="minorHAnsi" w:hAnsiTheme="minorHAnsi" w:cstheme="minorBidi"/>
          <w:color w:val="auto"/>
          <w:kern w:val="0"/>
          <w:lang w:eastAsia="en-US"/>
        </w:rPr>
        <w:t xml:space="preserve">                                                                                                                          Директор школы</w:t>
      </w:r>
    </w:p>
    <w:p w14:paraId="33ED2687"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r w:rsidRPr="00982B46">
        <w:rPr>
          <w:rFonts w:asciiTheme="minorHAnsi" w:eastAsiaTheme="minorHAnsi" w:hAnsiTheme="minorHAnsi" w:cstheme="minorBidi"/>
          <w:color w:val="auto"/>
          <w:kern w:val="0"/>
          <w:lang w:eastAsia="en-US"/>
        </w:rPr>
        <w:t xml:space="preserve">                                                                                                                         </w:t>
      </w:r>
      <w:proofErr w:type="spellStart"/>
      <w:r w:rsidRPr="00982B46">
        <w:rPr>
          <w:rFonts w:asciiTheme="minorHAnsi" w:eastAsiaTheme="minorHAnsi" w:hAnsiTheme="minorHAnsi" w:cstheme="minorBidi"/>
          <w:color w:val="auto"/>
          <w:kern w:val="0"/>
          <w:lang w:eastAsia="en-US"/>
        </w:rPr>
        <w:t>Филипенкова</w:t>
      </w:r>
      <w:proofErr w:type="spellEnd"/>
      <w:r w:rsidRPr="00982B46">
        <w:rPr>
          <w:rFonts w:asciiTheme="minorHAnsi" w:eastAsiaTheme="minorHAnsi" w:hAnsiTheme="minorHAnsi" w:cstheme="minorBidi"/>
          <w:color w:val="auto"/>
          <w:kern w:val="0"/>
          <w:lang w:eastAsia="en-US"/>
        </w:rPr>
        <w:t xml:space="preserve"> Н.А. ______________</w:t>
      </w:r>
    </w:p>
    <w:p w14:paraId="2BEBD373"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r w:rsidRPr="00982B46">
        <w:rPr>
          <w:rFonts w:asciiTheme="minorHAnsi" w:eastAsiaTheme="minorHAnsi" w:hAnsiTheme="minorHAnsi" w:cstheme="minorBidi"/>
          <w:color w:val="auto"/>
          <w:kern w:val="0"/>
          <w:lang w:eastAsia="en-US"/>
        </w:rPr>
        <w:t xml:space="preserve">                                                                                                                          «_____» ______________________</w:t>
      </w:r>
    </w:p>
    <w:p w14:paraId="111BA46B"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r w:rsidRPr="00982B46">
        <w:rPr>
          <w:rFonts w:asciiTheme="minorHAnsi" w:eastAsiaTheme="minorHAnsi" w:hAnsiTheme="minorHAnsi" w:cstheme="minorBidi"/>
          <w:color w:val="auto"/>
          <w:kern w:val="0"/>
          <w:lang w:eastAsia="en-US"/>
        </w:rPr>
        <w:t xml:space="preserve">                                                                                                                          Приказ № ____________________ </w:t>
      </w:r>
    </w:p>
    <w:p w14:paraId="6C7F54D7"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6BE6B03E"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0C042959"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16B2E153" w14:textId="77777777" w:rsidR="00982B46" w:rsidRPr="00982B46" w:rsidRDefault="00982B46" w:rsidP="00982B46">
      <w:pPr>
        <w:suppressAutoHyphens w:val="0"/>
        <w:autoSpaceDN/>
        <w:spacing w:after="160" w:line="259" w:lineRule="auto"/>
        <w:rPr>
          <w:rFonts w:asciiTheme="minorHAnsi" w:eastAsiaTheme="minorHAnsi" w:hAnsiTheme="minorHAnsi" w:cstheme="minorBidi"/>
          <w:color w:val="auto"/>
          <w:kern w:val="0"/>
          <w:lang w:eastAsia="en-US"/>
        </w:rPr>
      </w:pPr>
    </w:p>
    <w:p w14:paraId="677AE426" w14:textId="77777777" w:rsidR="00982B46" w:rsidRP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982B46">
        <w:rPr>
          <w:rFonts w:asciiTheme="minorHAnsi" w:eastAsiaTheme="minorHAnsi" w:hAnsiTheme="minorHAnsi" w:cstheme="minorBidi"/>
          <w:b/>
          <w:color w:val="auto"/>
          <w:kern w:val="0"/>
          <w:sz w:val="28"/>
          <w:szCs w:val="28"/>
          <w:lang w:eastAsia="en-US"/>
        </w:rPr>
        <w:t>Адаптированная основная общеобразовательная программа образования</w:t>
      </w:r>
    </w:p>
    <w:p w14:paraId="708F6C14" w14:textId="77777777" w:rsidR="00982B46" w:rsidRP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982B46">
        <w:rPr>
          <w:rFonts w:asciiTheme="minorHAnsi" w:eastAsiaTheme="minorHAnsi" w:hAnsiTheme="minorHAnsi" w:cstheme="minorBidi"/>
          <w:b/>
          <w:color w:val="auto"/>
          <w:kern w:val="0"/>
          <w:sz w:val="28"/>
          <w:szCs w:val="28"/>
          <w:lang w:eastAsia="en-US"/>
        </w:rPr>
        <w:t>обучающихся с умственной отсталостью</w:t>
      </w:r>
    </w:p>
    <w:p w14:paraId="49323925" w14:textId="77777777" w:rsidR="00982B46" w:rsidRP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982B46">
        <w:rPr>
          <w:rFonts w:asciiTheme="minorHAnsi" w:eastAsiaTheme="minorHAnsi" w:hAnsiTheme="minorHAnsi" w:cstheme="minorBidi"/>
          <w:b/>
          <w:color w:val="auto"/>
          <w:kern w:val="0"/>
          <w:sz w:val="28"/>
          <w:szCs w:val="28"/>
          <w:lang w:eastAsia="en-US"/>
        </w:rPr>
        <w:t>(интеллектуальными нарушениями)</w:t>
      </w:r>
    </w:p>
    <w:p w14:paraId="26C72047" w14:textId="4ABB6524" w:rsidR="00982B46" w:rsidRDefault="00982B46"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r w:rsidRPr="00982B46">
        <w:rPr>
          <w:rFonts w:asciiTheme="minorHAnsi" w:eastAsiaTheme="minorHAnsi" w:hAnsiTheme="minorHAnsi" w:cstheme="minorBidi"/>
          <w:b/>
          <w:color w:val="auto"/>
          <w:kern w:val="0"/>
          <w:sz w:val="28"/>
          <w:szCs w:val="28"/>
          <w:lang w:eastAsia="en-US"/>
        </w:rPr>
        <w:t>Вариант 1</w:t>
      </w:r>
    </w:p>
    <w:p w14:paraId="1223EAAD" w14:textId="06EEA519"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0C40770B" w14:textId="20239500"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1017D6BA" w14:textId="7D955A1C"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65AEDB61" w14:textId="00231825"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5D61F93D" w14:textId="12A3830A"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25E6CB62" w14:textId="221543A6"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24D0F100" w14:textId="7EBA6197"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4F3EE0D4" w14:textId="3A441256"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6080479B" w14:textId="3447E166"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449EC299" w14:textId="199C386F"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192DAD6E" w14:textId="086303CB" w:rsidR="005B5BA9"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59954A60" w14:textId="77777777" w:rsidR="005B5BA9" w:rsidRPr="00982B46" w:rsidRDefault="005B5BA9" w:rsidP="00982B46">
      <w:pPr>
        <w:suppressAutoHyphens w:val="0"/>
        <w:autoSpaceDN/>
        <w:spacing w:after="160" w:line="259" w:lineRule="auto"/>
        <w:jc w:val="center"/>
        <w:rPr>
          <w:rFonts w:asciiTheme="minorHAnsi" w:eastAsiaTheme="minorHAnsi" w:hAnsiTheme="minorHAnsi" w:cstheme="minorBidi"/>
          <w:b/>
          <w:color w:val="auto"/>
          <w:kern w:val="0"/>
          <w:sz w:val="28"/>
          <w:szCs w:val="28"/>
          <w:lang w:eastAsia="en-US"/>
        </w:rPr>
      </w:pPr>
    </w:p>
    <w:p w14:paraId="6458B314" w14:textId="77777777" w:rsidR="005B5BA9" w:rsidRDefault="005B5BA9" w:rsidP="005B5BA9">
      <w:pPr>
        <w:jc w:val="center"/>
        <w:rPr>
          <w:rFonts w:ascii="Times New Roman" w:hAnsi="Times New Roman" w:cs="Times New Roman"/>
          <w:b/>
          <w:sz w:val="28"/>
        </w:rPr>
      </w:pPr>
      <w:r>
        <w:rPr>
          <w:rFonts w:ascii="Times New Roman" w:hAnsi="Times New Roman" w:cs="Times New Roman"/>
          <w:b/>
          <w:sz w:val="28"/>
        </w:rPr>
        <w:lastRenderedPageBreak/>
        <w:t>ОГЛАВЛЕНИЕ</w:t>
      </w:r>
    </w:p>
    <w:p w14:paraId="39DAEB0B" w14:textId="77777777" w:rsidR="005B5BA9" w:rsidRDefault="005B5BA9" w:rsidP="005B5BA9">
      <w:pPr>
        <w:jc w:val="center"/>
        <w:rPr>
          <w:rFonts w:ascii="Times New Roman" w:hAnsi="Times New Roman" w:cs="Times New Roman"/>
          <w:b/>
          <w:sz w:val="28"/>
        </w:rPr>
      </w:pPr>
    </w:p>
    <w:tbl>
      <w:tblPr>
        <w:tblW w:w="9930" w:type="dxa"/>
        <w:tblInd w:w="-176" w:type="dxa"/>
        <w:tblLayout w:type="fixed"/>
        <w:tblLook w:val="04A0" w:firstRow="1" w:lastRow="0" w:firstColumn="1" w:lastColumn="0" w:noHBand="0" w:noVBand="1"/>
      </w:tblPr>
      <w:tblGrid>
        <w:gridCol w:w="9222"/>
        <w:gridCol w:w="708"/>
      </w:tblGrid>
      <w:tr w:rsidR="005B5BA9" w14:paraId="4CCAF5C3" w14:textId="77777777" w:rsidTr="005B5BA9">
        <w:tc>
          <w:tcPr>
            <w:tcW w:w="9215" w:type="dxa"/>
          </w:tcPr>
          <w:p w14:paraId="1E77EA9A" w14:textId="77777777" w:rsidR="005B5BA9" w:rsidRDefault="005B5BA9">
            <w:pPr>
              <w:pStyle w:val="aff"/>
              <w:spacing w:line="276" w:lineRule="auto"/>
              <w:rPr>
                <w:rFonts w:ascii="Times New Roman" w:hAnsi="Times New Roman"/>
                <w:b/>
                <w:sz w:val="28"/>
              </w:rPr>
            </w:pPr>
            <w:r>
              <w:rPr>
                <w:rFonts w:ascii="Times New Roman" w:hAnsi="Times New Roman"/>
                <w:b/>
                <w:sz w:val="28"/>
              </w:rPr>
              <w:t>1.ОБЩИЕ ПОЛОЖЕНИЯ</w:t>
            </w:r>
            <w:r>
              <w:rPr>
                <w:rFonts w:ascii="Times New Roman" w:hAnsi="Times New Roman"/>
                <w:b/>
                <w:sz w:val="28"/>
              </w:rPr>
              <w:tab/>
            </w:r>
          </w:p>
          <w:p w14:paraId="796FD51B" w14:textId="77777777" w:rsidR="005B5BA9" w:rsidRDefault="005B5BA9">
            <w:pPr>
              <w:pStyle w:val="aff"/>
              <w:spacing w:line="276" w:lineRule="auto"/>
              <w:rPr>
                <w:rFonts w:ascii="Times New Roman" w:hAnsi="Times New Roman"/>
                <w:b/>
                <w:sz w:val="28"/>
              </w:rPr>
            </w:pPr>
          </w:p>
        </w:tc>
        <w:tc>
          <w:tcPr>
            <w:tcW w:w="708" w:type="dxa"/>
          </w:tcPr>
          <w:p w14:paraId="524F71BB" w14:textId="4783519B" w:rsidR="005B5BA9" w:rsidRDefault="005B5BA9">
            <w:pPr>
              <w:pStyle w:val="aff"/>
              <w:spacing w:line="276" w:lineRule="auto"/>
              <w:jc w:val="right"/>
              <w:rPr>
                <w:rFonts w:ascii="Times New Roman" w:hAnsi="Times New Roman"/>
                <w:b/>
                <w:sz w:val="28"/>
              </w:rPr>
            </w:pPr>
          </w:p>
        </w:tc>
      </w:tr>
      <w:tr w:rsidR="005B5BA9" w14:paraId="1F9DED16" w14:textId="77777777" w:rsidTr="005B5BA9">
        <w:tc>
          <w:tcPr>
            <w:tcW w:w="9215" w:type="dxa"/>
          </w:tcPr>
          <w:p w14:paraId="28B24537" w14:textId="77777777" w:rsidR="005B5BA9" w:rsidRDefault="005B5BA9" w:rsidP="005B5BA9">
            <w:pPr>
              <w:pStyle w:val="aff"/>
              <w:spacing w:line="276" w:lineRule="auto"/>
              <w:rPr>
                <w:rFonts w:ascii="Times New Roman" w:hAnsi="Times New Roman"/>
                <w:b/>
                <w:sz w:val="28"/>
              </w:rPr>
            </w:pPr>
          </w:p>
        </w:tc>
        <w:tc>
          <w:tcPr>
            <w:tcW w:w="708" w:type="dxa"/>
          </w:tcPr>
          <w:p w14:paraId="1E683AA1" w14:textId="13DE8D70" w:rsidR="005B5BA9" w:rsidRDefault="005B5BA9">
            <w:pPr>
              <w:pStyle w:val="aff"/>
              <w:spacing w:line="276" w:lineRule="auto"/>
              <w:jc w:val="right"/>
              <w:rPr>
                <w:rFonts w:ascii="Times New Roman" w:hAnsi="Times New Roman"/>
                <w:b/>
                <w:sz w:val="28"/>
              </w:rPr>
            </w:pPr>
          </w:p>
        </w:tc>
      </w:tr>
      <w:tr w:rsidR="005B5BA9" w14:paraId="27D274B0" w14:textId="77777777" w:rsidTr="005B5BA9">
        <w:tc>
          <w:tcPr>
            <w:tcW w:w="9215" w:type="dxa"/>
            <w:hideMark/>
          </w:tcPr>
          <w:p w14:paraId="089D1A1F" w14:textId="77777777" w:rsidR="005B5BA9" w:rsidRDefault="005B5BA9">
            <w:pPr>
              <w:pStyle w:val="aff"/>
              <w:spacing w:line="276" w:lineRule="auto"/>
              <w:ind w:left="34"/>
              <w:rPr>
                <w:rFonts w:ascii="Times New Roman" w:hAnsi="Times New Roman"/>
                <w:b/>
                <w:sz w:val="28"/>
              </w:rPr>
            </w:pPr>
            <w:r>
              <w:rPr>
                <w:rFonts w:ascii="Times New Roman" w:hAnsi="Times New Roman"/>
                <w:b/>
                <w:sz w:val="28"/>
              </w:rPr>
              <w:t>2.1. Целевой раздел</w:t>
            </w:r>
          </w:p>
        </w:tc>
        <w:tc>
          <w:tcPr>
            <w:tcW w:w="708" w:type="dxa"/>
          </w:tcPr>
          <w:p w14:paraId="0DFFC26C" w14:textId="5BE4CB44" w:rsidR="005B5BA9" w:rsidRDefault="005B5BA9">
            <w:pPr>
              <w:pStyle w:val="aff"/>
              <w:spacing w:line="276" w:lineRule="auto"/>
              <w:jc w:val="right"/>
              <w:rPr>
                <w:rFonts w:ascii="Times New Roman" w:hAnsi="Times New Roman"/>
                <w:b/>
                <w:sz w:val="28"/>
              </w:rPr>
            </w:pPr>
          </w:p>
        </w:tc>
      </w:tr>
      <w:tr w:rsidR="005B5BA9" w14:paraId="071D7C0B" w14:textId="77777777" w:rsidTr="005B5BA9">
        <w:tc>
          <w:tcPr>
            <w:tcW w:w="9215" w:type="dxa"/>
            <w:hideMark/>
          </w:tcPr>
          <w:p w14:paraId="4FD35A67"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2.1.1. Пояснительная записка</w:t>
            </w:r>
          </w:p>
        </w:tc>
        <w:tc>
          <w:tcPr>
            <w:tcW w:w="708" w:type="dxa"/>
          </w:tcPr>
          <w:p w14:paraId="7A4012C8" w14:textId="7356D7C7" w:rsidR="005B5BA9" w:rsidRDefault="005B5BA9">
            <w:pPr>
              <w:pStyle w:val="aff"/>
              <w:spacing w:line="276" w:lineRule="auto"/>
              <w:jc w:val="right"/>
              <w:rPr>
                <w:rFonts w:ascii="Times New Roman" w:hAnsi="Times New Roman"/>
                <w:sz w:val="28"/>
              </w:rPr>
            </w:pPr>
          </w:p>
        </w:tc>
      </w:tr>
      <w:tr w:rsidR="005B5BA9" w14:paraId="07302773" w14:textId="77777777" w:rsidTr="005B5BA9">
        <w:tc>
          <w:tcPr>
            <w:tcW w:w="9215" w:type="dxa"/>
            <w:hideMark/>
          </w:tcPr>
          <w:p w14:paraId="112C6F5E" w14:textId="77777777" w:rsidR="005B5BA9" w:rsidRDefault="005B5BA9">
            <w:pPr>
              <w:pStyle w:val="aff"/>
              <w:spacing w:line="276" w:lineRule="auto"/>
              <w:ind w:left="460"/>
              <w:rPr>
                <w:rFonts w:ascii="Times New Roman" w:hAnsi="Times New Roman"/>
                <w:sz w:val="28"/>
              </w:rPr>
            </w:pPr>
            <w:r>
              <w:rPr>
                <w:rFonts w:ascii="Times New Roman" w:hAnsi="Times New Roman"/>
                <w:sz w:val="28"/>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70B9138E" w14:textId="65A0D298" w:rsidR="005B5BA9" w:rsidRDefault="005B5BA9">
            <w:pPr>
              <w:pStyle w:val="aff"/>
              <w:spacing w:line="276" w:lineRule="auto"/>
              <w:jc w:val="right"/>
              <w:rPr>
                <w:rFonts w:ascii="Times New Roman" w:hAnsi="Times New Roman"/>
                <w:sz w:val="28"/>
              </w:rPr>
            </w:pPr>
          </w:p>
        </w:tc>
      </w:tr>
      <w:tr w:rsidR="005B5BA9" w14:paraId="0977A5A8" w14:textId="77777777" w:rsidTr="005B5BA9">
        <w:tc>
          <w:tcPr>
            <w:tcW w:w="9215" w:type="dxa"/>
          </w:tcPr>
          <w:p w14:paraId="5D6619CD"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30F8C210" w14:textId="77777777" w:rsidR="005B5BA9" w:rsidRDefault="005B5BA9">
            <w:pPr>
              <w:pStyle w:val="aff"/>
              <w:spacing w:line="276" w:lineRule="auto"/>
              <w:ind w:left="460"/>
              <w:rPr>
                <w:rFonts w:ascii="Times New Roman" w:hAnsi="Times New Roman"/>
                <w:sz w:val="28"/>
              </w:rPr>
            </w:pPr>
          </w:p>
        </w:tc>
        <w:tc>
          <w:tcPr>
            <w:tcW w:w="708" w:type="dxa"/>
          </w:tcPr>
          <w:p w14:paraId="5239AB90" w14:textId="65BC013C" w:rsidR="005B5BA9" w:rsidRDefault="005B5BA9">
            <w:pPr>
              <w:pStyle w:val="aff"/>
              <w:spacing w:line="276" w:lineRule="auto"/>
              <w:jc w:val="right"/>
              <w:rPr>
                <w:rFonts w:ascii="Times New Roman" w:hAnsi="Times New Roman"/>
                <w:sz w:val="28"/>
              </w:rPr>
            </w:pPr>
          </w:p>
        </w:tc>
      </w:tr>
      <w:tr w:rsidR="005B5BA9" w14:paraId="4D68E7AA" w14:textId="77777777" w:rsidTr="005B5BA9">
        <w:tc>
          <w:tcPr>
            <w:tcW w:w="9215" w:type="dxa"/>
            <w:hideMark/>
          </w:tcPr>
          <w:p w14:paraId="4E1AD88D" w14:textId="77777777" w:rsidR="005B5BA9" w:rsidRDefault="005B5BA9">
            <w:pPr>
              <w:pStyle w:val="aff"/>
              <w:spacing w:line="276" w:lineRule="auto"/>
              <w:ind w:left="34"/>
              <w:rPr>
                <w:rFonts w:ascii="Times New Roman" w:hAnsi="Times New Roman"/>
                <w:b/>
                <w:sz w:val="28"/>
              </w:rPr>
            </w:pPr>
            <w:r>
              <w:rPr>
                <w:rFonts w:ascii="Times New Roman" w:hAnsi="Times New Roman"/>
                <w:b/>
                <w:sz w:val="28"/>
              </w:rPr>
              <w:t>2.2. Содержательный раздел</w:t>
            </w:r>
          </w:p>
        </w:tc>
        <w:tc>
          <w:tcPr>
            <w:tcW w:w="708" w:type="dxa"/>
          </w:tcPr>
          <w:p w14:paraId="76F26DBD" w14:textId="788849D6" w:rsidR="005B5BA9" w:rsidRDefault="005B5BA9">
            <w:pPr>
              <w:pStyle w:val="aff"/>
              <w:spacing w:line="276" w:lineRule="auto"/>
              <w:jc w:val="right"/>
              <w:rPr>
                <w:rFonts w:ascii="Times New Roman" w:hAnsi="Times New Roman"/>
                <w:b/>
                <w:sz w:val="28"/>
              </w:rPr>
            </w:pPr>
          </w:p>
        </w:tc>
      </w:tr>
      <w:tr w:rsidR="005B5BA9" w14:paraId="4A3A5D74" w14:textId="77777777" w:rsidTr="005B5BA9">
        <w:tc>
          <w:tcPr>
            <w:tcW w:w="9215" w:type="dxa"/>
            <w:hideMark/>
          </w:tcPr>
          <w:p w14:paraId="4C8C5646"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2.2.1. Программа формирования базовых учебных действий</w:t>
            </w:r>
          </w:p>
        </w:tc>
        <w:tc>
          <w:tcPr>
            <w:tcW w:w="708" w:type="dxa"/>
          </w:tcPr>
          <w:p w14:paraId="3ED69C63" w14:textId="1F859E4A" w:rsidR="005B5BA9" w:rsidRDefault="005B5BA9">
            <w:pPr>
              <w:pStyle w:val="aff"/>
              <w:spacing w:line="276" w:lineRule="auto"/>
              <w:jc w:val="right"/>
              <w:rPr>
                <w:rFonts w:ascii="Times New Roman" w:hAnsi="Times New Roman"/>
                <w:sz w:val="28"/>
              </w:rPr>
            </w:pPr>
          </w:p>
        </w:tc>
      </w:tr>
      <w:tr w:rsidR="005B5BA9" w14:paraId="7C62DB15" w14:textId="77777777" w:rsidTr="005B5BA9">
        <w:tc>
          <w:tcPr>
            <w:tcW w:w="9215" w:type="dxa"/>
            <w:hideMark/>
          </w:tcPr>
          <w:p w14:paraId="3C1FFCAA"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2.2.2. Программы учебных предметов, курсов коррекционно-развивающей области</w:t>
            </w:r>
          </w:p>
        </w:tc>
        <w:tc>
          <w:tcPr>
            <w:tcW w:w="708" w:type="dxa"/>
          </w:tcPr>
          <w:p w14:paraId="322CD136" w14:textId="641646FC" w:rsidR="005B5BA9" w:rsidRDefault="005B5BA9">
            <w:pPr>
              <w:pStyle w:val="aff"/>
              <w:spacing w:line="276" w:lineRule="auto"/>
              <w:jc w:val="right"/>
              <w:rPr>
                <w:rFonts w:ascii="Times New Roman" w:hAnsi="Times New Roman"/>
                <w:sz w:val="28"/>
              </w:rPr>
            </w:pPr>
          </w:p>
        </w:tc>
      </w:tr>
      <w:tr w:rsidR="005B5BA9" w14:paraId="43EEC2B5" w14:textId="77777777" w:rsidTr="005B5BA9">
        <w:tc>
          <w:tcPr>
            <w:tcW w:w="9215" w:type="dxa"/>
            <w:hideMark/>
          </w:tcPr>
          <w:p w14:paraId="777BA5FE"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2.2.3. Программа духовно-нравственного развития</w:t>
            </w:r>
          </w:p>
        </w:tc>
        <w:tc>
          <w:tcPr>
            <w:tcW w:w="708" w:type="dxa"/>
          </w:tcPr>
          <w:p w14:paraId="5D9BFABB" w14:textId="45AE240A" w:rsidR="005B5BA9" w:rsidRDefault="005B5BA9">
            <w:pPr>
              <w:pStyle w:val="aff"/>
              <w:spacing w:line="276" w:lineRule="auto"/>
              <w:jc w:val="right"/>
              <w:rPr>
                <w:rFonts w:ascii="Times New Roman" w:hAnsi="Times New Roman"/>
                <w:sz w:val="28"/>
              </w:rPr>
            </w:pPr>
          </w:p>
        </w:tc>
      </w:tr>
      <w:tr w:rsidR="005B5BA9" w14:paraId="5C4A324B" w14:textId="77777777" w:rsidTr="005B5BA9">
        <w:tc>
          <w:tcPr>
            <w:tcW w:w="9215" w:type="dxa"/>
            <w:hideMark/>
          </w:tcPr>
          <w:p w14:paraId="39B06D60"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14:paraId="4060CAA0" w14:textId="44A95C17" w:rsidR="005B5BA9" w:rsidRDefault="005B5BA9">
            <w:pPr>
              <w:pStyle w:val="aff"/>
              <w:spacing w:line="276" w:lineRule="auto"/>
              <w:jc w:val="right"/>
              <w:rPr>
                <w:rFonts w:ascii="Times New Roman" w:hAnsi="Times New Roman"/>
                <w:sz w:val="28"/>
              </w:rPr>
            </w:pPr>
          </w:p>
        </w:tc>
      </w:tr>
      <w:tr w:rsidR="005B5BA9" w14:paraId="0AC2E77E" w14:textId="77777777" w:rsidTr="005B5BA9">
        <w:tc>
          <w:tcPr>
            <w:tcW w:w="9215" w:type="dxa"/>
            <w:hideMark/>
          </w:tcPr>
          <w:p w14:paraId="25783CBE"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2.2.5. Программа коррекционной работы</w:t>
            </w:r>
          </w:p>
        </w:tc>
        <w:tc>
          <w:tcPr>
            <w:tcW w:w="708" w:type="dxa"/>
          </w:tcPr>
          <w:p w14:paraId="10BF022B" w14:textId="303EAAA2" w:rsidR="005B5BA9" w:rsidRDefault="005B5BA9">
            <w:pPr>
              <w:pStyle w:val="aff"/>
              <w:spacing w:line="276" w:lineRule="auto"/>
              <w:jc w:val="right"/>
              <w:rPr>
                <w:rFonts w:ascii="Times New Roman" w:hAnsi="Times New Roman"/>
                <w:sz w:val="28"/>
              </w:rPr>
            </w:pPr>
          </w:p>
        </w:tc>
      </w:tr>
      <w:tr w:rsidR="005B5BA9" w14:paraId="7F309A4D" w14:textId="77777777" w:rsidTr="005B5BA9">
        <w:tc>
          <w:tcPr>
            <w:tcW w:w="9215" w:type="dxa"/>
          </w:tcPr>
          <w:p w14:paraId="72378544"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2.2.6. Программа внеурочной деятельности</w:t>
            </w:r>
          </w:p>
          <w:p w14:paraId="57008042" w14:textId="77777777" w:rsidR="005B5BA9" w:rsidRDefault="005B5BA9">
            <w:pPr>
              <w:pStyle w:val="aff"/>
              <w:spacing w:line="276" w:lineRule="auto"/>
              <w:ind w:left="460"/>
              <w:rPr>
                <w:rFonts w:ascii="Times New Roman" w:hAnsi="Times New Roman"/>
                <w:sz w:val="28"/>
              </w:rPr>
            </w:pPr>
          </w:p>
        </w:tc>
        <w:tc>
          <w:tcPr>
            <w:tcW w:w="708" w:type="dxa"/>
          </w:tcPr>
          <w:p w14:paraId="494535DF" w14:textId="6F24DF3E" w:rsidR="005B5BA9" w:rsidRDefault="005B5BA9">
            <w:pPr>
              <w:pStyle w:val="aff"/>
              <w:spacing w:line="276" w:lineRule="auto"/>
              <w:jc w:val="right"/>
              <w:rPr>
                <w:rFonts w:ascii="Times New Roman" w:hAnsi="Times New Roman"/>
                <w:sz w:val="28"/>
              </w:rPr>
            </w:pPr>
          </w:p>
        </w:tc>
      </w:tr>
      <w:tr w:rsidR="005B5BA9" w14:paraId="49C49015" w14:textId="77777777" w:rsidTr="005B5BA9">
        <w:tc>
          <w:tcPr>
            <w:tcW w:w="9215" w:type="dxa"/>
            <w:hideMark/>
          </w:tcPr>
          <w:p w14:paraId="069C8A91" w14:textId="77777777" w:rsidR="005B5BA9" w:rsidRDefault="005B5BA9">
            <w:pPr>
              <w:pStyle w:val="aff"/>
              <w:spacing w:line="276" w:lineRule="auto"/>
              <w:ind w:left="34"/>
              <w:rPr>
                <w:rFonts w:ascii="Times New Roman" w:hAnsi="Times New Roman"/>
                <w:b/>
                <w:sz w:val="28"/>
              </w:rPr>
            </w:pPr>
            <w:r>
              <w:rPr>
                <w:rFonts w:ascii="Times New Roman" w:hAnsi="Times New Roman"/>
                <w:b/>
                <w:sz w:val="28"/>
              </w:rPr>
              <w:t>2.3. Организационный раздел</w:t>
            </w:r>
          </w:p>
        </w:tc>
        <w:tc>
          <w:tcPr>
            <w:tcW w:w="708" w:type="dxa"/>
          </w:tcPr>
          <w:p w14:paraId="3E7C8344" w14:textId="749537EB" w:rsidR="005B5BA9" w:rsidRDefault="005B5BA9">
            <w:pPr>
              <w:pStyle w:val="aff"/>
              <w:spacing w:line="276" w:lineRule="auto"/>
              <w:jc w:val="right"/>
              <w:rPr>
                <w:rFonts w:ascii="Times New Roman" w:hAnsi="Times New Roman"/>
                <w:b/>
                <w:sz w:val="28"/>
              </w:rPr>
            </w:pPr>
          </w:p>
        </w:tc>
      </w:tr>
      <w:tr w:rsidR="005B5BA9" w14:paraId="0E54FC13" w14:textId="77777777" w:rsidTr="005B5BA9">
        <w:tc>
          <w:tcPr>
            <w:tcW w:w="9215" w:type="dxa"/>
            <w:hideMark/>
          </w:tcPr>
          <w:p w14:paraId="14D8614E"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2.3.1. Учебный план</w:t>
            </w:r>
          </w:p>
        </w:tc>
        <w:tc>
          <w:tcPr>
            <w:tcW w:w="708" w:type="dxa"/>
          </w:tcPr>
          <w:p w14:paraId="4C19A17C" w14:textId="1B8F2FE1" w:rsidR="005B5BA9" w:rsidRDefault="005B5BA9">
            <w:pPr>
              <w:pStyle w:val="aff"/>
              <w:spacing w:line="276" w:lineRule="auto"/>
              <w:jc w:val="right"/>
              <w:rPr>
                <w:rFonts w:ascii="Times New Roman" w:hAnsi="Times New Roman"/>
                <w:sz w:val="28"/>
              </w:rPr>
            </w:pPr>
          </w:p>
        </w:tc>
      </w:tr>
      <w:tr w:rsidR="005B5BA9" w14:paraId="4E9BDAE8" w14:textId="77777777" w:rsidTr="005B5BA9">
        <w:trPr>
          <w:trHeight w:val="1134"/>
        </w:trPr>
        <w:tc>
          <w:tcPr>
            <w:tcW w:w="9215" w:type="dxa"/>
            <w:hideMark/>
          </w:tcPr>
          <w:p w14:paraId="46887937" w14:textId="77777777" w:rsidR="005B5BA9" w:rsidRDefault="005B5BA9">
            <w:pPr>
              <w:pStyle w:val="aff"/>
              <w:spacing w:line="276" w:lineRule="auto"/>
              <w:ind w:left="460"/>
              <w:rPr>
                <w:rFonts w:ascii="Times New Roman" w:hAnsi="Times New Roman"/>
                <w:sz w:val="28"/>
              </w:rPr>
            </w:pPr>
            <w:r>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p w14:paraId="7E98D07D" w14:textId="77777777" w:rsidR="005B5BA9" w:rsidRDefault="005B5BA9">
            <w:pPr>
              <w:pStyle w:val="aff"/>
              <w:spacing w:line="276" w:lineRule="auto"/>
              <w:ind w:left="460"/>
              <w:rPr>
                <w:rFonts w:ascii="Times New Roman" w:hAnsi="Times New Roman"/>
                <w:sz w:val="28"/>
              </w:rPr>
            </w:pPr>
          </w:p>
          <w:p w14:paraId="6D571933" w14:textId="7C9F1941" w:rsidR="005B5BA9" w:rsidRDefault="005B5BA9">
            <w:pPr>
              <w:pStyle w:val="aff"/>
              <w:spacing w:line="276" w:lineRule="auto"/>
              <w:ind w:left="460"/>
              <w:rPr>
                <w:rFonts w:ascii="Times New Roman" w:hAnsi="Times New Roman"/>
                <w:sz w:val="28"/>
              </w:rPr>
            </w:pPr>
          </w:p>
        </w:tc>
        <w:tc>
          <w:tcPr>
            <w:tcW w:w="708" w:type="dxa"/>
          </w:tcPr>
          <w:p w14:paraId="416EB17D" w14:textId="5F2C87CE" w:rsidR="005B5BA9" w:rsidRDefault="005B5BA9">
            <w:pPr>
              <w:pStyle w:val="aff"/>
              <w:spacing w:line="276" w:lineRule="auto"/>
              <w:jc w:val="right"/>
              <w:rPr>
                <w:rFonts w:ascii="Times New Roman" w:hAnsi="Times New Roman"/>
                <w:sz w:val="28"/>
              </w:rPr>
            </w:pPr>
          </w:p>
        </w:tc>
      </w:tr>
    </w:tbl>
    <w:p w14:paraId="4C29CF98" w14:textId="77777777" w:rsidR="005B5BA9" w:rsidRDefault="005B5BA9" w:rsidP="005B5BA9"/>
    <w:p w14:paraId="7B0DE7D6" w14:textId="77777777" w:rsidR="005B5BA9" w:rsidRDefault="005B5BA9" w:rsidP="005B5BA9"/>
    <w:p w14:paraId="5F83F2FA" w14:textId="77777777" w:rsidR="005B5BA9" w:rsidRDefault="005B5BA9" w:rsidP="005B5BA9"/>
    <w:p w14:paraId="04B5FC5F" w14:textId="164C78AC" w:rsidR="004F5091" w:rsidRDefault="004F5091" w:rsidP="004F5091">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14:paraId="549F6F19" w14:textId="1AC69D60" w:rsidR="004F5091" w:rsidRDefault="004F5091" w:rsidP="004F5091">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w:t>
      </w:r>
      <w:r w:rsidR="00472EE5">
        <w:rPr>
          <w:rFonts w:ascii="Times New Roman" w:hAnsi="Times New Roman" w:cs="Times New Roman"/>
          <w:sz w:val="28"/>
          <w:szCs w:val="28"/>
        </w:rPr>
        <w:t xml:space="preserve">МОУ Першинской ОШ </w:t>
      </w:r>
      <w:r>
        <w:rPr>
          <w:rFonts w:ascii="Times New Roman" w:hAnsi="Times New Roman" w:cs="Times New Roman"/>
          <w:sz w:val="28"/>
          <w:szCs w:val="28"/>
        </w:rPr>
        <w:t>(далее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14:paraId="037600D4" w14:textId="0C167324"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АООП</w:t>
      </w:r>
      <w:r w:rsidR="00472EE5">
        <w:rPr>
          <w:rFonts w:ascii="Times New Roman" w:hAnsi="Times New Roman" w:cs="Times New Roman"/>
          <w:sz w:val="28"/>
          <w:szCs w:val="28"/>
        </w:rPr>
        <w:t xml:space="preserve"> МОУ Першинск</w:t>
      </w:r>
      <w:r w:rsidR="005B5BA9">
        <w:rPr>
          <w:rFonts w:ascii="Times New Roman" w:hAnsi="Times New Roman" w:cs="Times New Roman"/>
          <w:sz w:val="28"/>
          <w:szCs w:val="28"/>
        </w:rPr>
        <w:t>ой</w:t>
      </w:r>
      <w:r w:rsidR="00472EE5">
        <w:rPr>
          <w:rFonts w:ascii="Times New Roman" w:hAnsi="Times New Roman" w:cs="Times New Roman"/>
          <w:sz w:val="28"/>
          <w:szCs w:val="28"/>
        </w:rPr>
        <w:t xml:space="preserve"> ОШ</w:t>
      </w:r>
      <w:r>
        <w:rPr>
          <w:rFonts w:ascii="Times New Roman" w:hAnsi="Times New Roman" w:cs="Times New Roman"/>
          <w:sz w:val="28"/>
          <w:szCs w:val="28"/>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610A8A53" w14:textId="7D05C52E" w:rsidR="004F5091" w:rsidRDefault="004F5091" w:rsidP="004F509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bookmarkStart w:id="0" w:name="_GoBack"/>
      <w:bookmarkEnd w:id="0"/>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14:paraId="6C696CA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14:paraId="237A9FC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a"/>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14:paraId="32509665" w14:textId="77777777" w:rsidR="004F5091" w:rsidRDefault="004F5091" w:rsidP="004F5091">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b"/>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14:paraId="58A67941" w14:textId="5B6F0ED2"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14:paraId="0586A74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14:paraId="19CC2184" w14:textId="77777777" w:rsidR="004F5091" w:rsidRDefault="004F5091" w:rsidP="004F5091">
      <w:pPr>
        <w:autoSpaceDE w:val="0"/>
        <w:autoSpaceDN/>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14:paraId="472E8CC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14:paraId="5FDCC27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331CD381"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3EABCE6" w14:textId="489A6341"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14:paraId="0F5DB6DF" w14:textId="77777777" w:rsidR="004F5091" w:rsidRDefault="004F5091" w:rsidP="004F5091">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14:paraId="193D5178" w14:textId="77777777" w:rsidR="004F5091" w:rsidRDefault="004F5091" w:rsidP="004F5091">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06B34DE" w14:textId="77777777" w:rsidR="004F5091" w:rsidRDefault="004F5091" w:rsidP="004F5091">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14:paraId="0BD82568" w14:textId="77777777" w:rsidR="004F5091" w:rsidRDefault="004F5091" w:rsidP="004F5091">
      <w:pPr>
        <w:numPr>
          <w:ilvl w:val="0"/>
          <w:numId w:val="4"/>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7E1FCAD0"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14:paraId="24B48B12"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a"/>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3D47EE9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0B998B9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14:paraId="1C8C430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4BF3EEA2" w14:textId="77777777" w:rsidR="004F5091" w:rsidRDefault="004F5091" w:rsidP="004F5091">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14:paraId="68169231" w14:textId="77777777" w:rsidR="004F5091" w:rsidRDefault="004F5091" w:rsidP="004F5091">
      <w:pPr>
        <w:pStyle w:val="aff7"/>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14:paraId="44F35DB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14:paraId="475FB96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14:paraId="3E58A8E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14:paraId="6A54120F"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w:t>
      </w:r>
      <w:r>
        <w:rPr>
          <w:rFonts w:ascii="Times New Roman" w:hAnsi="Times New Roman" w:cs="Times New Roman"/>
          <w:color w:val="auto"/>
          <w:sz w:val="28"/>
          <w:szCs w:val="28"/>
        </w:rPr>
        <w:lastRenderedPageBreak/>
        <w:t xml:space="preserve">познавательной и учебной деятельности, коммуникативной деятельности и нормативным поведением;  </w:t>
      </w:r>
    </w:p>
    <w:p w14:paraId="3645C47B"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переноса усвоенных знаний и умений и </w:t>
      </w:r>
      <w:proofErr w:type="gramStart"/>
      <w:r>
        <w:rPr>
          <w:rFonts w:ascii="Times New Roman" w:hAnsi="Times New Roman" w:cs="Times New Roman"/>
          <w:color w:val="auto"/>
          <w:sz w:val="28"/>
          <w:szCs w:val="28"/>
        </w:rPr>
        <w:t>навыков</w:t>
      </w:r>
      <w:proofErr w:type="gramEnd"/>
      <w:r>
        <w:rPr>
          <w:rFonts w:ascii="Times New Roman" w:hAnsi="Times New Roman" w:cs="Times New Roman"/>
          <w:color w:val="auto"/>
          <w:sz w:val="28"/>
          <w:szCs w:val="28"/>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2D8F8644" w14:textId="77777777" w:rsidR="004F5091" w:rsidRDefault="004F5091" w:rsidP="004F509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14:paraId="761EA189" w14:textId="77777777" w:rsidR="004F5091" w:rsidRDefault="004F5091" w:rsidP="004F5091">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fff3"/>
          <w:rFonts w:ascii="Times New Roman" w:hAnsi="Times New Roman" w:cs="Times New Roman"/>
          <w:color w:val="auto"/>
          <w:sz w:val="28"/>
          <w:szCs w:val="28"/>
        </w:rPr>
        <w:footnoteReference w:id="4"/>
      </w:r>
    </w:p>
    <w:p w14:paraId="102805E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6A7614A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14:paraId="4F031FF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14:paraId="45ED08C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14:paraId="3176F59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14:paraId="3BB965C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5282195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14:paraId="6412481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14:paraId="2C636F8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14:paraId="7DBA15C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14:paraId="66E1A88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14:paraId="7A0A9F4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14:paraId="048E348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14:paraId="5E81D3B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14:paraId="35A407E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14:paraId="70D0A68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0F924372" w14:textId="77777777" w:rsidR="004F5091" w:rsidRDefault="004F5091" w:rsidP="004F5091">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14:paraId="7932262E" w14:textId="77777777" w:rsidR="004F5091" w:rsidRDefault="004F5091" w:rsidP="004F5091">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13EFB4A4"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14:paraId="6DF1A9DA"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6B0E0BD3" w14:textId="77777777" w:rsidR="004F5091" w:rsidRDefault="004F5091" w:rsidP="004F5091">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14E892C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14:paraId="39533F72" w14:textId="77777777" w:rsidR="004F5091" w:rsidRDefault="004F5091" w:rsidP="004F5091">
      <w:pPr>
        <w:spacing w:after="0" w:line="360" w:lineRule="auto"/>
        <w:ind w:firstLine="709"/>
        <w:jc w:val="both"/>
        <w:rPr>
          <w:rFonts w:ascii="Times New Roman" w:hAnsi="Times New Roman" w:cs="Times New Roman"/>
          <w:sz w:val="28"/>
          <w:szCs w:val="28"/>
        </w:rPr>
      </w:pPr>
    </w:p>
    <w:p w14:paraId="49B5D4E0" w14:textId="77777777" w:rsidR="004F5091" w:rsidRDefault="004F5091" w:rsidP="004F5091">
      <w:pPr>
        <w:spacing w:after="0" w:line="360" w:lineRule="auto"/>
        <w:ind w:firstLine="709"/>
        <w:jc w:val="both"/>
        <w:rPr>
          <w:rFonts w:ascii="Times New Roman" w:hAnsi="Times New Roman" w:cs="Times New Roman"/>
          <w:sz w:val="28"/>
          <w:szCs w:val="28"/>
        </w:rPr>
      </w:pPr>
    </w:p>
    <w:p w14:paraId="5FB474C2" w14:textId="77777777" w:rsidR="004F5091" w:rsidRDefault="004F5091" w:rsidP="004F5091">
      <w:pPr>
        <w:spacing w:after="0" w:line="360" w:lineRule="auto"/>
        <w:ind w:firstLine="709"/>
        <w:jc w:val="both"/>
        <w:rPr>
          <w:rFonts w:ascii="Times New Roman" w:hAnsi="Times New Roman" w:cs="Times New Roman"/>
          <w:sz w:val="28"/>
          <w:szCs w:val="28"/>
        </w:rPr>
      </w:pPr>
    </w:p>
    <w:p w14:paraId="28F01915" w14:textId="77777777" w:rsidR="004F5091" w:rsidRDefault="004F5091" w:rsidP="004F5091">
      <w:pPr>
        <w:spacing w:after="0" w:line="360" w:lineRule="auto"/>
        <w:ind w:firstLine="709"/>
        <w:jc w:val="both"/>
        <w:rPr>
          <w:rFonts w:ascii="Times New Roman" w:hAnsi="Times New Roman" w:cs="Times New Roman"/>
          <w:sz w:val="28"/>
          <w:szCs w:val="28"/>
        </w:rPr>
      </w:pPr>
    </w:p>
    <w:p w14:paraId="1DFF15F8" w14:textId="77777777" w:rsidR="004F5091" w:rsidRDefault="004F5091" w:rsidP="004F5091">
      <w:pPr>
        <w:spacing w:after="0" w:line="360" w:lineRule="auto"/>
        <w:ind w:firstLine="709"/>
        <w:jc w:val="both"/>
        <w:rPr>
          <w:rFonts w:ascii="Times New Roman" w:hAnsi="Times New Roman" w:cs="Times New Roman"/>
          <w:sz w:val="28"/>
          <w:szCs w:val="28"/>
        </w:rPr>
      </w:pPr>
    </w:p>
    <w:p w14:paraId="5DFA8EAD" w14:textId="77777777" w:rsidR="004F5091" w:rsidRDefault="004F5091" w:rsidP="004F5091">
      <w:pPr>
        <w:spacing w:after="0" w:line="360" w:lineRule="auto"/>
        <w:ind w:firstLine="709"/>
        <w:jc w:val="both"/>
        <w:rPr>
          <w:rFonts w:ascii="Times New Roman" w:hAnsi="Times New Roman" w:cs="Times New Roman"/>
          <w:sz w:val="28"/>
          <w:szCs w:val="28"/>
        </w:rPr>
      </w:pPr>
    </w:p>
    <w:p w14:paraId="70407CE7" w14:textId="77777777" w:rsidR="004F5091" w:rsidRDefault="004F5091" w:rsidP="004F5091">
      <w:pPr>
        <w:spacing w:after="0" w:line="360" w:lineRule="auto"/>
        <w:ind w:firstLine="709"/>
        <w:jc w:val="both"/>
        <w:rPr>
          <w:rFonts w:ascii="Times New Roman" w:hAnsi="Times New Roman" w:cs="Times New Roman"/>
          <w:sz w:val="28"/>
          <w:szCs w:val="28"/>
        </w:rPr>
      </w:pPr>
    </w:p>
    <w:p w14:paraId="7504A5FF" w14:textId="77777777" w:rsidR="004F5091" w:rsidRDefault="004F5091" w:rsidP="004F5091">
      <w:pPr>
        <w:spacing w:after="0" w:line="360" w:lineRule="auto"/>
        <w:ind w:firstLine="709"/>
        <w:jc w:val="both"/>
        <w:rPr>
          <w:rFonts w:ascii="Times New Roman" w:hAnsi="Times New Roman" w:cs="Times New Roman"/>
          <w:sz w:val="28"/>
          <w:szCs w:val="28"/>
        </w:rPr>
      </w:pPr>
    </w:p>
    <w:p w14:paraId="4E61200C" w14:textId="77777777" w:rsidR="004F5091" w:rsidRDefault="004F5091" w:rsidP="004F5091">
      <w:pPr>
        <w:spacing w:after="0" w:line="360" w:lineRule="auto"/>
        <w:ind w:firstLine="709"/>
        <w:jc w:val="both"/>
        <w:rPr>
          <w:rFonts w:ascii="Times New Roman" w:hAnsi="Times New Roman" w:cs="Times New Roman"/>
          <w:sz w:val="28"/>
          <w:szCs w:val="28"/>
        </w:rPr>
      </w:pPr>
    </w:p>
    <w:p w14:paraId="7F17424C" w14:textId="77777777" w:rsidR="004F5091" w:rsidRDefault="004F5091" w:rsidP="004F5091">
      <w:pPr>
        <w:spacing w:after="0" w:line="360" w:lineRule="auto"/>
        <w:ind w:firstLine="709"/>
        <w:jc w:val="both"/>
        <w:rPr>
          <w:rFonts w:ascii="Times New Roman" w:hAnsi="Times New Roman" w:cs="Times New Roman"/>
          <w:sz w:val="28"/>
          <w:szCs w:val="28"/>
        </w:rPr>
      </w:pPr>
    </w:p>
    <w:p w14:paraId="3A576AED" w14:textId="77777777" w:rsidR="004F5091" w:rsidRDefault="004F5091" w:rsidP="004F5091">
      <w:pPr>
        <w:spacing w:after="0" w:line="360" w:lineRule="auto"/>
        <w:ind w:firstLine="709"/>
        <w:jc w:val="both"/>
        <w:rPr>
          <w:rFonts w:ascii="Times New Roman" w:hAnsi="Times New Roman" w:cs="Times New Roman"/>
          <w:sz w:val="28"/>
          <w:szCs w:val="28"/>
        </w:rPr>
      </w:pPr>
    </w:p>
    <w:p w14:paraId="2614696D" w14:textId="77777777" w:rsidR="00472EE5" w:rsidRDefault="00472EE5" w:rsidP="004F5091">
      <w:pPr>
        <w:spacing w:before="120" w:after="0" w:line="240" w:lineRule="auto"/>
        <w:ind w:firstLine="567"/>
        <w:jc w:val="center"/>
        <w:rPr>
          <w:rFonts w:ascii="Times New Roman" w:hAnsi="Times New Roman" w:cs="Times New Roman"/>
          <w:b/>
          <w:color w:val="auto"/>
          <w:sz w:val="28"/>
          <w:szCs w:val="28"/>
        </w:rPr>
      </w:pPr>
    </w:p>
    <w:p w14:paraId="1507E7CC" w14:textId="65DE8EAD" w:rsidR="004F5091" w:rsidRDefault="004F5091" w:rsidP="004F5091">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2.1. Целевой раздел</w:t>
      </w:r>
    </w:p>
    <w:p w14:paraId="6B5437ED" w14:textId="77777777" w:rsidR="004F5091" w:rsidRDefault="004F5091" w:rsidP="004F5091">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14:paraId="18F26F7E" w14:textId="77777777" w:rsidR="004F5091" w:rsidRDefault="004F5091" w:rsidP="004F5091">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fff6"/>
          <w:caps w:val="0"/>
        </w:rPr>
        <w:t xml:space="preserve"> — </w:t>
      </w:r>
      <w:r>
        <w:rPr>
          <w:rStyle w:val="afff6"/>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27ABF9EF"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fff6"/>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14:paraId="0BA01268" w14:textId="77777777"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14:paraId="16EEC553" w14:textId="77777777" w:rsidR="004F5091" w:rsidRDefault="004F5091" w:rsidP="004F5091">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14:paraId="6114B4B4" w14:textId="77777777" w:rsidR="004F5091" w:rsidRDefault="004F5091" w:rsidP="004F5091">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14:paraId="72653607" w14:textId="77777777" w:rsidR="004F5091" w:rsidRDefault="004F5091" w:rsidP="004F5091">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2FD6A62D" w14:textId="77777777" w:rsidR="004F5091" w:rsidRDefault="004F5091" w:rsidP="004F5091">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14:paraId="58B1DB19" w14:textId="77777777" w:rsidR="004F5091" w:rsidRDefault="004F5091" w:rsidP="004F5091">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3A2F2440" w14:textId="77777777" w:rsidR="004F5091" w:rsidRDefault="004F5091" w:rsidP="004F5091">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3D8E80B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1EEDDC8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14:paraId="2632094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689AA14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fff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14:paraId="0F2A6C1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14:paraId="6980E6B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14:paraId="11202E8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14:paraId="1AA603C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14:paraId="6DEACF9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642BA55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14:paraId="79728BE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3A6E6846"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14:paraId="38A31E5F"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14:paraId="64D0ED4A"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14:paraId="3E2C145D"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3C15FD84" w14:textId="77777777" w:rsidR="004F5091" w:rsidRDefault="004F5091" w:rsidP="004F5091">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32AB809A" w14:textId="77777777" w:rsidR="004F5091" w:rsidRDefault="004F5091" w:rsidP="004F5091">
      <w:pPr>
        <w:spacing w:before="120" w:after="0" w:line="240" w:lineRule="auto"/>
        <w:jc w:val="center"/>
        <w:rPr>
          <w:rFonts w:ascii="Times New Roman" w:hAnsi="Times New Roman" w:cs="Times New Roman"/>
          <w:b/>
          <w:sz w:val="28"/>
          <w:szCs w:val="28"/>
        </w:rPr>
      </w:pPr>
    </w:p>
    <w:p w14:paraId="78717101" w14:textId="77777777" w:rsidR="004F5091" w:rsidRDefault="004F5091" w:rsidP="004F5091">
      <w:pPr>
        <w:spacing w:before="120" w:after="0" w:line="240" w:lineRule="auto"/>
        <w:jc w:val="center"/>
        <w:rPr>
          <w:rFonts w:ascii="Times New Roman" w:hAnsi="Times New Roman" w:cs="Times New Roman"/>
          <w:b/>
          <w:sz w:val="28"/>
          <w:szCs w:val="28"/>
        </w:rPr>
      </w:pPr>
    </w:p>
    <w:p w14:paraId="33092422" w14:textId="77777777" w:rsidR="004F5091" w:rsidRDefault="004F5091" w:rsidP="004F5091">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14:paraId="00BBEE11" w14:textId="77777777" w:rsidR="004F5091" w:rsidRDefault="004F5091" w:rsidP="004F5091">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14:paraId="44A8C11E" w14:textId="77777777" w:rsidR="004F5091" w:rsidRDefault="004F5091" w:rsidP="004F509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Pr>
          <w:rFonts w:ascii="Times New Roman" w:hAnsi="Times New Roman" w:cs="Times New Roman"/>
          <w:color w:val="auto"/>
          <w:sz w:val="28"/>
          <w:szCs w:val="28"/>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1905658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14:paraId="7F15CCBA"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025BFB1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w:t>
      </w:r>
      <w:r>
        <w:rPr>
          <w:rFonts w:ascii="Times New Roman" w:hAnsi="Times New Roman" w:cs="Times New Roman"/>
          <w:color w:val="auto"/>
          <w:sz w:val="28"/>
          <w:szCs w:val="28"/>
        </w:rPr>
        <w:lastRenderedPageBreak/>
        <w:t xml:space="preserve">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14:paraId="1DBCCDE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6F34700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ного </w:t>
      </w:r>
      <w:r>
        <w:rPr>
          <w:rFonts w:ascii="Times New Roman" w:hAnsi="Times New Roman" w:cs="Times New Roman"/>
          <w:color w:val="auto"/>
          <w:sz w:val="28"/>
          <w:szCs w:val="28"/>
          <w:shd w:val="clear" w:color="auto" w:fill="FFFFFF"/>
        </w:rPr>
        <w:lastRenderedPageBreak/>
        <w:t>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14:paraId="49BBEF6D"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14:paraId="49DD0BBA"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 xml:space="preserve">зволяет </w:t>
      </w:r>
      <w:r>
        <w:rPr>
          <w:rFonts w:ascii="Times New Roman" w:hAnsi="Times New Roman" w:cs="Times New Roman"/>
          <w:color w:val="auto"/>
          <w:sz w:val="28"/>
          <w:szCs w:val="28"/>
          <w:shd w:val="clear" w:color="auto" w:fill="FFFFFF"/>
        </w:rPr>
        <w:lastRenderedPageBreak/>
        <w:t>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14:paraId="4017C453"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 xml:space="preserve">ции М. С. Певзнер) </w:t>
      </w:r>
      <w:r>
        <w:rPr>
          <w:rFonts w:ascii="Times New Roman" w:hAnsi="Times New Roman" w:cs="Times New Roman"/>
          <w:color w:val="auto"/>
          <w:sz w:val="28"/>
          <w:szCs w:val="28"/>
          <w:shd w:val="clear" w:color="auto" w:fill="FFFFFF"/>
        </w:rPr>
        <w:lastRenderedPageBreak/>
        <w:t>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14:paraId="6AD37140"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14:paraId="4CACA0EE"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15A6ADE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w:t>
      </w:r>
      <w:r>
        <w:rPr>
          <w:rFonts w:ascii="Times New Roman" w:hAnsi="Times New Roman" w:cs="Times New Roman"/>
          <w:color w:val="auto"/>
          <w:sz w:val="28"/>
          <w:szCs w:val="28"/>
          <w:shd w:val="clear" w:color="auto" w:fill="FFFFFF"/>
        </w:rPr>
        <w:lastRenderedPageBreak/>
        <w:t>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3669DF17"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14:paraId="16A05857"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14:paraId="2069B30F" w14:textId="77777777" w:rsidR="004F5091" w:rsidRDefault="004F5091" w:rsidP="004F5091">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lastRenderedPageBreak/>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14:paraId="12071BCC"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 xml:space="preserve">висимость и самостоятельность этой категории школьников в </w:t>
      </w:r>
      <w:r>
        <w:rPr>
          <w:rFonts w:ascii="Times New Roman" w:hAnsi="Times New Roman" w:cs="Times New Roman"/>
          <w:color w:val="auto"/>
          <w:sz w:val="28"/>
          <w:szCs w:val="28"/>
        </w:rPr>
        <w:lastRenderedPageBreak/>
        <w:t>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14:paraId="35C21051" w14:textId="77777777" w:rsidR="004F5091" w:rsidRDefault="004F5091" w:rsidP="004F5091">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14:paraId="70F8B78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w:t>
      </w:r>
      <w:r>
        <w:rPr>
          <w:rFonts w:ascii="Times New Roman" w:hAnsi="Times New Roman" w:cs="Times New Roman"/>
          <w:color w:val="auto"/>
          <w:sz w:val="28"/>
          <w:szCs w:val="28"/>
        </w:rPr>
        <w:lastRenderedPageBreak/>
        <w:t>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10A5E0E2" w14:textId="77777777" w:rsidR="004F5091" w:rsidRDefault="004F5091" w:rsidP="004F5091">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14:paraId="46B0F6F9" w14:textId="77777777" w:rsidR="004F5091" w:rsidRDefault="004F5091" w:rsidP="004F5091">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14:paraId="0DFF8321" w14:textId="77777777" w:rsidR="004F5091" w:rsidRDefault="004F5091" w:rsidP="004F5091">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14:paraId="1E564635" w14:textId="77777777" w:rsidR="004F5091" w:rsidRDefault="004F5091" w:rsidP="004F5091">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6ED02216" w14:textId="77777777" w:rsidR="004F5091" w:rsidRDefault="004F5091" w:rsidP="004F5091">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fff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14:paraId="41B8A718" w14:textId="77777777" w:rsidR="004F5091" w:rsidRDefault="004F5091" w:rsidP="004F5091">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63EF1C5B" w14:textId="77777777" w:rsidR="004F5091" w:rsidRDefault="004F5091" w:rsidP="004F5091">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lastRenderedPageBreak/>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14:paraId="671FCAB0" w14:textId="77777777" w:rsidR="004F5091" w:rsidRDefault="004F5091" w:rsidP="004F5091">
      <w:pPr>
        <w:pStyle w:val="p4"/>
        <w:numPr>
          <w:ilvl w:val="0"/>
          <w:numId w:val="6"/>
        </w:numPr>
        <w:tabs>
          <w:tab w:val="left" w:pos="851"/>
        </w:tabs>
        <w:spacing w:before="0" w:after="0" w:line="360" w:lineRule="auto"/>
        <w:ind w:left="0" w:firstLine="709"/>
        <w:jc w:val="both"/>
        <w:rPr>
          <w:rStyle w:val="s1"/>
          <w:rFonts w:ascii="Symbol" w:hAnsi="Symbol"/>
        </w:rPr>
      </w:pPr>
      <w:r>
        <w:rPr>
          <w:sz w:val="28"/>
          <w:szCs w:val="28"/>
        </w:rPr>
        <w:t xml:space="preserve"> раннее получение специальной помощи средствами образования; </w:t>
      </w:r>
    </w:p>
    <w:p w14:paraId="49AFB6E6" w14:textId="77777777" w:rsidR="004F5091" w:rsidRDefault="004F5091" w:rsidP="004F509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75088425" w14:textId="77777777" w:rsidR="004F5091" w:rsidRDefault="004F5091" w:rsidP="004F509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14:paraId="62C2838A" w14:textId="77777777" w:rsidR="004F5091" w:rsidRDefault="004F5091" w:rsidP="004F509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14:paraId="5B3D27F6" w14:textId="77777777" w:rsidR="004F5091" w:rsidRDefault="004F5091" w:rsidP="004F5091">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5432F89C" w14:textId="77777777" w:rsidR="004F5091" w:rsidRDefault="004F5091" w:rsidP="004F5091">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14:paraId="42785642" w14:textId="77777777" w:rsidR="004F5091" w:rsidRDefault="004F5091" w:rsidP="004F5091">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1D91F6CC" w14:textId="77777777" w:rsidR="004F5091" w:rsidRDefault="004F5091" w:rsidP="004F5091">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03B5BB44" w14:textId="77777777" w:rsidR="004F5091" w:rsidRDefault="004F5091" w:rsidP="004F5091">
      <w:pPr>
        <w:pStyle w:val="p4"/>
        <w:numPr>
          <w:ilvl w:val="0"/>
          <w:numId w:val="8"/>
        </w:numPr>
        <w:tabs>
          <w:tab w:val="left" w:pos="851"/>
        </w:tabs>
        <w:spacing w:before="0" w:after="0" w:line="360" w:lineRule="auto"/>
        <w:ind w:left="0" w:firstLine="709"/>
        <w:jc w:val="both"/>
        <w:rPr>
          <w:rStyle w:val="s1"/>
          <w:rFonts w:ascii="Symbol" w:hAnsi="Symbol"/>
          <w:b/>
          <w:caps/>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6DDDDA4B" w14:textId="77777777" w:rsidR="004F5091" w:rsidRDefault="004F5091" w:rsidP="004F5091">
      <w:pPr>
        <w:pStyle w:val="09PodZAG"/>
        <w:widowControl w:val="0"/>
        <w:spacing w:after="0" w:line="360" w:lineRule="auto"/>
        <w:ind w:firstLine="709"/>
        <w:jc w:val="both"/>
        <w:rPr>
          <w:rFonts w:ascii="Times New Roman" w:hAnsi="Times New Roman" w:cs="Times New Roman"/>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 xml:space="preserve">стимуляция познавательной активности, формирование позитивного </w:t>
      </w:r>
      <w:r>
        <w:rPr>
          <w:rFonts w:ascii="Times New Roman" w:hAnsi="Times New Roman" w:cs="Times New Roman"/>
          <w:b w:val="0"/>
          <w:caps w:val="0"/>
          <w:sz w:val="28"/>
          <w:szCs w:val="28"/>
        </w:rPr>
        <w:lastRenderedPageBreak/>
        <w:t>отношения к окружающему миру.</w:t>
      </w:r>
    </w:p>
    <w:p w14:paraId="730C7118" w14:textId="77777777" w:rsidR="004F5091" w:rsidRDefault="004F5091" w:rsidP="004F5091">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14:paraId="3F5B9DAE" w14:textId="77777777" w:rsidR="004F5091" w:rsidRDefault="004F5091" w:rsidP="004F5091">
      <w:pPr>
        <w:pStyle w:val="14TexstOSNOVA1012"/>
        <w:spacing w:before="120" w:line="240" w:lineRule="auto"/>
        <w:ind w:firstLine="0"/>
        <w:jc w:val="center"/>
        <w:rPr>
          <w:rFonts w:ascii="Times New Roman" w:hAnsi="Times New Roman" w:cs="Times New Roman"/>
          <w:b/>
          <w:sz w:val="28"/>
          <w:szCs w:val="28"/>
        </w:rPr>
      </w:pPr>
    </w:p>
    <w:p w14:paraId="38BCEEB5" w14:textId="77777777" w:rsidR="004F5091" w:rsidRDefault="004F5091" w:rsidP="004F5091">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14:paraId="431E6F12" w14:textId="77777777" w:rsidR="004F5091" w:rsidRDefault="004F5091" w:rsidP="004F5091">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14:paraId="0197CCCD" w14:textId="77777777" w:rsidR="004F5091" w:rsidRDefault="004F5091" w:rsidP="004F5091">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14:paraId="37987DFC" w14:textId="17A3360F" w:rsidR="004F5091" w:rsidRDefault="004F5091" w:rsidP="004F509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w:t>
      </w:r>
      <w:r w:rsidR="00472EE5">
        <w:rPr>
          <w:rFonts w:ascii="Times New Roman" w:hAnsi="Times New Roman" w:cs="Times New Roman"/>
          <w:color w:val="auto"/>
          <w:sz w:val="28"/>
          <w:szCs w:val="28"/>
        </w:rPr>
        <w:t xml:space="preserve"> МОУ Першинская ОШ</w:t>
      </w:r>
      <w:r>
        <w:rPr>
          <w:rFonts w:ascii="Times New Roman" w:hAnsi="Times New Roman" w:cs="Times New Roman"/>
          <w:color w:val="auto"/>
          <w:sz w:val="28"/>
          <w:szCs w:val="28"/>
        </w:rPr>
        <w:t xml:space="preserve"> оцениваются как итоговые на момент завершения образования.</w:t>
      </w:r>
    </w:p>
    <w:p w14:paraId="7025F82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14:paraId="7BADB9A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52B8DCA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18F6563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14:paraId="3D56BB33"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w:t>
      </w:r>
    </w:p>
    <w:p w14:paraId="43585BFC"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14:paraId="2FCD9ED3"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7E52DB0B"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4BAA1F65" w14:textId="77777777" w:rsidR="004F5091" w:rsidRDefault="004F5091" w:rsidP="004F5091">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14:paraId="58833CD5"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3DC19ABC"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4759F297"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14:paraId="60BC71F5"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386C9B72"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воспитание эстетических потребностей, ценностей и чувств; </w:t>
      </w:r>
    </w:p>
    <w:p w14:paraId="39943D48"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развитие этических чувств, </w:t>
      </w:r>
      <w:r>
        <w:rPr>
          <w:rFonts w:ascii="Times New Roman" w:hAnsi="Times New Roman" w:cs="Times New Roman"/>
          <w:color w:val="auto"/>
          <w:sz w:val="28"/>
          <w:szCs w:val="28"/>
        </w:rPr>
        <w:t>проявление</w:t>
      </w:r>
      <w:r>
        <w:rPr>
          <w:rFonts w:ascii="Times New Roman" w:hAnsi="Times New Roman" w:cs="Times New Roman"/>
          <w:sz w:val="28"/>
          <w:szCs w:val="28"/>
        </w:rPr>
        <w:t xml:space="preserve"> доброжелательности</w:t>
      </w:r>
      <w:r>
        <w:rPr>
          <w:rFonts w:ascii="Times New Roman" w:hAnsi="Times New Roman" w:cs="Times New Roman"/>
          <w:color w:val="auto"/>
          <w:sz w:val="28"/>
          <w:szCs w:val="28"/>
        </w:rPr>
        <w:t>,</w:t>
      </w:r>
      <w:r>
        <w:rPr>
          <w:rFonts w:ascii="Times New Roman" w:hAnsi="Times New Roman" w:cs="Times New Roman"/>
          <w:sz w:val="28"/>
          <w:szCs w:val="28"/>
        </w:rPr>
        <w:t xml:space="preserve"> эмоционально-нра</w:t>
      </w:r>
      <w:r>
        <w:rPr>
          <w:rFonts w:ascii="Times New Roman" w:hAnsi="Times New Roman" w:cs="Times New Roman"/>
          <w:sz w:val="28"/>
          <w:szCs w:val="28"/>
        </w:rPr>
        <w:softHyphen/>
        <w:t xml:space="preserve">вственной отзывчивости </w:t>
      </w:r>
      <w:r>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14:paraId="06FFB6F8" w14:textId="77777777" w:rsidR="004F5091" w:rsidRDefault="004F5091" w:rsidP="004F50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B1B0A55" w14:textId="77777777" w:rsidR="004F5091" w:rsidRDefault="004F5091" w:rsidP="004F5091">
      <w:pPr>
        <w:spacing w:after="0" w:line="360" w:lineRule="auto"/>
        <w:jc w:val="both"/>
        <w:rPr>
          <w:rFonts w:ascii="Times New Roman" w:hAnsi="Times New Roman" w:cs="Times New Roman"/>
          <w:i/>
          <w:color w:val="auto"/>
          <w:sz w:val="28"/>
          <w:szCs w:val="28"/>
        </w:rPr>
      </w:pPr>
      <w:r>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14:paraId="7768283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ты обучающихся с легкой умственной отсталостью (интеллектуальными </w:t>
      </w:r>
      <w:r>
        <w:rPr>
          <w:rFonts w:ascii="Times New Roman" w:hAnsi="Times New Roman" w:cs="Times New Roman"/>
          <w:color w:val="auto"/>
          <w:sz w:val="28"/>
          <w:szCs w:val="28"/>
        </w:rPr>
        <w:lastRenderedPageBreak/>
        <w:t>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71DC58F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2D4DED8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219EEA67"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14:paraId="68934363" w14:textId="77777777" w:rsidR="004F5091" w:rsidRDefault="004F5091" w:rsidP="004F5091">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14:paraId="748D223A"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14:paraId="6566EF2C"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38F25E99"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14:paraId="4523F7D6"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14:paraId="0FE7A7EF"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14:paraId="45223179"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lastRenderedPageBreak/>
        <w:t>обозначение мягкости и твердости согласных звуков на письме гласными буквами и буквой Ь (после предварительной отработки);</w:t>
      </w:r>
    </w:p>
    <w:p w14:paraId="4BD0CAE5"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14:paraId="2404882A"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5CE865FC" w14:textId="77777777" w:rsidR="004F5091" w:rsidRDefault="004F5091" w:rsidP="004F5091">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14:paraId="5A9D4D43" w14:textId="77777777" w:rsidR="004F5091" w:rsidRDefault="004F5091" w:rsidP="004F5091">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14:paraId="5FA9DF93" w14:textId="77777777" w:rsidR="004F5091" w:rsidRDefault="004F5091" w:rsidP="004F5091">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12F2FB3F"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14:paraId="0E9D687F"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14:paraId="47BE83FD"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72DA4F0F"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14:paraId="3C17DD99"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7A9D06D4"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751BE175"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14:paraId="49A53BD1" w14:textId="77777777" w:rsidR="004F5091" w:rsidRDefault="004F5091" w:rsidP="004F5091">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62F49392" w14:textId="77777777" w:rsidR="004F5091" w:rsidRDefault="004F5091" w:rsidP="004F5091">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14:paraId="5BCE2F4A"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14:paraId="0FF90F44" w14:textId="77777777" w:rsidR="004F5091" w:rsidRDefault="004F5091" w:rsidP="004F5091">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60CB4DF6" w14:textId="77777777" w:rsidR="004F5091" w:rsidRDefault="004F5091" w:rsidP="004F5091">
      <w:pPr>
        <w:pStyle w:val="p23"/>
        <w:shd w:val="clear" w:color="auto" w:fill="FFFFFF"/>
        <w:spacing w:before="0" w:after="0" w:line="360" w:lineRule="auto"/>
        <w:ind w:firstLine="709"/>
        <w:jc w:val="both"/>
        <w:rPr>
          <w:sz w:val="28"/>
          <w:szCs w:val="28"/>
        </w:rPr>
      </w:pPr>
      <w:r>
        <w:rPr>
          <w:sz w:val="28"/>
          <w:szCs w:val="28"/>
        </w:rPr>
        <w:lastRenderedPageBreak/>
        <w:t>осознанное и правильное чтение текст вслух по слогам и целыми словами;</w:t>
      </w:r>
    </w:p>
    <w:p w14:paraId="727AC149" w14:textId="77777777" w:rsidR="004F5091" w:rsidRDefault="004F5091" w:rsidP="004F5091">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14:paraId="6A561570" w14:textId="77777777" w:rsidR="004F5091" w:rsidRDefault="004F5091" w:rsidP="004F5091">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14:paraId="038156B6" w14:textId="77777777" w:rsidR="004F5091" w:rsidRDefault="004F5091" w:rsidP="004F5091">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14:paraId="13E8429C" w14:textId="77777777" w:rsidR="004F5091" w:rsidRDefault="004F5091" w:rsidP="004F5091">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505020E1"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2D0A3926"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14:paraId="7C3F1F5F"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14:paraId="1CA38509"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14:paraId="4833781F"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14:paraId="79940C88" w14:textId="77777777" w:rsidR="004F5091" w:rsidRDefault="004F5091" w:rsidP="004F5091">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14:paraId="3FB1C45A" w14:textId="77777777" w:rsidR="004F5091" w:rsidRDefault="004F5091" w:rsidP="004F5091">
      <w:pPr>
        <w:pStyle w:val="p22"/>
        <w:shd w:val="clear" w:color="auto" w:fill="FFFFFF"/>
        <w:spacing w:before="0" w:after="0" w:line="360" w:lineRule="auto"/>
        <w:ind w:firstLine="709"/>
        <w:jc w:val="both"/>
        <w:rPr>
          <w:rStyle w:val="s12"/>
        </w:rPr>
      </w:pPr>
      <w:r>
        <w:rPr>
          <w:sz w:val="28"/>
          <w:szCs w:val="28"/>
        </w:rPr>
        <w:t>пересказ текста по частям с опорой на вопросы учителя, картинный план или иллюстрацию;</w:t>
      </w:r>
    </w:p>
    <w:p w14:paraId="21C68FC8" w14:textId="77777777" w:rsidR="004F5091" w:rsidRDefault="004F5091" w:rsidP="004F5091">
      <w:pPr>
        <w:pStyle w:val="p22"/>
        <w:shd w:val="clear" w:color="auto" w:fill="FFFFFF"/>
        <w:spacing w:before="0" w:after="0" w:line="360" w:lineRule="auto"/>
        <w:ind w:firstLine="709"/>
        <w:jc w:val="both"/>
        <w:rPr>
          <w:b/>
          <w:i/>
        </w:rPr>
      </w:pPr>
      <w:r>
        <w:rPr>
          <w:rStyle w:val="s12"/>
          <w:sz w:val="28"/>
          <w:szCs w:val="28"/>
        </w:rPr>
        <w:t>в</w:t>
      </w:r>
      <w:r>
        <w:rPr>
          <w:sz w:val="28"/>
          <w:szCs w:val="28"/>
        </w:rPr>
        <w:t>ыразительное чтение наизусть 7-8 стихотворений.</w:t>
      </w:r>
    </w:p>
    <w:p w14:paraId="5986B263"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14:paraId="1F766BCA" w14:textId="77777777" w:rsidR="004F5091" w:rsidRDefault="004F5091" w:rsidP="004F5091">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1D11E679"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14:paraId="52C36B60"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14:paraId="2DFB1D4A"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14:paraId="159F6A70"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1FC31A43"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14:paraId="1AD3526F" w14:textId="77777777" w:rsidR="004F5091" w:rsidRDefault="004F5091" w:rsidP="004F5091">
      <w:pPr>
        <w:pStyle w:val="p28"/>
        <w:shd w:val="clear" w:color="auto" w:fill="FFFFFF"/>
        <w:spacing w:before="0" w:after="0" w:line="360" w:lineRule="auto"/>
        <w:ind w:firstLine="709"/>
        <w:jc w:val="both"/>
        <w:rPr>
          <w:sz w:val="28"/>
          <w:szCs w:val="28"/>
          <w:u w:val="single"/>
        </w:rPr>
      </w:pPr>
      <w:r>
        <w:rPr>
          <w:sz w:val="28"/>
          <w:szCs w:val="28"/>
        </w:rPr>
        <w:lastRenderedPageBreak/>
        <w:t>ответы на вопросы учителя по содержанию прослушанных и/или просмотренных радио- и телепередач.</w:t>
      </w:r>
    </w:p>
    <w:p w14:paraId="380E3ADA" w14:textId="77777777" w:rsidR="004F5091" w:rsidRDefault="004F5091" w:rsidP="004F5091">
      <w:pPr>
        <w:pStyle w:val="p28"/>
        <w:shd w:val="clear" w:color="auto" w:fill="FFFFFF"/>
        <w:spacing w:before="0" w:after="0" w:line="360" w:lineRule="auto"/>
        <w:ind w:firstLine="709"/>
        <w:jc w:val="both"/>
        <w:rPr>
          <w:rStyle w:val="s13"/>
        </w:rPr>
      </w:pPr>
      <w:r>
        <w:rPr>
          <w:sz w:val="28"/>
          <w:szCs w:val="28"/>
          <w:u w:val="single"/>
        </w:rPr>
        <w:t>Достаточный уровень:</w:t>
      </w:r>
    </w:p>
    <w:p w14:paraId="14F47E76" w14:textId="77777777" w:rsidR="004F5091" w:rsidRDefault="004F5091" w:rsidP="004F5091">
      <w:pPr>
        <w:pStyle w:val="p28"/>
        <w:shd w:val="clear" w:color="auto" w:fill="FFFFFF"/>
        <w:spacing w:before="0" w:after="0" w:line="360" w:lineRule="auto"/>
        <w:ind w:firstLine="709"/>
        <w:jc w:val="both"/>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14:paraId="02A4305D"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14:paraId="6FE01BCD"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03977446"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14:paraId="64546217"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14440332"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14:paraId="103B4BCA" w14:textId="77777777" w:rsidR="004F5091" w:rsidRDefault="004F5091" w:rsidP="004F5091">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14:paraId="4DD747D1"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14:paraId="56EB090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11C6EF5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17D7EE1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14:paraId="51D59EE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14:paraId="0B3DE6C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14:paraId="60CA1DA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44DF871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4E4DB8B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14:paraId="16B45C5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2048166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14:paraId="088F62B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7FCB4B1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350CA32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14:paraId="40DCA58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14:paraId="6BC6FE0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14:paraId="4C0BAE5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772C96D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04A4E39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44BC1E5A"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14:paraId="7FE53E4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1892427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14:paraId="3E0CBD0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14:paraId="09BB86D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14:paraId="7A2F9CE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14:paraId="0FA3EEE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1F105CB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51C0F78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72E4A7D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4908E7D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14:paraId="75B2BDB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65248EB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14:paraId="4684B55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6C2C90E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4C0F69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14:paraId="79C1E47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14:paraId="1E67682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00126FD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14:paraId="5E5A3BC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46B396C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72AD6B0C"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14:paraId="01F0A220"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14:paraId="0788555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143F529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14:paraId="5C501CBF"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086BBB4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14:paraId="27FCFD9F"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14:paraId="2F9A7A4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5451D48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14:paraId="6252231E"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14:paraId="041A0FF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14:paraId="76E336F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14:paraId="05BFAEF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25A722E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17F2B91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55B41BB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14:paraId="7997622A"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3F9DD1AE"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14:paraId="2481D3C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14:paraId="23A58143"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14:paraId="1F5C9B44"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3EBD54D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006BE35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45FC6AE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7F9DD68A"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653C6165"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14:paraId="587143DF"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14:paraId="0C45963C" w14:textId="77777777" w:rsidR="004F5091" w:rsidRDefault="004F5091" w:rsidP="004F5091">
      <w:pPr>
        <w:pStyle w:val="aff0"/>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14:paraId="64A1359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14:paraId="1790D73E"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14:paraId="2A9E17A7"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DFE2901"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14:paraId="6A77BBD7"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14:paraId="0E6E14F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14:paraId="3026930F"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14:paraId="52E465B0"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14:paraId="1F1DF678"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5B8511C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1B08551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14:paraId="29B4291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7F9A49B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14:paraId="5D0B38A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1288BDE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22EAF87A" w14:textId="77777777" w:rsidR="004F5091" w:rsidRDefault="004F5091" w:rsidP="004F5091">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2B4B2FD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14:paraId="7E765A69"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14:paraId="1D776728"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14:paraId="08BD2A7F"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14:paraId="5C14101E"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14:paraId="08BB41C4"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12D6C124" w14:textId="77777777" w:rsidR="004F5091" w:rsidRDefault="004F5091" w:rsidP="004F5091">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14:paraId="53BC39C0"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14:paraId="7700530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627D993E"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076CC2CF" w14:textId="77777777" w:rsidR="004F5091" w:rsidRDefault="004F5091" w:rsidP="004F5091">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14:paraId="727A2629" w14:textId="77777777" w:rsidR="004F5091" w:rsidRDefault="004F5091" w:rsidP="004F5091">
      <w:pPr>
        <w:pStyle w:val="aff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14:paraId="5316DE1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14:paraId="2F53FC0B"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43F8EEF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3FF53434"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3CE095FE" w14:textId="77777777" w:rsidR="004F5091" w:rsidRDefault="004F5091" w:rsidP="004F5091">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0EE708B8"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14:paraId="50462D58" w14:textId="77777777" w:rsidR="004F5091" w:rsidRDefault="004F5091" w:rsidP="004F5091">
      <w:pPr>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2F46732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3CBC14A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14:paraId="16722092"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14:paraId="33582DD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58E3A922"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30DC6C3F"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14:paraId="1331802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14:paraId="6D0D6A9F"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14:paraId="36C0408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14:paraId="08789B7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15F0F9F4" w14:textId="77777777" w:rsidR="004F5091" w:rsidRDefault="004F5091" w:rsidP="004F5091">
      <w:pPr>
        <w:pStyle w:val="aff0"/>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14:paraId="58B1B153" w14:textId="77777777" w:rsidR="004F5091" w:rsidRDefault="004F5091" w:rsidP="004F5091">
      <w:pPr>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14:paraId="33EC930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14:paraId="15D106C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0EFEB41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14:paraId="5C5003D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14:paraId="04AF2F8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14:paraId="4FBE6C1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14:paraId="57465ED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14:paraId="41B22551" w14:textId="77777777" w:rsidR="004F5091" w:rsidRDefault="004F5091" w:rsidP="004F5091">
      <w:pPr>
        <w:pStyle w:val="aff0"/>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14:paraId="6A4E76E1"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14:paraId="5F33898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14:paraId="572EE5B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3D2E8A3F" w14:textId="77777777" w:rsidR="004F5091" w:rsidRDefault="004F5091" w:rsidP="004F5091">
      <w:pPr>
        <w:pStyle w:val="aff0"/>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14:paraId="3D7A6FA6" w14:textId="77777777" w:rsidR="004F5091" w:rsidRDefault="004F5091" w:rsidP="004F5091">
      <w:pPr>
        <w:pStyle w:val="p6"/>
        <w:spacing w:before="0" w:after="0" w:line="360" w:lineRule="auto"/>
        <w:ind w:firstLine="709"/>
        <w:jc w:val="both"/>
        <w:rPr>
          <w:rStyle w:val="s2"/>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14:paraId="1D1A0833"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14:paraId="0AB95EA7" w14:textId="77777777" w:rsidR="004F5091" w:rsidRDefault="004F5091" w:rsidP="004F5091">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14:paraId="0470E325"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14:paraId="79C6B7F0" w14:textId="77777777" w:rsidR="004F5091" w:rsidRDefault="004F5091" w:rsidP="004F5091">
      <w:pPr>
        <w:pStyle w:val="p6"/>
        <w:spacing w:before="0" w:after="0" w:line="360" w:lineRule="auto"/>
        <w:ind w:firstLine="709"/>
        <w:jc w:val="both"/>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578B668D" w14:textId="77777777" w:rsidR="004F5091" w:rsidRDefault="004F5091" w:rsidP="004F5091">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19EA0C83" w14:textId="77777777" w:rsidR="004F5091" w:rsidRDefault="004F5091" w:rsidP="004F5091">
      <w:pPr>
        <w:pStyle w:val="aff0"/>
        <w:shd w:val="clear" w:color="auto" w:fill="FFFFFF"/>
        <w:spacing w:after="0" w:line="360" w:lineRule="auto"/>
        <w:ind w:left="0" w:firstLine="709"/>
        <w:jc w:val="both"/>
        <w:rPr>
          <w:rStyle w:val="s2"/>
        </w:rPr>
      </w:pPr>
      <w:r>
        <w:rPr>
          <w:rFonts w:ascii="Times New Roman" w:hAnsi="Times New Roman"/>
          <w:sz w:val="28"/>
          <w:szCs w:val="28"/>
          <w:u w:val="single"/>
        </w:rPr>
        <w:t>Достаточный уровень:</w:t>
      </w:r>
    </w:p>
    <w:p w14:paraId="42EEB689"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ADD8168"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14:paraId="7EBA523D"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CF1D7BC"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14:paraId="74EE1E96"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14:paraId="6E1851C8" w14:textId="77777777" w:rsidR="004F5091" w:rsidRDefault="004F5091" w:rsidP="004F5091">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14:paraId="36065813" w14:textId="77777777" w:rsidR="004F5091" w:rsidRDefault="004F5091" w:rsidP="004F5091">
      <w:pPr>
        <w:pStyle w:val="p6"/>
        <w:spacing w:before="0" w:after="0" w:line="360" w:lineRule="auto"/>
        <w:ind w:firstLine="709"/>
        <w:jc w:val="both"/>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14:paraId="2C6D9277" w14:textId="77777777" w:rsidR="004F5091" w:rsidRDefault="004F5091" w:rsidP="004F5091">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14:paraId="0298B69A" w14:textId="77777777" w:rsidR="004F5091" w:rsidRDefault="004F5091" w:rsidP="004F5091">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37A1DD7B" w14:textId="77777777" w:rsidR="004F5091" w:rsidRDefault="004F5091" w:rsidP="004F5091">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57BA7F9E" w14:textId="77777777" w:rsidR="004F5091" w:rsidRDefault="004F5091" w:rsidP="004F5091">
      <w:pPr>
        <w:pStyle w:val="p6"/>
        <w:spacing w:before="0" w:after="0" w:line="360" w:lineRule="auto"/>
        <w:ind w:firstLine="709"/>
        <w:jc w:val="both"/>
        <w:rPr>
          <w:rStyle w:val="s2"/>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14:paraId="28BEA944" w14:textId="77777777" w:rsidR="004F5091" w:rsidRDefault="004F5091" w:rsidP="004F5091">
      <w:pPr>
        <w:pStyle w:val="p6"/>
        <w:spacing w:before="0" w:after="0" w:line="360" w:lineRule="auto"/>
        <w:ind w:firstLine="709"/>
        <w:jc w:val="both"/>
        <w:rPr>
          <w:b/>
          <w:i/>
        </w:rPr>
      </w:pPr>
      <w:r>
        <w:rPr>
          <w:rStyle w:val="s2"/>
          <w:sz w:val="28"/>
          <w:szCs w:val="28"/>
        </w:rPr>
        <w:t>соблюдение требований техники безопасности в процессе участия в физкультурно-спортивных мероприятиях.</w:t>
      </w:r>
    </w:p>
    <w:p w14:paraId="35705984"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14:paraId="3226DF31"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14:paraId="184D2429"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6270E5B3"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14:paraId="2028F5B2"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E667631"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1BD12F69"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314A16A"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09814A49"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14:paraId="400B7FC7" w14:textId="77777777" w:rsidR="004F5091" w:rsidRDefault="004F5091" w:rsidP="004F5091">
      <w:pPr>
        <w:pStyle w:val="aff0"/>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14:paraId="1431C40C" w14:textId="77777777" w:rsidR="004F5091" w:rsidRDefault="004F5091" w:rsidP="004F5091">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14:paraId="543AB02A"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14:paraId="6A8510C0"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14:paraId="0DE07942" w14:textId="77777777" w:rsidR="004F5091" w:rsidRDefault="004F5091" w:rsidP="004F5091">
      <w:pPr>
        <w:pStyle w:val="aff0"/>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779894D7"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33930154"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w:t>
      </w:r>
      <w:proofErr w:type="gramStart"/>
      <w:r>
        <w:rPr>
          <w:rFonts w:ascii="Times New Roman" w:hAnsi="Times New Roman"/>
          <w:sz w:val="28"/>
          <w:szCs w:val="28"/>
        </w:rPr>
        <w:t>культурной  и</w:t>
      </w:r>
      <w:proofErr w:type="gramEnd"/>
      <w:r>
        <w:rPr>
          <w:rFonts w:ascii="Times New Roman" w:hAnsi="Times New Roman"/>
          <w:sz w:val="28"/>
          <w:szCs w:val="28"/>
        </w:rPr>
        <w:t xml:space="preserve"> эстетической ценности вещей;</w:t>
      </w:r>
    </w:p>
    <w:p w14:paraId="29A6CBD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14:paraId="7EE7705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14:paraId="0FCCB283"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AE9126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1A739F7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60BA1603"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5DEB533F"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27E56FC8"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14:paraId="27FE019B"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14:paraId="569068C1" w14:textId="77777777" w:rsidR="004F5091" w:rsidRDefault="004F5091" w:rsidP="004F5091">
      <w:pPr>
        <w:pStyle w:val="aff0"/>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14:paraId="7D0F9EF5" w14:textId="77777777" w:rsidR="004F5091" w:rsidRDefault="004F5091" w:rsidP="004F5091">
      <w:pPr>
        <w:pStyle w:val="28"/>
        <w:autoSpaceDE w:val="0"/>
        <w:autoSpaceDN/>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14:paraId="5B521DF4"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14:paraId="78540AB4" w14:textId="77777777" w:rsidR="004F5091" w:rsidRDefault="004F5091" w:rsidP="004F5091">
      <w:pPr>
        <w:pStyle w:val="aff0"/>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14:paraId="4B2B9F44"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14:paraId="6389C18D"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14:paraId="36D333DC" w14:textId="77777777" w:rsidR="004F5091" w:rsidRDefault="004F5091" w:rsidP="004F5091">
      <w:pPr>
        <w:pStyle w:val="p20"/>
        <w:shd w:val="clear" w:color="auto" w:fill="FFFFFF"/>
        <w:spacing w:before="0" w:after="0" w:line="360" w:lineRule="auto"/>
        <w:ind w:firstLine="709"/>
        <w:jc w:val="both"/>
        <w:rPr>
          <w:rStyle w:val="s11"/>
          <w:rFonts w:eastAsia="Arial Unicode MS"/>
        </w:rPr>
      </w:pPr>
      <w:r>
        <w:rPr>
          <w:sz w:val="28"/>
          <w:szCs w:val="28"/>
        </w:rPr>
        <w:t>образование слов с новым значением с опорой на образец;</w:t>
      </w:r>
    </w:p>
    <w:p w14:paraId="5F795F81"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14:paraId="4E51B6DF"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14:paraId="2FE16F24" w14:textId="77777777" w:rsidR="004F5091" w:rsidRDefault="004F5091" w:rsidP="004F5091">
      <w:pPr>
        <w:pStyle w:val="p20"/>
        <w:shd w:val="clear" w:color="auto" w:fill="FFFFFF"/>
        <w:spacing w:before="0" w:after="0" w:line="360" w:lineRule="auto"/>
        <w:ind w:firstLine="709"/>
        <w:jc w:val="both"/>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767181A8"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14:paraId="7B87F21A"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14:paraId="295FDB30"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14:paraId="5D689122"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14:paraId="0F94B73F"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14:paraId="5746A2F5"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14:paraId="4BE67E40"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14:paraId="648630A5" w14:textId="77777777" w:rsidR="004F5091" w:rsidRDefault="004F5091" w:rsidP="004F5091">
      <w:pPr>
        <w:pStyle w:val="p20"/>
        <w:shd w:val="clear" w:color="auto" w:fill="FFFFFF"/>
        <w:spacing w:before="0" w:after="0" w:line="360" w:lineRule="auto"/>
        <w:ind w:firstLine="709"/>
        <w:jc w:val="both"/>
        <w:rPr>
          <w:rStyle w:val="s11"/>
          <w:rFonts w:eastAsia="Arial Unicode MS"/>
        </w:rPr>
      </w:pPr>
      <w:r>
        <w:rPr>
          <w:sz w:val="28"/>
          <w:szCs w:val="28"/>
        </w:rPr>
        <w:lastRenderedPageBreak/>
        <w:t>выбор одного заголовка из нескольких предложенных, соответствующих теме текста;</w:t>
      </w:r>
    </w:p>
    <w:p w14:paraId="0B050A27"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14:paraId="5B633656"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0828559D" w14:textId="77777777" w:rsidR="004F5091" w:rsidRDefault="004F5091" w:rsidP="004F5091">
      <w:pPr>
        <w:pStyle w:val="p20"/>
        <w:shd w:val="clear" w:color="auto" w:fill="FFFFFF"/>
        <w:spacing w:before="0" w:after="0" w:line="360" w:lineRule="auto"/>
        <w:ind w:firstLine="709"/>
        <w:jc w:val="both"/>
        <w:rPr>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0E692FBF"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14:paraId="74595F57"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14:paraId="23AB8C3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14:paraId="072EB3FC"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25BB7F2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14:paraId="25099BEA" w14:textId="77777777" w:rsidR="004F5091" w:rsidRDefault="004F5091" w:rsidP="004F5091">
      <w:pPr>
        <w:pStyle w:val="p19"/>
        <w:shd w:val="clear" w:color="auto" w:fill="FFFFFF"/>
        <w:spacing w:before="0" w:after="0" w:line="360" w:lineRule="auto"/>
        <w:ind w:firstLine="709"/>
        <w:jc w:val="both"/>
        <w:rPr>
          <w:rStyle w:val="s11"/>
          <w:rFonts w:eastAsia="Arial Unicode MS"/>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14:paraId="7CAF21F1" w14:textId="77777777" w:rsidR="004F5091" w:rsidRDefault="004F5091" w:rsidP="004F5091">
      <w:pPr>
        <w:pStyle w:val="p19"/>
        <w:shd w:val="clear" w:color="auto" w:fill="FFFFFF"/>
        <w:spacing w:before="0" w:after="0" w:line="360" w:lineRule="auto"/>
        <w:ind w:firstLine="709"/>
        <w:jc w:val="both"/>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14:paraId="65B614C2"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14:paraId="15473A3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14:paraId="6890D40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14:paraId="1722E30B"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14:paraId="306CCFF3"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14:paraId="59726488"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14:paraId="1487ABA5"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14:paraId="33D0A48C"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14:paraId="66454CE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0BA3FCAF" w14:textId="77777777" w:rsidR="004F5091" w:rsidRDefault="004F5091" w:rsidP="004F5091">
      <w:pPr>
        <w:pStyle w:val="p19"/>
        <w:shd w:val="clear" w:color="auto" w:fill="FFFFFF"/>
        <w:spacing w:before="0" w:after="0" w:line="360" w:lineRule="auto"/>
        <w:ind w:firstLine="709"/>
        <w:jc w:val="both"/>
        <w:rPr>
          <w:rStyle w:val="s11"/>
          <w:rFonts w:eastAsia="Arial Unicode MS"/>
        </w:rPr>
      </w:pPr>
      <w:r>
        <w:rPr>
          <w:sz w:val="28"/>
          <w:szCs w:val="28"/>
        </w:rPr>
        <w:t>выбор одного заголовка из нескольких предложенных, соответствующих теме и основной мысли текста;</w:t>
      </w:r>
    </w:p>
    <w:p w14:paraId="2D2172FB" w14:textId="77777777" w:rsidR="004F5091" w:rsidRDefault="004F5091" w:rsidP="004F5091">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14:paraId="7744E3DE" w14:textId="77777777" w:rsidR="004F5091" w:rsidRDefault="004F5091" w:rsidP="004F5091">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28E6AFF0" w14:textId="77777777" w:rsidR="004F5091" w:rsidRDefault="004F5091" w:rsidP="004F5091">
      <w:pPr>
        <w:pStyle w:val="p19"/>
        <w:shd w:val="clear" w:color="auto" w:fill="FFFFFF"/>
        <w:spacing w:before="0" w:after="0" w:line="360" w:lineRule="auto"/>
        <w:ind w:firstLine="709"/>
        <w:jc w:val="both"/>
        <w:rPr>
          <w:b/>
          <w:i/>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34F8606E"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14:paraId="3798386C" w14:textId="77777777" w:rsidR="004F5091" w:rsidRDefault="004F5091" w:rsidP="004F5091">
      <w:pPr>
        <w:pStyle w:val="aff0"/>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14:paraId="65B9669E"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14A29E02"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14:paraId="3D9467B4"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14:paraId="015B27FB"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21197584"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14:paraId="68BE1EAC"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14:paraId="60AB8A08"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14:paraId="2FDB3976"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14:paraId="08383492"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14:paraId="6F456A33"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14:paraId="55082A53" w14:textId="77777777" w:rsidR="004F5091" w:rsidRDefault="004F5091" w:rsidP="004F5091">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14:paraId="354C9F79" w14:textId="77777777" w:rsidR="004F5091" w:rsidRDefault="004F5091" w:rsidP="004F5091">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578EBF52" w14:textId="77777777" w:rsidR="004F5091" w:rsidRDefault="004F5091" w:rsidP="004F5091">
      <w:pPr>
        <w:pStyle w:val="p29"/>
        <w:shd w:val="clear" w:color="auto" w:fill="FFFFFF"/>
        <w:spacing w:before="0" w:after="0" w:line="360" w:lineRule="auto"/>
        <w:ind w:firstLine="709"/>
        <w:jc w:val="both"/>
        <w:rPr>
          <w:rStyle w:val="s13"/>
        </w:rPr>
      </w:pPr>
      <w:r>
        <w:rPr>
          <w:sz w:val="28"/>
          <w:szCs w:val="28"/>
          <w:u w:val="single"/>
        </w:rPr>
        <w:t>Достаточный уровень:</w:t>
      </w:r>
    </w:p>
    <w:p w14:paraId="1A4E88E1" w14:textId="77777777" w:rsidR="004F5091" w:rsidRDefault="004F5091" w:rsidP="004F5091">
      <w:pPr>
        <w:pStyle w:val="p28"/>
        <w:shd w:val="clear" w:color="auto" w:fill="FFFFFF"/>
        <w:spacing w:before="0" w:after="0" w:line="360" w:lineRule="auto"/>
        <w:ind w:firstLine="709"/>
        <w:jc w:val="both"/>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14:paraId="51E5DC48"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14:paraId="7A408700"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14:paraId="18880AD5"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14:paraId="36143C5C"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14:paraId="415C6AFD"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14:paraId="11815663"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14:paraId="29DBCBB7"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7022E459"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14:paraId="059F255E"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14:paraId="45694484" w14:textId="77777777" w:rsidR="004F5091" w:rsidRDefault="004F5091" w:rsidP="004F5091">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72764CB9" w14:textId="77777777" w:rsidR="004F5091" w:rsidRDefault="004F5091" w:rsidP="004F5091">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14:paraId="3F6A4E11" w14:textId="77777777" w:rsidR="004F5091" w:rsidRDefault="004F5091" w:rsidP="004F5091">
      <w:pPr>
        <w:pStyle w:val="p28"/>
        <w:shd w:val="clear" w:color="auto" w:fill="FFFFFF"/>
        <w:spacing w:before="0" w:after="0" w:line="360" w:lineRule="auto"/>
        <w:ind w:firstLine="709"/>
        <w:jc w:val="both"/>
        <w:rPr>
          <w:sz w:val="28"/>
          <w:szCs w:val="28"/>
          <w:u w:val="single"/>
        </w:rPr>
      </w:pPr>
      <w:r>
        <w:rPr>
          <w:b/>
          <w:i/>
          <w:sz w:val="28"/>
          <w:szCs w:val="28"/>
        </w:rPr>
        <w:t>Математика</w:t>
      </w:r>
    </w:p>
    <w:p w14:paraId="6C41BB9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30C577E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2295A4A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14:paraId="61DB267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2F5F5DC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789C634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229923B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67FBC84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413EE00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14:paraId="242521A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14:paraId="3F896EA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16667B66"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7498A82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1F77F7E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586E05A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14:paraId="0FDB9C0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76FC9F0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14:paraId="546D2F5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7BBD591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2A0FD4A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3C5E942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14:paraId="1365F1C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14:paraId="48F880A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06C9D6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14:paraId="61E023C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14:paraId="6EC8960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20316E7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14:paraId="23672A3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47CA494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366B1552"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451DB86A"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14:paraId="20389B3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36A8601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747BC9B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4BF57BFE"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23A2A04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30ECB2C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14:paraId="0393E32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14:paraId="5B7DF4A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0A1EBDC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586417DF" w14:textId="77777777" w:rsidR="004F5091" w:rsidRDefault="004F5091" w:rsidP="004F5091">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12F49AE9" w14:textId="77777777" w:rsidR="004F5091" w:rsidRDefault="004F5091" w:rsidP="004F5091">
      <w:pPr>
        <w:pStyle w:val="af2"/>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14:paraId="4CE78867"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14:paraId="6968B44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70D7FD79"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14:paraId="2923FF53"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14:paraId="6506CA13"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50831A3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5091654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74E64E1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14:paraId="424DF21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434E19D4"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14:paraId="2641A4F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3F61A3F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14:paraId="1FDC2295"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14:paraId="5B277E8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52DD71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14:paraId="1AA0485F"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120529E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6B2517A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090A0764"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60CA3C0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14:paraId="496CC070" w14:textId="77777777" w:rsidR="004F5091" w:rsidRDefault="004F5091" w:rsidP="004F5091">
      <w:pPr>
        <w:pStyle w:val="aff0"/>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14:paraId="6C1F6CDD"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14:paraId="0CA054D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7DE4A8C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14:paraId="482BDC3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5AC28F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48AD20D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14:paraId="34D0C087" w14:textId="77777777" w:rsidR="004F5091" w:rsidRDefault="004F5091" w:rsidP="004F5091">
      <w:pPr>
        <w:pStyle w:val="aff0"/>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14:paraId="4776C34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14:paraId="322E322B"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3147580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1908545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14:paraId="6F99557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6871973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68C30E1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1E0084E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14:paraId="14F6CDF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14:paraId="5B481382"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7721447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524C1B5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4CC29720"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602C866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14:paraId="272C3CB0" w14:textId="77777777" w:rsidR="004F5091" w:rsidRDefault="004F5091" w:rsidP="004F5091">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6720F2AB"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60A75F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A5B870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14:paraId="7456ECEE"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14:paraId="45CC4FCF"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A1EA10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14:paraId="14144171" w14:textId="77777777" w:rsidR="004F5091" w:rsidRDefault="004F5091" w:rsidP="004F5091">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681F52DB" w14:textId="77777777" w:rsidR="004F5091" w:rsidRDefault="004F5091" w:rsidP="004F5091">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14BA8E5A" w14:textId="77777777" w:rsidR="004F5091" w:rsidRDefault="004F5091" w:rsidP="004F5091">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14:paraId="53F3D0A9" w14:textId="77777777" w:rsidR="004F5091" w:rsidRDefault="004F5091" w:rsidP="004F5091">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4B98C58D" w14:textId="77777777" w:rsidR="004F5091" w:rsidRDefault="004F5091" w:rsidP="004F5091">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3EDF8A1D"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14:paraId="20C256D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5A8A944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116752A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14:paraId="43DA382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25A9944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75A931C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14:paraId="76E80AB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3EF003E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14:paraId="18D233F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14:paraId="531F96E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14:paraId="7DEC89B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14:paraId="766BDFA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14:paraId="236F45DC"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14:paraId="7ED7D41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14:paraId="38EFBDD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14:paraId="60537C8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14:paraId="7DDE596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14:paraId="5618D45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14:paraId="11977E5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7BD70D9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04327F2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2045C94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304759C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3C4CB90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666249A8"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63B09A41"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14:paraId="091AA2DB" w14:textId="77777777" w:rsidR="004F5091" w:rsidRDefault="004F5091" w:rsidP="004F5091">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5DE66CF8"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14:paraId="6BEF55E2"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14:paraId="57BEBF9A" w14:textId="77777777" w:rsidR="004F5091" w:rsidRDefault="004F5091" w:rsidP="004F5091">
      <w:pPr>
        <w:pStyle w:val="af2"/>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4BC96491"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14:paraId="0823DE8E" w14:textId="77777777" w:rsidR="004F5091" w:rsidRDefault="004F5091" w:rsidP="004F5091">
      <w:pPr>
        <w:pStyle w:val="af2"/>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631D92D3" w14:textId="77777777" w:rsidR="004F5091" w:rsidRDefault="004F5091" w:rsidP="004F5091">
      <w:pPr>
        <w:pStyle w:val="af2"/>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14:paraId="00968D0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14:paraId="2AAE3B36"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14:paraId="79225A63"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14:paraId="35F27027" w14:textId="77777777" w:rsidR="004F5091" w:rsidRDefault="004F5091" w:rsidP="004F5091">
      <w:pPr>
        <w:pStyle w:val="af2"/>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14:paraId="30C564DB"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14:paraId="1FBAF37C" w14:textId="77777777" w:rsidR="004F5091" w:rsidRDefault="004F5091" w:rsidP="004F5091">
      <w:pPr>
        <w:pStyle w:val="af2"/>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621BB24A" w14:textId="77777777" w:rsidR="004F5091" w:rsidRDefault="004F5091" w:rsidP="004F5091">
      <w:pPr>
        <w:pStyle w:val="af2"/>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14:paraId="5B939D58" w14:textId="77777777" w:rsidR="004F5091" w:rsidRDefault="004F5091" w:rsidP="004F5091">
      <w:pPr>
        <w:pStyle w:val="af2"/>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14:paraId="4908185A" w14:textId="77777777" w:rsidR="004F5091" w:rsidRDefault="004F5091" w:rsidP="004F5091">
      <w:pPr>
        <w:pStyle w:val="af2"/>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14:paraId="569B174D"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14:paraId="16D9C050"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14:paraId="3AB380A6"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14:paraId="135B3401"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14:paraId="2CE6B9B8"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2A6F99E4"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14:paraId="166F95B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51CEADA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описание предметов, событий, исторических героев с опорой на наглядность, составление рассказов о </w:t>
      </w:r>
      <w:proofErr w:type="gramStart"/>
      <w:r>
        <w:rPr>
          <w:rFonts w:ascii="Times New Roman" w:hAnsi="Times New Roman"/>
          <w:sz w:val="28"/>
          <w:szCs w:val="28"/>
        </w:rPr>
        <w:t>них  по</w:t>
      </w:r>
      <w:proofErr w:type="gramEnd"/>
      <w:r>
        <w:rPr>
          <w:rFonts w:ascii="Times New Roman" w:hAnsi="Times New Roman"/>
          <w:sz w:val="28"/>
          <w:szCs w:val="28"/>
        </w:rPr>
        <w:t xml:space="preserve"> вопросам учителя;</w:t>
      </w:r>
    </w:p>
    <w:p w14:paraId="00E886EF"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14:paraId="738D3931"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14:paraId="0BD7F9C0"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14:paraId="7794FDCF"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14:paraId="29D9DDD8"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262073D3"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14:paraId="46081CA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w:t>
      </w:r>
      <w:proofErr w:type="gramStart"/>
      <w:r>
        <w:rPr>
          <w:rFonts w:ascii="Times New Roman" w:hAnsi="Times New Roman"/>
          <w:sz w:val="28"/>
          <w:szCs w:val="28"/>
        </w:rPr>
        <w:t>характеристики  исторических</w:t>
      </w:r>
      <w:proofErr w:type="gramEnd"/>
      <w:r>
        <w:rPr>
          <w:rFonts w:ascii="Times New Roman" w:hAnsi="Times New Roman"/>
          <w:sz w:val="28"/>
          <w:szCs w:val="28"/>
        </w:rPr>
        <w:t xml:space="preserve"> героев; </w:t>
      </w:r>
    </w:p>
    <w:p w14:paraId="403FF295"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704A15A4"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14:paraId="652D3AC6"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14:paraId="1334A40F"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65869D0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14:paraId="7842FD9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14:paraId="3D087BB4"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14:paraId="097E720C"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14:paraId="52E9FF0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75EA03D0"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2DA132F5"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1C2CA62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14:paraId="77EF65D5"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14:paraId="36228EA5"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66C729EE"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01A06F1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02D1D6B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4725ECE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14FE9D38"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06E22E2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14:paraId="2E1192F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733EFC4B"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261B3CB"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14:paraId="093B57F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14:paraId="44AAD48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68A74C07"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751C895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62CE0F3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14:paraId="162BBDBB"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271A5A3E"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3904D5E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098F403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57A0098C"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319B323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9E1AF6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21323A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434C0667"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569E687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161BAA2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14:paraId="3E5A6D3C"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14:paraId="2E1D67F2" w14:textId="77777777" w:rsidR="004F5091" w:rsidRDefault="004F5091" w:rsidP="004F5091">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39297DE4" w14:textId="77777777" w:rsidR="004F5091" w:rsidRDefault="004F5091" w:rsidP="004F5091">
      <w:pPr>
        <w:pStyle w:val="28"/>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14:paraId="07CF588B"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14:paraId="38846F43" w14:textId="77777777" w:rsidR="004F5091" w:rsidRDefault="004F5091" w:rsidP="004F5091">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14:paraId="4BAD41F8" w14:textId="77777777" w:rsidR="004F5091" w:rsidRDefault="004F5091" w:rsidP="004F5091">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14:paraId="50C89EC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14:paraId="3B7F663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14:paraId="21825CB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212B026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0A07751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14:paraId="5B24E1F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14:paraId="30FE2B1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21C88B3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14:paraId="25929A99" w14:textId="77777777" w:rsidR="004F5091" w:rsidRDefault="004F5091" w:rsidP="004F5091">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14:paraId="0441A798" w14:textId="77777777" w:rsidR="004F5091" w:rsidRDefault="004F5091" w:rsidP="004F5091">
      <w:pPr>
        <w:pStyle w:val="a7"/>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14:paraId="65C714A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14:paraId="21716CB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не нравится»);</w:t>
      </w:r>
    </w:p>
    <w:p w14:paraId="1763AA7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14:paraId="658EEA0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36B5BA4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14:paraId="74B73F0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14:paraId="34F9F39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14:paraId="7401DD9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14:paraId="069FA502" w14:textId="77777777" w:rsidR="004F5091" w:rsidRDefault="004F5091" w:rsidP="004F5091">
      <w:pPr>
        <w:pStyle w:val="28"/>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3589F09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07E02A9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DCF039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14:paraId="49C90FF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14:paraId="41776B3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D585AE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14:paraId="61A3D516"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14:paraId="65329B49" w14:textId="77777777" w:rsidR="004F5091" w:rsidRDefault="004F5091" w:rsidP="004F5091">
      <w:pPr>
        <w:pStyle w:val="28"/>
        <w:autoSpaceDE w:val="0"/>
        <w:autoSpaceDN/>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14:paraId="617C27BE"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14:paraId="730D9743" w14:textId="77777777" w:rsidR="004F5091" w:rsidRDefault="004F5091" w:rsidP="004F5091">
      <w:pPr>
        <w:pStyle w:val="aff0"/>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14:paraId="6B70CD1D"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14:paraId="6179C167"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14:paraId="16FD6D9A"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14:paraId="136276FA" w14:textId="77777777" w:rsidR="004F5091" w:rsidRDefault="004F5091" w:rsidP="004F5091">
      <w:pPr>
        <w:pStyle w:val="p20"/>
        <w:shd w:val="clear" w:color="auto" w:fill="FFFFFF"/>
        <w:spacing w:before="0" w:after="0" w:line="360" w:lineRule="auto"/>
        <w:ind w:firstLine="709"/>
        <w:jc w:val="both"/>
        <w:rPr>
          <w:rStyle w:val="s11"/>
          <w:rFonts w:eastAsia="Arial Unicode MS"/>
        </w:rPr>
      </w:pPr>
      <w:r>
        <w:rPr>
          <w:sz w:val="28"/>
          <w:szCs w:val="28"/>
        </w:rPr>
        <w:t>использование изученных грамматических категорий при передаче чужих и собственных мыслей;</w:t>
      </w:r>
    </w:p>
    <w:p w14:paraId="437B19FB" w14:textId="77777777" w:rsidR="004F5091" w:rsidRDefault="004F5091" w:rsidP="004F5091">
      <w:pPr>
        <w:pStyle w:val="p20"/>
        <w:shd w:val="clear" w:color="auto" w:fill="FFFFFF"/>
        <w:spacing w:before="0" w:after="0" w:line="360" w:lineRule="auto"/>
        <w:ind w:firstLine="709"/>
        <w:jc w:val="both"/>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64A07EC2"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14:paraId="7C2BCABD"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14:paraId="370DB4F0"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23E333D4" w14:textId="77777777" w:rsidR="004F5091" w:rsidRDefault="004F5091" w:rsidP="004F5091">
      <w:pPr>
        <w:pStyle w:val="p20"/>
        <w:shd w:val="clear" w:color="auto" w:fill="FFFFFF"/>
        <w:spacing w:before="0" w:after="0" w:line="360" w:lineRule="auto"/>
        <w:ind w:firstLine="709"/>
        <w:jc w:val="both"/>
        <w:rPr>
          <w:rStyle w:val="s11"/>
          <w:rFonts w:eastAsia="Arial Unicode MS"/>
        </w:rPr>
      </w:pPr>
      <w:r>
        <w:rPr>
          <w:sz w:val="28"/>
          <w:szCs w:val="28"/>
        </w:rPr>
        <w:t>выбор одного заголовка из нескольких предложенных, соответствующих теме текста;</w:t>
      </w:r>
    </w:p>
    <w:p w14:paraId="5E482148"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14:paraId="1031BC1F" w14:textId="77777777" w:rsidR="004F5091" w:rsidRDefault="004F5091" w:rsidP="004F5091">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F0AB97E" w14:textId="77777777" w:rsidR="004F5091" w:rsidRDefault="004F5091" w:rsidP="004F5091">
      <w:pPr>
        <w:pStyle w:val="p20"/>
        <w:shd w:val="clear" w:color="auto" w:fill="FFFFFF"/>
        <w:spacing w:before="0" w:after="0" w:line="360" w:lineRule="auto"/>
        <w:ind w:firstLine="709"/>
        <w:jc w:val="both"/>
        <w:rPr>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397AF482"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14:paraId="3D0301FC" w14:textId="77777777" w:rsidR="004F5091" w:rsidRDefault="004F5091" w:rsidP="004F5091">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14:paraId="376FE375"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A75E136"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14:paraId="774DA90F" w14:textId="77777777" w:rsidR="004F5091" w:rsidRDefault="004F5091" w:rsidP="004F5091">
      <w:pPr>
        <w:pStyle w:val="p19"/>
        <w:shd w:val="clear" w:color="auto" w:fill="FFFFFF"/>
        <w:spacing w:before="0" w:after="0" w:line="360" w:lineRule="auto"/>
        <w:ind w:firstLine="709"/>
        <w:jc w:val="both"/>
        <w:rPr>
          <w:rStyle w:val="s11"/>
          <w:rFonts w:eastAsia="Arial Unicode MS"/>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795B997C" w14:textId="77777777" w:rsidR="004F5091" w:rsidRDefault="004F5091" w:rsidP="004F5091">
      <w:pPr>
        <w:pStyle w:val="p19"/>
        <w:shd w:val="clear" w:color="auto" w:fill="FFFFFF"/>
        <w:spacing w:before="0" w:after="0" w:line="360" w:lineRule="auto"/>
        <w:ind w:firstLine="709"/>
        <w:jc w:val="both"/>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14:paraId="4A1C1FC2"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14:paraId="33FB3D1A"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4863F04D"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14:paraId="3D069C5B"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41A9157E"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14:paraId="0EAA52BA" w14:textId="77777777" w:rsidR="004F5091" w:rsidRDefault="004F5091" w:rsidP="004F5091">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14:paraId="373455C7" w14:textId="77777777" w:rsidR="004F5091" w:rsidRDefault="004F5091" w:rsidP="004F5091">
      <w:pPr>
        <w:pStyle w:val="p19"/>
        <w:shd w:val="clear" w:color="auto" w:fill="FFFFFF"/>
        <w:spacing w:before="0" w:after="0" w:line="360" w:lineRule="auto"/>
        <w:ind w:firstLine="709"/>
        <w:jc w:val="both"/>
        <w:rPr>
          <w:rStyle w:val="s11"/>
          <w:rFonts w:eastAsia="Arial Unicode MS"/>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6DCB9393" w14:textId="77777777" w:rsidR="004F5091" w:rsidRDefault="004F5091" w:rsidP="004F5091">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14:paraId="35E957E7" w14:textId="77777777" w:rsidR="004F5091" w:rsidRDefault="004F5091" w:rsidP="004F5091">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14:paraId="53DE092A" w14:textId="77777777" w:rsidR="004F5091" w:rsidRDefault="004F5091" w:rsidP="004F5091">
      <w:pPr>
        <w:pStyle w:val="p19"/>
        <w:shd w:val="clear" w:color="auto" w:fill="FFFFFF"/>
        <w:spacing w:before="0" w:after="0" w:line="360" w:lineRule="auto"/>
        <w:ind w:firstLine="709"/>
        <w:jc w:val="both"/>
        <w:rPr>
          <w:b/>
          <w:i/>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08127EB5" w14:textId="77777777" w:rsidR="004F5091" w:rsidRDefault="004F5091" w:rsidP="004F5091">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14:paraId="48938F30" w14:textId="77777777" w:rsidR="004F5091" w:rsidRDefault="004F5091" w:rsidP="004F5091">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14:paraId="5FE90F6F"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14:paraId="0B01FDDA"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14:paraId="66745694"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14:paraId="182A696C"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14:paraId="2E1B1F2A"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14:paraId="61875A4F"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14:paraId="20A0708D"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14:paraId="460AA19F"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14:paraId="20E726C8"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14:paraId="5EC78E36"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14:paraId="28A7995E"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14:paraId="40B36644"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14:paraId="3D67249B" w14:textId="77777777" w:rsidR="004F5091" w:rsidRDefault="004F5091" w:rsidP="004F5091">
      <w:pPr>
        <w:pStyle w:val="aff3"/>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14:paraId="38F42959" w14:textId="77777777" w:rsidR="004F5091" w:rsidRDefault="004F5091" w:rsidP="004F5091">
      <w:pPr>
        <w:pStyle w:val="aff3"/>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9E30969"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14:paraId="65ECBEF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14:paraId="4666B79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14:paraId="6D9DD59F" w14:textId="77777777" w:rsidR="004F5091" w:rsidRDefault="004F5091" w:rsidP="004F5091">
      <w:pPr>
        <w:shd w:val="clear" w:color="auto" w:fill="FFFFFF"/>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5B1936B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14:paraId="7153D693"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14:paraId="385BC10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14:paraId="3309450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14:paraId="05A9A6F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14:paraId="5877E70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14:paraId="0AE74E2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14:paraId="66AD76F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14:paraId="27B900C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14:paraId="7F5F841E"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14:paraId="0E5C6B16"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14:paraId="0A84EBF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285CDBF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0D70456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14:paraId="2723B87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14:paraId="2067A51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4335154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667D5DC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14:paraId="72830B6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14:paraId="2859818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CC9FAE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3BABE70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14:paraId="4CCAF9B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14:paraId="21D9E8B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3FC0D5F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3DE6F9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676C4A39"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14:paraId="4068606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7F46EDE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5F22011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14:paraId="3690127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14:paraId="5020390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14:paraId="7F39131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14:paraId="4B9F419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37A4E41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4BCF788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14:paraId="714FF75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23D16B3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40B4BA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3061959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14:paraId="2AB39DF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14:paraId="47C0C33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14:paraId="490EA3D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14:paraId="51B0878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14:paraId="7C4B719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7551DF9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60FB51A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14:paraId="2477B375"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14:paraId="1F2C4FCB"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14:paraId="01FDF2B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06562E4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339352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34B9EDB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5BE118B3"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657D685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1719144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82B712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75A1006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3C99F07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78AC1A1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14:paraId="7D70E786"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14:paraId="6F6EE880"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14:paraId="0CDA7B3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34B5216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14:paraId="23CE558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14:paraId="3DB3632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14:paraId="25F06DF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14:paraId="13B88F6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2A622C0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133EBDB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14:paraId="6900D46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14:paraId="5FE1FCE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14:paraId="7BAF7F8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14:paraId="16BB7F6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коллективное планирование семейного бюджета; </w:t>
      </w:r>
    </w:p>
    <w:p w14:paraId="3213A94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14:paraId="3750C861"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14:paraId="3123F9B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4C2EEDF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14:paraId="3F6B0CF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14:paraId="08DC63F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14:paraId="09F3386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14:paraId="52C8443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14:paraId="67EE395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391B8BE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70D25AE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14:paraId="50F64F25"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14:paraId="144728C5"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14:paraId="08F3B761"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14:paraId="08CEC55B"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14:paraId="7F75E19D"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14:paraId="685D2EA8"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14:paraId="59D3CF2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основных прав и обязанностей гражданина РФ;</w:t>
      </w:r>
    </w:p>
    <w:p w14:paraId="2DBEE921"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14:paraId="1002684A" w14:textId="77777777" w:rsidR="004F5091" w:rsidRDefault="004F5091" w:rsidP="004F5091">
      <w:pPr>
        <w:pStyle w:val="aff0"/>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4767956E"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14:paraId="6BDC7FCA"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14:paraId="051F58A1"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14:paraId="1E97CFDD"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14:paraId="410E0DA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14:paraId="532F8F1F"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14:paraId="629279F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14:paraId="285DF38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14:paraId="3754C3CF" w14:textId="77777777" w:rsidR="004F5091" w:rsidRDefault="004F5091" w:rsidP="004F5091">
      <w:pPr>
        <w:pStyle w:val="aff0"/>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14:paraId="49E8AB66" w14:textId="77777777" w:rsidR="004F5091" w:rsidRDefault="004F5091" w:rsidP="004F5091">
      <w:pPr>
        <w:pStyle w:val="28"/>
        <w:autoSpaceDE w:val="0"/>
        <w:autoSpaceDN/>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14:paraId="7E0441AA" w14:textId="77777777" w:rsidR="004F5091" w:rsidRDefault="004F5091" w:rsidP="004F5091">
      <w:pPr>
        <w:pStyle w:val="28"/>
        <w:autoSpaceDE w:val="0"/>
        <w:autoSpaceDN/>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14:paraId="04582041" w14:textId="77777777" w:rsidR="004F5091" w:rsidRDefault="004F5091" w:rsidP="004F5091">
      <w:pPr>
        <w:pStyle w:val="28"/>
        <w:autoSpaceDE w:val="0"/>
        <w:autoSpaceDN/>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14:paraId="43DA1D14" w14:textId="77777777" w:rsidR="004F5091" w:rsidRDefault="004F5091" w:rsidP="004F5091">
      <w:pPr>
        <w:pStyle w:val="28"/>
        <w:autoSpaceDE w:val="0"/>
        <w:autoSpaceDN/>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219A5C56" w14:textId="77777777" w:rsidR="004F5091" w:rsidRDefault="004F5091" w:rsidP="004F5091">
      <w:pPr>
        <w:pStyle w:val="28"/>
        <w:autoSpaceDE w:val="0"/>
        <w:autoSpaceDN/>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14:paraId="39D52170" w14:textId="77777777" w:rsidR="004F5091" w:rsidRDefault="004F5091" w:rsidP="004F5091">
      <w:pPr>
        <w:pStyle w:val="28"/>
        <w:autoSpaceDE w:val="0"/>
        <w:autoSpaceDN/>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14:paraId="4070A97E" w14:textId="77777777" w:rsidR="004F5091" w:rsidRDefault="004F5091" w:rsidP="004F5091">
      <w:pPr>
        <w:pStyle w:val="28"/>
        <w:autoSpaceDE w:val="0"/>
        <w:autoSpaceDN/>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3D231E84" w14:textId="77777777" w:rsidR="004F5091" w:rsidRDefault="004F5091" w:rsidP="004F5091">
      <w:pPr>
        <w:pStyle w:val="28"/>
        <w:autoSpaceDE w:val="0"/>
        <w:autoSpaceDN/>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14:paraId="07567C55" w14:textId="77777777" w:rsidR="004F5091" w:rsidRDefault="004F5091" w:rsidP="004F5091">
      <w:pPr>
        <w:pStyle w:val="28"/>
        <w:autoSpaceDE w:val="0"/>
        <w:autoSpaceDN/>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14:paraId="1BEC7C35"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14:paraId="5A65C0F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0CA98B8C"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14:paraId="5F5B20F8"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14:paraId="460CC34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14:paraId="72AB636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14:paraId="34129CD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14:paraId="49171C1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14:paraId="169DD5E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4024E60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14:paraId="629A4B59"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14:paraId="5449923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257C002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14:paraId="211DE74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строевых действий в шеренге и колонне;</w:t>
      </w:r>
    </w:p>
    <w:p w14:paraId="133D665B"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358C7E50"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69D680F3"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14:paraId="651DEBD4"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14:paraId="47ED0007"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6A26E87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14:paraId="71B18BA6"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43475EC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240B1145"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57A240E8"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14:paraId="06A0F10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14:paraId="674A7C57"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2F9112AA"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6B85BD4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04BC1FF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14:paraId="40243834"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488CF01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14:paraId="61E29976"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4D26232D"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4B2050FC"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14:paraId="31CFB30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081316F1"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14:paraId="5F63CC67"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14:paraId="12A575BF"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70A2CA3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3033C7A4"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14:paraId="4D7EB29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10957CA2" w14:textId="77777777" w:rsidR="004F5091" w:rsidRDefault="004F5091" w:rsidP="004F5091">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14:paraId="51DB146A" w14:textId="77777777" w:rsidR="004F5091" w:rsidRDefault="004F5091" w:rsidP="004F5091">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14:paraId="5CAAFDDF" w14:textId="77777777" w:rsidR="004F5091" w:rsidRDefault="004F5091" w:rsidP="004F5091">
      <w:pPr>
        <w:pStyle w:val="28"/>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14:paraId="26DA4C46"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14:paraId="1FACE15D" w14:textId="77777777" w:rsidR="004F5091" w:rsidRDefault="004F5091" w:rsidP="004F5091">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464E6EA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49F7A32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3C3C037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655E9BD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14:paraId="798D613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14:paraId="3FD8751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14:paraId="6E0FFC9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14:paraId="765A30E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14:paraId="7D1203A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14:paraId="3723D8E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14:paraId="754482F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14:paraId="6060F2E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14:paraId="02546D1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комментирование и оценка в доброжелательной форме </w:t>
      </w:r>
      <w:proofErr w:type="gramStart"/>
      <w:r>
        <w:rPr>
          <w:rFonts w:ascii="Times New Roman" w:hAnsi="Times New Roman" w:cs="Times New Roman"/>
          <w:sz w:val="28"/>
          <w:szCs w:val="28"/>
        </w:rPr>
        <w:t>достижений  товарищей</w:t>
      </w:r>
      <w:proofErr w:type="gramEnd"/>
      <w:r>
        <w:rPr>
          <w:rFonts w:ascii="Times New Roman" w:hAnsi="Times New Roman" w:cs="Times New Roman"/>
          <w:sz w:val="28"/>
          <w:szCs w:val="28"/>
        </w:rPr>
        <w:t>;</w:t>
      </w:r>
    </w:p>
    <w:p w14:paraId="7BEA53B6" w14:textId="77777777" w:rsidR="004F5091" w:rsidRDefault="004F5091" w:rsidP="004F5091">
      <w:pPr>
        <w:pStyle w:val="28"/>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679A621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28B19ED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12858F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14:paraId="43E96C3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14:paraId="6CE9898A" w14:textId="77777777" w:rsidR="004F5091" w:rsidRDefault="004F5091" w:rsidP="004F5091">
      <w:pPr>
        <w:spacing w:after="0" w:line="360" w:lineRule="auto"/>
        <w:ind w:firstLine="709"/>
        <w:jc w:val="both"/>
        <w:rPr>
          <w:sz w:val="28"/>
          <w:szCs w:val="28"/>
        </w:rPr>
      </w:pPr>
      <w:r>
        <w:rPr>
          <w:rFonts w:ascii="Times New Roman" w:hAnsi="Times New Roman" w:cs="Times New Roman"/>
          <w:sz w:val="28"/>
          <w:szCs w:val="28"/>
        </w:rPr>
        <w:t xml:space="preserve">отбор в зависимости от свойств материалов и </w:t>
      </w:r>
      <w:proofErr w:type="gramStart"/>
      <w:r>
        <w:rPr>
          <w:rFonts w:ascii="Times New Roman" w:hAnsi="Times New Roman" w:cs="Times New Roman"/>
          <w:sz w:val="28"/>
          <w:szCs w:val="28"/>
        </w:rPr>
        <w:t>поставленных целей оптимальных</w:t>
      </w:r>
      <w:proofErr w:type="gramEnd"/>
      <w:r>
        <w:rPr>
          <w:rFonts w:ascii="Times New Roman" w:hAnsi="Times New Roman" w:cs="Times New Roman"/>
          <w:sz w:val="28"/>
          <w:szCs w:val="28"/>
        </w:rPr>
        <w:t xml:space="preserve"> и доступных технологических приемов ручной и машинной обработки материалов;</w:t>
      </w:r>
    </w:p>
    <w:p w14:paraId="564E743C" w14:textId="77777777" w:rsidR="004F5091" w:rsidRDefault="004F5091" w:rsidP="004F5091">
      <w:pPr>
        <w:pStyle w:val="a7"/>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1ACDFA71" w14:textId="77777777" w:rsidR="004F5091" w:rsidRDefault="004F5091" w:rsidP="004F5091">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14:paraId="6B0D6FF4" w14:textId="77777777" w:rsidR="004F5091" w:rsidRDefault="004F5091" w:rsidP="004F5091">
      <w:pPr>
        <w:pStyle w:val="a7"/>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14:paraId="7D8CD89A"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14:paraId="1F5E7A9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0692BDD1"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14:paraId="4688BA2A" w14:textId="77777777" w:rsidR="004F5091" w:rsidRDefault="004F5091" w:rsidP="004F5091">
      <w:pPr>
        <w:spacing w:before="120" w:after="0" w:line="240" w:lineRule="auto"/>
        <w:ind w:firstLine="567"/>
        <w:jc w:val="center"/>
        <w:rPr>
          <w:rFonts w:ascii="Times New Roman" w:hAnsi="Times New Roman" w:cs="Times New Roman"/>
          <w:b/>
          <w:sz w:val="28"/>
          <w:szCs w:val="28"/>
        </w:rPr>
      </w:pPr>
    </w:p>
    <w:p w14:paraId="065AC2CA" w14:textId="77777777" w:rsidR="004F5091" w:rsidRDefault="004F5091" w:rsidP="004F5091">
      <w:pPr>
        <w:spacing w:before="120" w:after="0" w:line="240" w:lineRule="auto"/>
        <w:ind w:firstLine="567"/>
        <w:jc w:val="center"/>
        <w:rPr>
          <w:rFonts w:ascii="Times New Roman" w:hAnsi="Times New Roman" w:cs="Times New Roman"/>
          <w:b/>
          <w:sz w:val="28"/>
          <w:szCs w:val="28"/>
        </w:rPr>
      </w:pPr>
    </w:p>
    <w:p w14:paraId="62EF7794" w14:textId="77777777" w:rsidR="004F5091" w:rsidRDefault="004F5091" w:rsidP="004F5091">
      <w:pPr>
        <w:spacing w:before="120" w:after="0" w:line="240" w:lineRule="auto"/>
        <w:ind w:firstLine="567"/>
        <w:jc w:val="center"/>
        <w:rPr>
          <w:rFonts w:ascii="Times New Roman" w:hAnsi="Times New Roman" w:cs="Times New Roman"/>
          <w:b/>
          <w:sz w:val="28"/>
          <w:szCs w:val="28"/>
        </w:rPr>
      </w:pPr>
    </w:p>
    <w:p w14:paraId="17CB4B73" w14:textId="77777777" w:rsidR="004F5091" w:rsidRDefault="004F5091" w:rsidP="004F5091">
      <w:pPr>
        <w:spacing w:before="120" w:after="0" w:line="240" w:lineRule="auto"/>
        <w:ind w:firstLine="567"/>
        <w:jc w:val="center"/>
        <w:rPr>
          <w:rFonts w:ascii="Times New Roman" w:hAnsi="Times New Roman" w:cs="Times New Roman"/>
          <w:b/>
          <w:sz w:val="28"/>
          <w:szCs w:val="28"/>
        </w:rPr>
      </w:pPr>
    </w:p>
    <w:p w14:paraId="6D1A36B8" w14:textId="77777777" w:rsidR="004F5091" w:rsidRDefault="004F5091" w:rsidP="004F509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14:paraId="21B216AC" w14:textId="77777777" w:rsidR="004F5091" w:rsidRDefault="004F5091" w:rsidP="004F5091">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14:paraId="481C98A1" w14:textId="77777777" w:rsidR="004F5091" w:rsidRDefault="004F5091" w:rsidP="004F509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14:paraId="0C1831A8" w14:textId="77777777" w:rsidR="004F5091" w:rsidRDefault="004F5091" w:rsidP="004F509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14:paraId="1735B35B" w14:textId="77777777" w:rsidR="004F5091" w:rsidRDefault="004F5091" w:rsidP="004F5091">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14:paraId="022E5BD1"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4785056A" w14:textId="77777777" w:rsidR="004F5091" w:rsidRDefault="004F5091" w:rsidP="004F509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52D9EF5" w14:textId="77777777" w:rsidR="004F5091" w:rsidRDefault="004F5091" w:rsidP="004F509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14:paraId="5237F99D" w14:textId="77777777" w:rsidR="004F5091" w:rsidRDefault="004F5091" w:rsidP="004F509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486FE95B" w14:textId="77777777" w:rsidR="004F5091" w:rsidRDefault="004F5091" w:rsidP="004F509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0858226D" w14:textId="77777777" w:rsidR="004F5091" w:rsidRDefault="004F5091" w:rsidP="004F5091">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382D6552"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14:paraId="4094DDB2"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2A09C683"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14:paraId="5411690E"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3AF81348"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5A0878C9"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14:paraId="120EA9B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14:paraId="57926EA8" w14:textId="77777777" w:rsidR="004F5091" w:rsidRDefault="004F5091" w:rsidP="004F5091">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14:paraId="27AC094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DEDF33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Pr>
          <w:rFonts w:ascii="Times New Roman" w:hAnsi="Times New Roman" w:cs="Times New Roman"/>
          <w:color w:val="auto"/>
          <w:sz w:val="28"/>
          <w:szCs w:val="28"/>
        </w:rPr>
        <w:t xml:space="preserve">При </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этом</w:t>
      </w:r>
      <w:proofErr w:type="gramEnd"/>
      <w:r>
        <w:rPr>
          <w:rFonts w:ascii="Times New Roman" w:hAnsi="Times New Roman" w:cs="Times New Roman"/>
          <w:color w:val="auto"/>
          <w:sz w:val="28"/>
          <w:szCs w:val="28"/>
        </w:rPr>
        <w:t>,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14:paraId="7C9864C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 xml:space="preserve">ет учитывать мнение родителей (законных </w:t>
      </w:r>
      <w:r>
        <w:rPr>
          <w:rFonts w:ascii="Times New Roman" w:hAnsi="Times New Roman" w:cs="Times New Roman"/>
          <w:color w:val="auto"/>
          <w:sz w:val="28"/>
          <w:szCs w:val="28"/>
        </w:rPr>
        <w:lastRenderedPageBreak/>
        <w:t>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14:paraId="7D60659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7627212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fff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14:paraId="562FF5B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08F3376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14:paraId="75A0C819" w14:textId="77777777" w:rsidR="004F5091" w:rsidRDefault="004F5091" w:rsidP="004F5091">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4A0" w:firstRow="1" w:lastRow="0" w:firstColumn="1" w:lastColumn="0" w:noHBand="0" w:noVBand="1"/>
      </w:tblPr>
      <w:tblGrid>
        <w:gridCol w:w="3190"/>
        <w:gridCol w:w="3190"/>
        <w:gridCol w:w="3201"/>
      </w:tblGrid>
      <w:tr w:rsidR="004F5091" w14:paraId="6BE7FE0B" w14:textId="77777777" w:rsidTr="004F5091">
        <w:tc>
          <w:tcPr>
            <w:tcW w:w="3190" w:type="dxa"/>
            <w:tcBorders>
              <w:top w:val="single" w:sz="4" w:space="0" w:color="000000"/>
              <w:left w:val="single" w:sz="4" w:space="0" w:color="000000"/>
              <w:bottom w:val="single" w:sz="4" w:space="0" w:color="000000"/>
              <w:right w:val="nil"/>
            </w:tcBorders>
            <w:hideMark/>
          </w:tcPr>
          <w:p w14:paraId="34295FF1"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right w:val="nil"/>
            </w:tcBorders>
            <w:hideMark/>
          </w:tcPr>
          <w:p w14:paraId="325279F1"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hideMark/>
          </w:tcPr>
          <w:p w14:paraId="211CE0C7" w14:textId="77777777" w:rsidR="004F5091" w:rsidRDefault="004F5091">
            <w:pPr>
              <w:autoSpaceDE w:val="0"/>
              <w:autoSpaceDN/>
              <w:spacing w:after="0" w:line="240" w:lineRule="auto"/>
              <w:jc w:val="both"/>
            </w:pPr>
            <w:r>
              <w:rPr>
                <w:rFonts w:ascii="Times New Roman" w:hAnsi="Times New Roman" w:cs="Times New Roman"/>
                <w:color w:val="auto"/>
                <w:sz w:val="24"/>
                <w:szCs w:val="24"/>
              </w:rPr>
              <w:t>Индикаторы</w:t>
            </w:r>
          </w:p>
        </w:tc>
      </w:tr>
      <w:tr w:rsidR="004F5091" w14:paraId="59568EDD" w14:textId="77777777" w:rsidTr="004F5091">
        <w:trPr>
          <w:trHeight w:val="854"/>
        </w:trPr>
        <w:tc>
          <w:tcPr>
            <w:tcW w:w="3190" w:type="dxa"/>
            <w:vMerge w:val="restart"/>
            <w:tcBorders>
              <w:top w:val="single" w:sz="4" w:space="0" w:color="000000"/>
              <w:left w:val="single" w:sz="4" w:space="0" w:color="000000"/>
              <w:bottom w:val="nil"/>
              <w:right w:val="nil"/>
            </w:tcBorders>
            <w:hideMark/>
          </w:tcPr>
          <w:p w14:paraId="3E09DE56"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nil"/>
              <w:right w:val="nil"/>
            </w:tcBorders>
            <w:hideMark/>
          </w:tcPr>
          <w:p w14:paraId="1BA36A47"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hideMark/>
          </w:tcPr>
          <w:p w14:paraId="6730E1E2"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4F5091" w14:paraId="7CF9D41F" w14:textId="77777777" w:rsidTr="004F5091">
        <w:trPr>
          <w:trHeight w:val="839"/>
        </w:trPr>
        <w:tc>
          <w:tcPr>
            <w:tcW w:w="3190" w:type="dxa"/>
            <w:vMerge/>
            <w:tcBorders>
              <w:top w:val="single" w:sz="4" w:space="0" w:color="000000"/>
              <w:left w:val="single" w:sz="4" w:space="0" w:color="000000"/>
              <w:bottom w:val="nil"/>
              <w:right w:val="nil"/>
            </w:tcBorders>
            <w:vAlign w:val="center"/>
            <w:hideMark/>
          </w:tcPr>
          <w:p w14:paraId="68B3A679"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nil"/>
              <w:right w:val="nil"/>
            </w:tcBorders>
            <w:vAlign w:val="center"/>
            <w:hideMark/>
          </w:tcPr>
          <w:p w14:paraId="4F066944"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14:paraId="44013277"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4F5091" w14:paraId="546D3E0A" w14:textId="77777777" w:rsidTr="004F5091">
        <w:trPr>
          <w:trHeight w:val="281"/>
        </w:trPr>
        <w:tc>
          <w:tcPr>
            <w:tcW w:w="3190" w:type="dxa"/>
            <w:vMerge/>
            <w:tcBorders>
              <w:top w:val="single" w:sz="4" w:space="0" w:color="000000"/>
              <w:left w:val="single" w:sz="4" w:space="0" w:color="000000"/>
              <w:bottom w:val="nil"/>
              <w:right w:val="nil"/>
            </w:tcBorders>
            <w:vAlign w:val="center"/>
            <w:hideMark/>
          </w:tcPr>
          <w:p w14:paraId="174BA1C0"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tcBorders>
              <w:top w:val="nil"/>
              <w:left w:val="single" w:sz="4" w:space="0" w:color="000000"/>
              <w:bottom w:val="single" w:sz="4" w:space="0" w:color="000000"/>
              <w:right w:val="nil"/>
            </w:tcBorders>
          </w:tcPr>
          <w:p w14:paraId="4B88F939" w14:textId="77777777" w:rsidR="004F5091" w:rsidRDefault="004F5091">
            <w:pPr>
              <w:autoSpaceDE w:val="0"/>
              <w:autoSpaceDN/>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hideMark/>
          </w:tcPr>
          <w:p w14:paraId="60CDDB91" w14:textId="77777777" w:rsidR="004F5091" w:rsidRDefault="004F5091">
            <w:pPr>
              <w:autoSpaceDE w:val="0"/>
              <w:autoSpaceDN/>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4F5091" w14:paraId="33A519F6" w14:textId="77777777" w:rsidTr="004F5091">
        <w:trPr>
          <w:trHeight w:val="538"/>
        </w:trPr>
        <w:tc>
          <w:tcPr>
            <w:tcW w:w="3190" w:type="dxa"/>
            <w:vMerge/>
            <w:tcBorders>
              <w:top w:val="single" w:sz="4" w:space="0" w:color="000000"/>
              <w:left w:val="single" w:sz="4" w:space="0" w:color="000000"/>
              <w:bottom w:val="nil"/>
              <w:right w:val="nil"/>
            </w:tcBorders>
            <w:vAlign w:val="center"/>
            <w:hideMark/>
          </w:tcPr>
          <w:p w14:paraId="7DF1E2D7"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right w:val="nil"/>
            </w:tcBorders>
            <w:hideMark/>
          </w:tcPr>
          <w:p w14:paraId="439850CF"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hideMark/>
          </w:tcPr>
          <w:p w14:paraId="4560F508"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4F5091" w14:paraId="6A6581DA" w14:textId="77777777" w:rsidTr="004F5091">
        <w:trPr>
          <w:trHeight w:val="536"/>
        </w:trPr>
        <w:tc>
          <w:tcPr>
            <w:tcW w:w="3190" w:type="dxa"/>
            <w:vMerge/>
            <w:tcBorders>
              <w:top w:val="single" w:sz="4" w:space="0" w:color="000000"/>
              <w:left w:val="single" w:sz="4" w:space="0" w:color="000000"/>
              <w:bottom w:val="nil"/>
              <w:right w:val="nil"/>
            </w:tcBorders>
            <w:vAlign w:val="center"/>
            <w:hideMark/>
          </w:tcPr>
          <w:p w14:paraId="5FE1B4FA"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right w:val="nil"/>
            </w:tcBorders>
            <w:vAlign w:val="center"/>
            <w:hideMark/>
          </w:tcPr>
          <w:p w14:paraId="70E8C704"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14:paraId="2D27C962"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4F5091" w14:paraId="1E9FB9F6" w14:textId="77777777" w:rsidTr="004F5091">
        <w:trPr>
          <w:trHeight w:val="536"/>
        </w:trPr>
        <w:tc>
          <w:tcPr>
            <w:tcW w:w="3190" w:type="dxa"/>
            <w:vMerge/>
            <w:tcBorders>
              <w:top w:val="single" w:sz="4" w:space="0" w:color="000000"/>
              <w:left w:val="single" w:sz="4" w:space="0" w:color="000000"/>
              <w:bottom w:val="nil"/>
              <w:right w:val="nil"/>
            </w:tcBorders>
            <w:vAlign w:val="center"/>
            <w:hideMark/>
          </w:tcPr>
          <w:p w14:paraId="53336C73"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right w:val="nil"/>
            </w:tcBorders>
            <w:vAlign w:val="center"/>
            <w:hideMark/>
          </w:tcPr>
          <w:p w14:paraId="76D452F6"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14:paraId="4A7FA9BE" w14:textId="77777777" w:rsidR="004F5091" w:rsidRDefault="004F5091">
            <w:pPr>
              <w:autoSpaceDE w:val="0"/>
              <w:autoSpaceDN/>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4F5091" w14:paraId="3F6DC354" w14:textId="77777777" w:rsidTr="004F5091">
        <w:trPr>
          <w:trHeight w:val="1164"/>
        </w:trPr>
        <w:tc>
          <w:tcPr>
            <w:tcW w:w="3190" w:type="dxa"/>
            <w:vMerge/>
            <w:tcBorders>
              <w:top w:val="single" w:sz="4" w:space="0" w:color="000000"/>
              <w:left w:val="single" w:sz="4" w:space="0" w:color="000000"/>
              <w:bottom w:val="nil"/>
              <w:right w:val="nil"/>
            </w:tcBorders>
            <w:vAlign w:val="center"/>
            <w:hideMark/>
          </w:tcPr>
          <w:p w14:paraId="70ADE755" w14:textId="77777777" w:rsidR="004F5091" w:rsidRDefault="004F5091">
            <w:pPr>
              <w:suppressAutoHyphens w:val="0"/>
              <w:autoSpaceDN/>
              <w:spacing w:after="0" w:line="240" w:lineRule="auto"/>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right w:val="nil"/>
            </w:tcBorders>
            <w:hideMark/>
          </w:tcPr>
          <w:p w14:paraId="5A90A755"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hideMark/>
          </w:tcPr>
          <w:p w14:paraId="7A7040AA"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4F5091" w14:paraId="150A0367" w14:textId="77777777" w:rsidTr="004F5091">
        <w:trPr>
          <w:trHeight w:val="298"/>
        </w:trPr>
        <w:tc>
          <w:tcPr>
            <w:tcW w:w="3190" w:type="dxa"/>
            <w:tcBorders>
              <w:top w:val="nil"/>
              <w:left w:val="single" w:sz="4" w:space="0" w:color="000000"/>
              <w:bottom w:val="single" w:sz="4" w:space="0" w:color="000000"/>
              <w:right w:val="nil"/>
            </w:tcBorders>
          </w:tcPr>
          <w:p w14:paraId="70EB33DF" w14:textId="77777777" w:rsidR="004F5091" w:rsidRDefault="004F5091">
            <w:pPr>
              <w:autoSpaceDE w:val="0"/>
              <w:autoSpaceDN/>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right w:val="nil"/>
            </w:tcBorders>
            <w:hideMark/>
          </w:tcPr>
          <w:p w14:paraId="0A31E15C" w14:textId="77777777" w:rsidR="004F5091" w:rsidRDefault="004F5091">
            <w:pPr>
              <w:autoSpaceDE w:val="0"/>
              <w:autoSpaceDN/>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hideMark/>
          </w:tcPr>
          <w:p w14:paraId="369F36E7" w14:textId="77777777" w:rsidR="004F5091" w:rsidRDefault="004F5091">
            <w:pPr>
              <w:autoSpaceDE w:val="0"/>
              <w:autoSpaceDN/>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14:paraId="3C3144D5" w14:textId="77777777" w:rsidR="004F5091" w:rsidRDefault="004F5091" w:rsidP="004F5091">
      <w:pPr>
        <w:spacing w:after="0" w:line="360" w:lineRule="auto"/>
        <w:jc w:val="both"/>
        <w:rPr>
          <w:rFonts w:ascii="Times New Roman" w:hAnsi="Times New Roman" w:cs="Times New Roman"/>
          <w:color w:val="auto"/>
          <w:sz w:val="28"/>
          <w:szCs w:val="28"/>
        </w:rPr>
      </w:pPr>
    </w:p>
    <w:p w14:paraId="492A84F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14:paraId="7F3C76B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4DA302A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14:paraId="01AA89A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14:paraId="0670A218"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2A0729F2"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fff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14:paraId="6FE0EE5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23253EF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14:paraId="66EE400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w:t>
      </w:r>
      <w:r>
        <w:rPr>
          <w:rFonts w:ascii="Times New Roman" w:hAnsi="Times New Roman" w:cs="Times New Roman"/>
          <w:color w:val="auto"/>
          <w:sz w:val="28"/>
          <w:szCs w:val="28"/>
        </w:rP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14:paraId="5D1A6D3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59DD6ED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1EF1F1F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14:paraId="42DD667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14:paraId="42B141E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Чем </w:t>
      </w:r>
      <w:proofErr w:type="gramStart"/>
      <w:r>
        <w:rPr>
          <w:rFonts w:ascii="Times New Roman" w:hAnsi="Times New Roman" w:cs="Times New Roman"/>
          <w:color w:val="auto"/>
          <w:sz w:val="28"/>
          <w:szCs w:val="28"/>
        </w:rPr>
        <w:t>больше верно</w:t>
      </w:r>
      <w:proofErr w:type="gramEnd"/>
      <w:r>
        <w:rPr>
          <w:rFonts w:ascii="Times New Roman" w:hAnsi="Times New Roman" w:cs="Times New Roman"/>
          <w:color w:val="auto"/>
          <w:sz w:val="28"/>
          <w:szCs w:val="28"/>
        </w:rPr>
        <w:t xml:space="preserve">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14:paraId="253AA7EB"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5648AA27" w14:textId="77777777" w:rsidR="004F5091" w:rsidRDefault="004F5091" w:rsidP="004F5091">
      <w:pPr>
        <w:pStyle w:val="aff3"/>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w:t>
      </w:r>
      <w:proofErr w:type="gramStart"/>
      <w:r>
        <w:rPr>
          <w:rFonts w:ascii="Times New Roman" w:hAnsi="Times New Roman" w:cs="Times New Roman"/>
          <w:color w:val="auto"/>
          <w:sz w:val="28"/>
          <w:szCs w:val="28"/>
        </w:rPr>
        <w:t>обучающиеся верно</w:t>
      </w:r>
      <w:proofErr w:type="gramEnd"/>
      <w:r>
        <w:rPr>
          <w:rFonts w:ascii="Times New Roman" w:hAnsi="Times New Roman" w:cs="Times New Roman"/>
          <w:color w:val="auto"/>
          <w:sz w:val="28"/>
          <w:szCs w:val="28"/>
        </w:rPr>
        <w:t xml:space="preserve"> выполняют от 35% до 50% заданий; </w:t>
      </w:r>
    </w:p>
    <w:p w14:paraId="3CB4747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14:paraId="71E4819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14:paraId="664D97C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 xml:space="preserve">ных результатов следует из всего спектра оценок выбирать такие, </w:t>
      </w:r>
      <w:r>
        <w:rPr>
          <w:rFonts w:ascii="Times New Roman" w:hAnsi="Times New Roman" w:cs="Times New Roman"/>
          <w:color w:val="auto"/>
          <w:sz w:val="28"/>
          <w:szCs w:val="28"/>
        </w:rPr>
        <w:lastRenderedPageBreak/>
        <w:t>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14:paraId="49C4F0EE"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14:paraId="235BBE6B" w14:textId="77777777" w:rsidR="004F5091" w:rsidRDefault="004F5091" w:rsidP="004F5091">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11A4CE3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14:paraId="7A86CD9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14:paraId="2089347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14:paraId="4AAF0F73"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14:paraId="38F09488" w14:textId="77777777" w:rsidR="004F5091" w:rsidRDefault="004F5091" w:rsidP="004F5091">
      <w:pPr>
        <w:pStyle w:val="aff2"/>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14:paraId="007EF283"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212A3B8C"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14:paraId="6C3B26ED"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14:paraId="345138DD" w14:textId="77777777" w:rsidR="004F5091" w:rsidRDefault="004F5091" w:rsidP="004F5091">
      <w:pPr>
        <w:pStyle w:val="aff2"/>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w:t>
      </w:r>
      <w:proofErr w:type="gramStart"/>
      <w:r>
        <w:rPr>
          <w:rFonts w:ascii="Times New Roman" w:hAnsi="Times New Roman" w:cs="Times New Roman"/>
          <w:sz w:val="28"/>
          <w:szCs w:val="28"/>
        </w:rPr>
        <w:t xml:space="preserve">и в </w:t>
      </w:r>
      <w:r>
        <w:rPr>
          <w:rFonts w:ascii="Times New Roman" w:hAnsi="Times New Roman" w:cs="Times New Roman"/>
          <w:sz w:val="28"/>
          <w:szCs w:val="28"/>
        </w:rPr>
        <w:lastRenderedPageBreak/>
        <w:t>частности</w:t>
      </w:r>
      <w:proofErr w:type="gramEnd"/>
      <w:r>
        <w:rPr>
          <w:rFonts w:ascii="Times New Roman" w:hAnsi="Times New Roman" w:cs="Times New Roman"/>
          <w:sz w:val="28"/>
          <w:szCs w:val="28"/>
        </w:rPr>
        <w:t xml:space="preserve">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14:paraId="2AFF4197" w14:textId="77777777" w:rsidR="004F5091" w:rsidRDefault="004F5091" w:rsidP="004F5091">
      <w:pPr>
        <w:spacing w:after="0" w:line="360" w:lineRule="auto"/>
        <w:ind w:firstLine="709"/>
        <w:jc w:val="center"/>
        <w:rPr>
          <w:rFonts w:ascii="Times New Roman" w:hAnsi="Times New Roman" w:cs="Times New Roman"/>
          <w:b/>
          <w:sz w:val="28"/>
          <w:szCs w:val="28"/>
        </w:rPr>
      </w:pPr>
    </w:p>
    <w:p w14:paraId="1D840663"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14:paraId="6CF5D735"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14:paraId="2E4E04E4" w14:textId="77777777" w:rsidR="004F5091" w:rsidRDefault="004F5091" w:rsidP="004F5091">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021E6364" w14:textId="77777777" w:rsidR="004F5091" w:rsidRDefault="004F5091" w:rsidP="004F5091">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62D7AE85" w14:textId="77777777" w:rsidR="004F5091" w:rsidRDefault="004F5091" w:rsidP="004F5091">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 это</w:t>
      </w:r>
      <w:proofErr w:type="gramEnd"/>
      <w:r>
        <w:rPr>
          <w:rFonts w:ascii="Times New Roman" w:hAnsi="Times New Roman" w:cs="Times New Roman"/>
          <w:color w:val="auto"/>
          <w:sz w:val="28"/>
          <w:szCs w:val="28"/>
        </w:rPr>
        <w:t xml:space="preserve">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14:paraId="074F1131" w14:textId="77777777" w:rsidR="004F5091" w:rsidRDefault="004F5091" w:rsidP="004F5091">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7F534C5B" w14:textId="77777777" w:rsidR="004F5091" w:rsidRDefault="004F5091" w:rsidP="004F5091">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39A52ACE" w14:textId="77777777" w:rsidR="004F5091" w:rsidRDefault="004F5091" w:rsidP="004F5091">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lastRenderedPageBreak/>
        <w:t>Задачами</w:t>
      </w:r>
      <w:r>
        <w:rPr>
          <w:rFonts w:ascii="Times New Roman" w:hAnsi="Times New Roman" w:cs="Times New Roman"/>
          <w:color w:val="auto"/>
          <w:sz w:val="28"/>
          <w:szCs w:val="28"/>
        </w:rPr>
        <w:t xml:space="preserve"> реализации программы являются:</w:t>
      </w:r>
    </w:p>
    <w:p w14:paraId="10680279" w14:textId="77777777" w:rsidR="004F5091" w:rsidRDefault="004F5091" w:rsidP="004F5091">
      <w:pPr>
        <w:pStyle w:val="af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14:paraId="01338313" w14:textId="77777777" w:rsidR="004F5091" w:rsidRDefault="004F5091" w:rsidP="004F5091">
      <w:pPr>
        <w:pStyle w:val="af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30381C56" w14:textId="77777777" w:rsidR="004F5091" w:rsidRDefault="004F5091" w:rsidP="004F5091">
      <w:pPr>
        <w:pStyle w:val="aff0"/>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73A3DE1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14:paraId="708B1AC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23907DB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7932F14C" w14:textId="77777777" w:rsidR="004F5091" w:rsidRDefault="004F5091" w:rsidP="004F5091">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325FF66F" w14:textId="77777777" w:rsidR="004F5091" w:rsidRDefault="004F5091" w:rsidP="004F5091">
      <w:pPr>
        <w:pStyle w:val="aff"/>
      </w:pPr>
    </w:p>
    <w:p w14:paraId="267DC3B0" w14:textId="77777777" w:rsidR="004F5091" w:rsidRDefault="004F5091" w:rsidP="004F509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14:paraId="41C8F5BA" w14:textId="77777777" w:rsidR="004F5091" w:rsidRDefault="004F5091" w:rsidP="004F509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14:paraId="5587C2A7" w14:textId="77777777" w:rsidR="004F5091" w:rsidRDefault="004F5091" w:rsidP="004F5091">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14:paraId="54435197" w14:textId="77777777" w:rsidR="004F5091" w:rsidRDefault="004F5091" w:rsidP="004F5091">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359DEE4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качестве базовых учебных действий рассматриваются операционные, мотивационные, целевые и оценочные. </w:t>
      </w:r>
    </w:p>
    <w:p w14:paraId="06CB5DF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14:paraId="42E0480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14:paraId="313763E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14:paraId="35011D7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14:paraId="06D52C9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14:paraId="3B1B5639"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22C78E3E"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14:paraId="5CA8A99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4D7E706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06ABE16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0AF25A0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E736CF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w:t>
      </w:r>
      <w:r>
        <w:rPr>
          <w:rFonts w:ascii="Times New Roman" w:hAnsi="Times New Roman"/>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14:paraId="7D283E0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0BE1A8BC"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14:paraId="6B12DB55" w14:textId="77777777" w:rsidR="004F5091" w:rsidRDefault="004F5091" w:rsidP="004F5091">
      <w:pPr>
        <w:pStyle w:val="aff0"/>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4D753E12"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25DB0B7D" w14:textId="77777777" w:rsidR="004F5091" w:rsidRDefault="004F5091" w:rsidP="004F5091">
      <w:pPr>
        <w:pStyle w:val="aff0"/>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14:paraId="5F5470C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14:paraId="45788A1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14:paraId="3C568CD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14:paraId="5F65F0F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14:paraId="64D92969" w14:textId="77777777" w:rsidR="004F5091" w:rsidRDefault="004F5091" w:rsidP="004F5091">
      <w:pPr>
        <w:pStyle w:val="aff0"/>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14:paraId="7A16958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14:paraId="4F727970"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5A99606" w14:textId="77777777" w:rsidR="004F5091" w:rsidRDefault="004F5091" w:rsidP="004F5091">
      <w:pPr>
        <w:pStyle w:val="aff0"/>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14:paraId="05ED6A4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14:paraId="0013EB3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173324E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14:paraId="201C555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14:paraId="7A01D4EA" w14:textId="77777777" w:rsidR="004F5091" w:rsidRDefault="004F5091" w:rsidP="004F5091">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3352107E"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14:paraId="6E4F726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14:paraId="78E6032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14:paraId="2B14190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14:paraId="3D11195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54067C8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14:paraId="17E4BB1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14:paraId="3CEA059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78E67B4D"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14:paraId="3D15314F" w14:textId="77777777" w:rsidR="004F5091" w:rsidRDefault="004F5091" w:rsidP="004F5091">
      <w:pPr>
        <w:pStyle w:val="aff0"/>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sidRPr="004F5091">
        <w:rPr>
          <w:rFonts w:ascii="Times New Roman" w:hAnsi="Times New Roman"/>
          <w:sz w:val="28"/>
          <w:szCs w:val="28"/>
        </w:rPr>
        <w:t xml:space="preserve"> </w:t>
      </w:r>
      <w:r>
        <w:rPr>
          <w:rFonts w:ascii="Times New Roman" w:hAnsi="Times New Roman"/>
          <w:b/>
          <w:sz w:val="28"/>
          <w:szCs w:val="28"/>
        </w:rPr>
        <w:t>классы</w:t>
      </w:r>
    </w:p>
    <w:p w14:paraId="711172BF" w14:textId="77777777" w:rsidR="004F5091" w:rsidRDefault="004F5091" w:rsidP="004F5091">
      <w:pPr>
        <w:pStyle w:val="aff0"/>
        <w:spacing w:after="0" w:line="360" w:lineRule="auto"/>
        <w:ind w:left="1003"/>
        <w:jc w:val="center"/>
        <w:rPr>
          <w:rFonts w:ascii="Times New Roman" w:hAnsi="Times New Roman"/>
          <w:sz w:val="28"/>
          <w:szCs w:val="28"/>
        </w:rPr>
      </w:pPr>
      <w:r>
        <w:rPr>
          <w:rFonts w:ascii="Times New Roman" w:hAnsi="Times New Roman"/>
          <w:sz w:val="28"/>
          <w:szCs w:val="28"/>
          <w:u w:val="single"/>
        </w:rPr>
        <w:lastRenderedPageBreak/>
        <w:t>Личностные учебные действия:</w:t>
      </w:r>
    </w:p>
    <w:p w14:paraId="456BFB6D"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5A99701E" w14:textId="77777777" w:rsidR="004F5091" w:rsidRDefault="004F5091" w:rsidP="004F5091">
      <w:pPr>
        <w:pStyle w:val="aff0"/>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14:paraId="4B6F21D7"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01720103" w14:textId="77777777" w:rsidR="004F5091" w:rsidRDefault="004F5091" w:rsidP="004F5091">
      <w:pPr>
        <w:pStyle w:val="aff0"/>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14:paraId="0D9D83A5"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6ED00338" w14:textId="77777777" w:rsidR="004F5091" w:rsidRDefault="004F5091" w:rsidP="004F5091">
      <w:pPr>
        <w:pStyle w:val="aff0"/>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14:paraId="3D185C1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14:paraId="6A92A1D2"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1656D49A"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14:paraId="1C26CD39" w14:textId="77777777" w:rsidR="004F5091" w:rsidRDefault="004F5091" w:rsidP="004F5091">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sidRPr="004F5091">
        <w:rPr>
          <w:rFonts w:ascii="Times New Roman" w:hAnsi="Times New Roman" w:cs="Times New Roman"/>
          <w:sz w:val="28"/>
          <w:szCs w:val="28"/>
        </w:rPr>
        <w:t xml:space="preserve"> </w:t>
      </w:r>
      <w:r>
        <w:rPr>
          <w:rFonts w:ascii="Times New Roman" w:hAnsi="Times New Roman" w:cs="Times New Roman"/>
          <w:b/>
          <w:sz w:val="28"/>
          <w:szCs w:val="28"/>
        </w:rPr>
        <w:t>классы</w:t>
      </w:r>
    </w:p>
    <w:p w14:paraId="179BBCCE" w14:textId="77777777" w:rsidR="004F5091" w:rsidRDefault="004F5091" w:rsidP="004F509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14:paraId="4CA6EE0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14:paraId="3B071994" w14:textId="77777777" w:rsidR="004F5091" w:rsidRDefault="004F5091" w:rsidP="004F5091">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14:paraId="1A6D06B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14:paraId="63A7DDB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14:paraId="39F2A98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14:paraId="2D5D676C" w14:textId="77777777" w:rsidR="004F5091" w:rsidRDefault="004F5091" w:rsidP="004F5091">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14:paraId="73555E7E" w14:textId="77777777" w:rsidR="004F5091" w:rsidRDefault="004F5091" w:rsidP="004F5091">
      <w:pPr>
        <w:pStyle w:val="aff0"/>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14:paraId="2D16F3D2"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w:t>
      </w:r>
      <w:r>
        <w:rPr>
          <w:rFonts w:ascii="Times New Roman" w:hAnsi="Times New Roman" w:cs="Times New Roman"/>
          <w:bCs/>
          <w:color w:val="auto"/>
          <w:sz w:val="28"/>
          <w:szCs w:val="28"/>
        </w:rPr>
        <w:lastRenderedPageBreak/>
        <w:t xml:space="preserve">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14:paraId="6494966E" w14:textId="77777777" w:rsidR="004F5091" w:rsidRDefault="004F5091" w:rsidP="004F5091">
      <w:pPr>
        <w:pStyle w:val="aff3"/>
        <w:spacing w:line="360" w:lineRule="auto"/>
        <w:ind w:firstLine="454"/>
        <w:rPr>
          <w:rFonts w:ascii="Times New Roman" w:hAnsi="Times New Roman" w:cs="Times New Roman"/>
          <w:sz w:val="28"/>
          <w:szCs w:val="28"/>
          <w:u w:val="single"/>
        </w:rPr>
      </w:pPr>
    </w:p>
    <w:p w14:paraId="335BDD51" w14:textId="77777777" w:rsidR="004F5091" w:rsidRDefault="004F5091" w:rsidP="004F509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14:paraId="664640B8"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14:paraId="302DB9F2"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14:paraId="6543505A"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14:paraId="626E8BEC" w14:textId="77777777" w:rsidR="004F5091" w:rsidRDefault="004F5091" w:rsidP="004F5091">
      <w:pPr>
        <w:pStyle w:val="aff3"/>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14:paraId="45FAC6E8" w14:textId="77777777" w:rsidR="004F5091" w:rsidRDefault="004F5091" w:rsidP="004F5091">
      <w:pPr>
        <w:pStyle w:val="aff3"/>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14:paraId="40AD9AE2" w14:textId="77777777" w:rsidR="004F5091" w:rsidRDefault="004F5091" w:rsidP="004F5091">
      <w:pPr>
        <w:pStyle w:val="aff3"/>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14:paraId="5F1B9974" w14:textId="77777777" w:rsidR="004F5091" w:rsidRDefault="004F5091" w:rsidP="004F5091">
      <w:pPr>
        <w:pStyle w:val="aff0"/>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14:paraId="40DAF0AD"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14:paraId="2A4FE827" w14:textId="77777777" w:rsidR="004F5091" w:rsidRDefault="004F5091" w:rsidP="004F5091">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14:paraId="5689E8B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14:paraId="03B0EE47"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14:paraId="35B1C5B4" w14:textId="77777777" w:rsidR="004F5091" w:rsidRDefault="004F5091" w:rsidP="004F5091">
      <w:pPr>
        <w:pStyle w:val="aff"/>
      </w:pPr>
    </w:p>
    <w:p w14:paraId="7FFA4ECC" w14:textId="77777777" w:rsidR="004F5091" w:rsidRDefault="004F5091" w:rsidP="004F5091">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14:paraId="40ADE21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14:paraId="69C7817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25BEAEC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1F43445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72A1546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322F15D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53656B5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74D2BB3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14:paraId="53654768"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w:t>
      </w:r>
      <w:r>
        <w:rPr>
          <w:rFonts w:ascii="Times New Roman" w:hAnsi="Times New Roman" w:cs="Times New Roman"/>
          <w:color w:val="auto"/>
          <w:sz w:val="28"/>
          <w:szCs w:val="28"/>
        </w:rPr>
        <w:lastRenderedPageBreak/>
        <w:t>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F71488E" w14:textId="77777777" w:rsidR="004F5091" w:rsidRDefault="004F5091" w:rsidP="004F5091">
      <w:pPr>
        <w:pStyle w:val="14TexstOSNOVA1012"/>
        <w:spacing w:before="120" w:line="240" w:lineRule="auto"/>
        <w:ind w:firstLine="567"/>
        <w:jc w:val="center"/>
        <w:rPr>
          <w:rFonts w:ascii="Times New Roman" w:hAnsi="Times New Roman" w:cs="Times New Roman"/>
          <w:b/>
          <w:color w:val="auto"/>
          <w:sz w:val="28"/>
          <w:szCs w:val="28"/>
        </w:rPr>
      </w:pPr>
    </w:p>
    <w:p w14:paraId="67F95F60" w14:textId="77777777" w:rsidR="004F5091" w:rsidRDefault="004F5091" w:rsidP="004F5091">
      <w:pPr>
        <w:pStyle w:val="14TexstOSNOVA1012"/>
        <w:spacing w:before="120" w:line="240" w:lineRule="auto"/>
        <w:ind w:firstLine="567"/>
        <w:jc w:val="center"/>
        <w:rPr>
          <w:rFonts w:ascii="Times New Roman" w:hAnsi="Times New Roman" w:cs="Times New Roman"/>
          <w:b/>
          <w:color w:val="auto"/>
          <w:sz w:val="28"/>
          <w:szCs w:val="28"/>
        </w:rPr>
      </w:pPr>
    </w:p>
    <w:p w14:paraId="64CCE660" w14:textId="77777777" w:rsidR="004F5091" w:rsidRDefault="004F5091" w:rsidP="004F5091">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14:paraId="23AEDE6C" w14:textId="77777777" w:rsidR="004F5091" w:rsidRDefault="004F5091" w:rsidP="004F5091">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14:paraId="06979E25" w14:textId="77777777" w:rsidR="004F5091" w:rsidRDefault="004F5091" w:rsidP="004F5091">
      <w:pPr>
        <w:pStyle w:val="34"/>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14:paraId="019A9ACE" w14:textId="77777777" w:rsidR="004F5091" w:rsidRDefault="004F5091" w:rsidP="004F5091">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14:paraId="23318E81" w14:textId="77777777" w:rsidR="004F5091" w:rsidRDefault="004F5091" w:rsidP="004F5091">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3F34B126" w14:textId="77777777" w:rsidR="004F5091" w:rsidRDefault="004F5091" w:rsidP="004F5091">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637CCC51"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45B728ED"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EA9DC59"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 и развитие коммуникативно-речевых навыков;</w:t>
      </w:r>
    </w:p>
    <w:p w14:paraId="75770A69"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72D7544E"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14:paraId="49CA1F68"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6A23C859" w14:textId="77777777" w:rsidR="004F5091" w:rsidRDefault="004F5091" w:rsidP="004F5091">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14:paraId="79C9E9ED" w14:textId="77777777" w:rsidR="004F5091" w:rsidRDefault="004F5091" w:rsidP="004F5091">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14:paraId="52202301" w14:textId="77777777" w:rsidR="004F5091" w:rsidRDefault="004F5091" w:rsidP="004F5091">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35EBCB95" w14:textId="77777777" w:rsidR="004F5091" w:rsidRDefault="004F5091" w:rsidP="004F5091">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31EDF463"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10C54AF7"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14:paraId="7BD9A6C4" w14:textId="77777777" w:rsidR="004F5091" w:rsidRDefault="004F5091" w:rsidP="004F5091">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14:paraId="67DFA084"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14:paraId="091DD6C7"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14:paraId="58C53635"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20BD65A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1CF1555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14:paraId="7163C1B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14:paraId="1B0C9FB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14:paraId="4E59107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14:paraId="49D99A4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14:paraId="3C00184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14:paraId="6AAFC25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14:paraId="73BE808E"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14:paraId="6E56AD56" w14:textId="77777777" w:rsidR="004F5091" w:rsidRDefault="004F5091" w:rsidP="004F5091">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14:paraId="0E44AFDC"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7C1B48E2"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14:paraId="3DC80E9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w:t>
      </w:r>
      <w:proofErr w:type="gramStart"/>
      <w:r>
        <w:rPr>
          <w:rFonts w:ascii="Times New Roman" w:hAnsi="Times New Roman" w:cs="Times New Roman"/>
          <w:color w:val="auto"/>
          <w:sz w:val="28"/>
          <w:szCs w:val="28"/>
        </w:rPr>
        <w:t>на вопрос</w:t>
      </w:r>
      <w:proofErr w:type="gramEnd"/>
      <w:r>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3EE5C1C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0F48BFB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14:paraId="74EFE56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14:paraId="3240D8BE" w14:textId="77777777" w:rsidR="004F5091" w:rsidRDefault="004F5091" w:rsidP="004F5091">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14:paraId="7CC7C491"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14:paraId="16CCDCD3"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4C403EBA"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14:paraId="57B348A0"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Правописание сочетаний</w:t>
      </w:r>
      <w:proofErr w:type="gramEnd"/>
      <w:r>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3F600EA"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5F8DBBDD"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5B6D0997"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14:paraId="0115CCD0" w14:textId="77777777" w:rsidR="004F5091" w:rsidRDefault="004F5091" w:rsidP="004F5091">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14:paraId="3C5EEAB4"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w:t>
      </w:r>
      <w:proofErr w:type="gramStart"/>
      <w:r>
        <w:rPr>
          <w:color w:val="auto"/>
          <w:sz w:val="28"/>
          <w:szCs w:val="28"/>
        </w:rPr>
        <w:t>загадка,  потешка</w:t>
      </w:r>
      <w:proofErr w:type="gram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205EDC80"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723DE906"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14:paraId="4C2172CE"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3A3E2AC5"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7DFB8A8D" w14:textId="77777777" w:rsidR="004F5091" w:rsidRDefault="004F5091" w:rsidP="004F5091">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35FF2BE6" w14:textId="77777777" w:rsidR="004F5091" w:rsidRDefault="004F5091" w:rsidP="004F5091">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14:paraId="1943E6F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5CFFF4A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14:paraId="6259BEF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14:paraId="27FF5C07"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Слушание небольших литературных произведений в изложении педагога и с </w:t>
      </w:r>
      <w:proofErr w:type="gramStart"/>
      <w:r>
        <w:rPr>
          <w:rFonts w:ascii="Times New Roman" w:hAnsi="Times New Roman" w:cs="Times New Roman"/>
          <w:sz w:val="28"/>
          <w:szCs w:val="28"/>
        </w:rPr>
        <w:t>аудио-носителей</w:t>
      </w:r>
      <w:proofErr w:type="gramEnd"/>
      <w:r>
        <w:rPr>
          <w:rFonts w:ascii="Times New Roman" w:hAnsi="Times New Roman" w:cs="Times New Roman"/>
          <w:sz w:val="28"/>
          <w:szCs w:val="28"/>
        </w:rPr>
        <w:t>. Ответы на вопросы по прослушанному тексту, пересказ.</w:t>
      </w:r>
    </w:p>
    <w:p w14:paraId="0A7A33AA"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0D1CC04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14:paraId="2309FEA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14:paraId="517AF46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14:paraId="74FE116A"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14:paraId="51EF0A17" w14:textId="77777777" w:rsidR="004F5091" w:rsidRDefault="004F5091" w:rsidP="004F5091">
      <w:pPr>
        <w:pStyle w:val="aff0"/>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14:paraId="5A62F47D"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14:paraId="214A3AFA"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37C53AF3"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14:paraId="2473439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Pr>
          <w:rFonts w:ascii="Times New Roman" w:hAnsi="Times New Roman"/>
          <w:sz w:val="28"/>
          <w:szCs w:val="28"/>
        </w:rPr>
        <w:t>приветствия:  замедлить</w:t>
      </w:r>
      <w:proofErr w:type="gramEnd"/>
      <w:r>
        <w:rPr>
          <w:rFonts w:ascii="Times New Roman" w:hAnsi="Times New Roman"/>
          <w:sz w:val="28"/>
          <w:szCs w:val="28"/>
        </w:rPr>
        <w:t xml:space="preserve"> шаг или остановиться, посмотреть в глаза человеку. </w:t>
      </w:r>
    </w:p>
    <w:p w14:paraId="74F58E8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0B692570"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14:paraId="5BCDF840"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14:paraId="07B9A2C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77A6FCA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5C380B6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14:paraId="6D1B5699"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4CD60B0A"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14:paraId="4A72685B"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21A503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w:t>
      </w:r>
      <w:proofErr w:type="gramStart"/>
      <w:r>
        <w:rPr>
          <w:rFonts w:ascii="Times New Roman" w:hAnsi="Times New Roman"/>
          <w:sz w:val="28"/>
          <w:szCs w:val="28"/>
        </w:rPr>
        <w:t>парте  на</w:t>
      </w:r>
      <w:proofErr w:type="gramEnd"/>
      <w:r>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14:paraId="668409B2"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14:paraId="7274E8F2"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14:paraId="0A1992B7"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121E2145"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28EEFCAE" w14:textId="77777777" w:rsidR="004F5091" w:rsidRDefault="004F5091" w:rsidP="004F5091">
      <w:pPr>
        <w:pStyle w:val="aff0"/>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14:paraId="736063EB" w14:textId="77777777" w:rsidR="004F5091" w:rsidRDefault="004F5091" w:rsidP="004F5091">
      <w:pPr>
        <w:pStyle w:val="aff0"/>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14:paraId="53E61DDD" w14:textId="77777777" w:rsidR="004F5091" w:rsidRDefault="004F5091" w:rsidP="004F5091">
      <w:pPr>
        <w:pStyle w:val="aff0"/>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14:paraId="3E148BE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14:paraId="354867A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14:paraId="35BE1F4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14:paraId="59C1DE6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14:paraId="7D7EBEF4" w14:textId="77777777" w:rsidR="004F5091" w:rsidRDefault="004F5091" w:rsidP="004F5091">
      <w:pPr>
        <w:pStyle w:val="aff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0270A229" w14:textId="77777777" w:rsidR="004F5091" w:rsidRDefault="004F5091" w:rsidP="004F5091">
      <w:pPr>
        <w:pStyle w:val="aff0"/>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14:paraId="3609BAC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w:t>
      </w:r>
      <w:proofErr w:type="gramStart"/>
      <w:r>
        <w:rPr>
          <w:rFonts w:ascii="Times New Roman" w:hAnsi="Times New Roman"/>
          <w:sz w:val="28"/>
          <w:szCs w:val="28"/>
        </w:rPr>
        <w:t>расширение  представлений</w:t>
      </w:r>
      <w:proofErr w:type="gramEnd"/>
      <w:r>
        <w:rPr>
          <w:rFonts w:ascii="Times New Roman" w:hAnsi="Times New Roman"/>
          <w:sz w:val="28"/>
          <w:szCs w:val="28"/>
        </w:rPr>
        <w:t xml:space="preserve"> по теме речевой ситуации. </w:t>
      </w:r>
    </w:p>
    <w:p w14:paraId="2E4EA9B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14:paraId="1AD1273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64DA7E7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14:paraId="2D325D0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14:paraId="00274EB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14:paraId="7F03FB1A"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56C503DD"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5F322168" w14:textId="77777777" w:rsidR="004F5091" w:rsidRDefault="004F5091" w:rsidP="004F5091">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213870BE"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0D49FA5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14:paraId="6A14F8B3" w14:textId="77777777" w:rsidR="004F5091" w:rsidRDefault="004F5091" w:rsidP="004F5091">
      <w:pPr>
        <w:pStyle w:val="aff0"/>
        <w:numPr>
          <w:ilvl w:val="0"/>
          <w:numId w:val="10"/>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4195CDDC" w14:textId="77777777" w:rsidR="004F5091" w:rsidRDefault="004F5091" w:rsidP="004F5091">
      <w:pPr>
        <w:pStyle w:val="aff0"/>
        <w:numPr>
          <w:ilvl w:val="0"/>
          <w:numId w:val="10"/>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2B073ACE" w14:textId="77777777" w:rsidR="004F5091" w:rsidRDefault="004F5091" w:rsidP="004F5091">
      <w:pPr>
        <w:pStyle w:val="aff0"/>
        <w:numPr>
          <w:ilvl w:val="0"/>
          <w:numId w:val="10"/>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4F67A80F" w14:textId="77777777" w:rsidR="004F5091" w:rsidRDefault="004F5091" w:rsidP="004F5091">
      <w:pPr>
        <w:pStyle w:val="a7"/>
        <w:spacing w:before="0" w:after="0"/>
        <w:ind w:firstLine="709"/>
        <w:jc w:val="both"/>
        <w:rPr>
          <w:i/>
          <w:iCs/>
          <w:sz w:val="28"/>
          <w:szCs w:val="28"/>
        </w:rPr>
      </w:pPr>
      <w:r>
        <w:rPr>
          <w:b/>
          <w:sz w:val="28"/>
          <w:szCs w:val="28"/>
        </w:rPr>
        <w:t>Пропедевтика</w:t>
      </w:r>
      <w:r>
        <w:rPr>
          <w:iCs/>
          <w:sz w:val="28"/>
          <w:szCs w:val="28"/>
        </w:rPr>
        <w:t>.</w:t>
      </w:r>
    </w:p>
    <w:p w14:paraId="56A71C44" w14:textId="77777777" w:rsidR="004F5091" w:rsidRDefault="004F5091" w:rsidP="004F5091">
      <w:pPr>
        <w:pStyle w:val="a7"/>
        <w:spacing w:before="0" w:after="0"/>
        <w:ind w:firstLine="709"/>
        <w:jc w:val="both"/>
        <w:rPr>
          <w:sz w:val="28"/>
          <w:szCs w:val="28"/>
        </w:rPr>
      </w:pPr>
      <w:r>
        <w:rPr>
          <w:i/>
          <w:iCs/>
          <w:sz w:val="28"/>
          <w:szCs w:val="28"/>
        </w:rPr>
        <w:t>Свойства предметов</w:t>
      </w:r>
    </w:p>
    <w:p w14:paraId="63F44E38" w14:textId="77777777" w:rsidR="004F5091" w:rsidRDefault="004F5091" w:rsidP="004F5091">
      <w:pPr>
        <w:pStyle w:val="a7"/>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14:paraId="2E699B4D" w14:textId="77777777" w:rsidR="004F5091" w:rsidRDefault="004F5091" w:rsidP="004F5091">
      <w:pPr>
        <w:pStyle w:val="a7"/>
        <w:spacing w:before="0" w:after="0"/>
        <w:ind w:firstLine="709"/>
        <w:jc w:val="both"/>
        <w:rPr>
          <w:sz w:val="28"/>
          <w:szCs w:val="28"/>
        </w:rPr>
      </w:pPr>
      <w:r>
        <w:rPr>
          <w:i/>
          <w:iCs/>
          <w:sz w:val="28"/>
          <w:szCs w:val="28"/>
        </w:rPr>
        <w:t>Сравнение предметов</w:t>
      </w:r>
    </w:p>
    <w:p w14:paraId="2477B476" w14:textId="77777777" w:rsidR="004F5091" w:rsidRDefault="004F5091" w:rsidP="004F5091">
      <w:pPr>
        <w:pStyle w:val="a7"/>
        <w:spacing w:before="0" w:after="0"/>
        <w:ind w:firstLine="709"/>
        <w:jc w:val="both"/>
        <w:rPr>
          <w:sz w:val="28"/>
          <w:szCs w:val="28"/>
        </w:rPr>
      </w:pPr>
      <w:r>
        <w:rPr>
          <w:sz w:val="28"/>
          <w:szCs w:val="28"/>
        </w:rPr>
        <w:t>Сравнение двух предметов, серии предметов.</w:t>
      </w:r>
    </w:p>
    <w:p w14:paraId="1F52E464" w14:textId="77777777" w:rsidR="004F5091" w:rsidRDefault="004F5091" w:rsidP="004F5091">
      <w:pPr>
        <w:pStyle w:val="a7"/>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A109BC8" w14:textId="77777777" w:rsidR="004F5091" w:rsidRDefault="004F5091" w:rsidP="004F5091">
      <w:pPr>
        <w:pStyle w:val="a7"/>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7A351E1F" w14:textId="77777777" w:rsidR="004F5091" w:rsidRDefault="004F5091" w:rsidP="004F5091">
      <w:pPr>
        <w:pStyle w:val="a7"/>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2D17CA0" w14:textId="77777777" w:rsidR="004F5091" w:rsidRDefault="004F5091" w:rsidP="004F5091">
      <w:pPr>
        <w:pStyle w:val="a7"/>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14:paraId="19A6FF96" w14:textId="77777777" w:rsidR="004F5091" w:rsidRDefault="004F5091" w:rsidP="004F5091">
      <w:pPr>
        <w:pStyle w:val="a7"/>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36A7E1D4" w14:textId="77777777" w:rsidR="004F5091" w:rsidRDefault="004F5091" w:rsidP="004F5091">
      <w:pPr>
        <w:pStyle w:val="a7"/>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14:paraId="618F4EAA" w14:textId="77777777" w:rsidR="004F5091" w:rsidRDefault="004F5091" w:rsidP="004F5091">
      <w:pPr>
        <w:pStyle w:val="a7"/>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14:paraId="51C9C8FE" w14:textId="77777777" w:rsidR="004F5091" w:rsidRDefault="004F5091" w:rsidP="004F5091">
      <w:pPr>
        <w:pStyle w:val="a7"/>
        <w:spacing w:before="0" w:after="0"/>
        <w:ind w:firstLine="709"/>
        <w:jc w:val="both"/>
        <w:rPr>
          <w:sz w:val="28"/>
          <w:szCs w:val="28"/>
        </w:rPr>
      </w:pPr>
      <w:r>
        <w:rPr>
          <w:i/>
          <w:iCs/>
          <w:sz w:val="28"/>
          <w:szCs w:val="28"/>
        </w:rPr>
        <w:t>Сравнение объемов жидкостей, сыпучих веществ</w:t>
      </w:r>
    </w:p>
    <w:p w14:paraId="45308E11" w14:textId="77777777" w:rsidR="004F5091" w:rsidRDefault="004F5091" w:rsidP="004F5091">
      <w:pPr>
        <w:pStyle w:val="a7"/>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14:paraId="72C6FB30" w14:textId="77777777" w:rsidR="004F5091" w:rsidRDefault="004F5091" w:rsidP="004F5091">
      <w:pPr>
        <w:pStyle w:val="a7"/>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14:paraId="569F588C" w14:textId="77777777" w:rsidR="004F5091" w:rsidRDefault="004F5091" w:rsidP="004F5091">
      <w:pPr>
        <w:pStyle w:val="a7"/>
        <w:spacing w:before="0" w:after="0"/>
        <w:ind w:firstLine="709"/>
        <w:jc w:val="both"/>
        <w:rPr>
          <w:sz w:val="28"/>
          <w:szCs w:val="28"/>
        </w:rPr>
      </w:pPr>
      <w:r>
        <w:rPr>
          <w:i/>
          <w:iCs/>
          <w:sz w:val="28"/>
          <w:szCs w:val="28"/>
        </w:rPr>
        <w:t>Положение предметов в пространстве, на плоскости</w:t>
      </w:r>
    </w:p>
    <w:p w14:paraId="3A14D34B" w14:textId="77777777" w:rsidR="004F5091" w:rsidRDefault="004F5091" w:rsidP="004F5091">
      <w:pPr>
        <w:pStyle w:val="a7"/>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4BFAB551" w14:textId="77777777" w:rsidR="004F5091" w:rsidRDefault="004F5091" w:rsidP="004F5091">
      <w:pPr>
        <w:pStyle w:val="a7"/>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6C0AD2CB" w14:textId="77777777" w:rsidR="004F5091" w:rsidRDefault="004F5091" w:rsidP="004F5091">
      <w:pPr>
        <w:pStyle w:val="a7"/>
        <w:spacing w:before="0" w:after="0"/>
        <w:ind w:firstLine="709"/>
        <w:jc w:val="both"/>
        <w:rPr>
          <w:sz w:val="28"/>
          <w:szCs w:val="28"/>
        </w:rPr>
      </w:pPr>
      <w:r>
        <w:rPr>
          <w:i/>
          <w:sz w:val="28"/>
          <w:szCs w:val="28"/>
        </w:rPr>
        <w:t>Единицы измерения и их соотношения</w:t>
      </w:r>
    </w:p>
    <w:p w14:paraId="7645A4F0" w14:textId="77777777" w:rsidR="004F5091" w:rsidRDefault="004F5091" w:rsidP="004F5091">
      <w:pPr>
        <w:pStyle w:val="a7"/>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68D57A4E" w14:textId="77777777" w:rsidR="004F5091" w:rsidRDefault="004F5091" w:rsidP="004F5091">
      <w:pPr>
        <w:pStyle w:val="a7"/>
        <w:spacing w:before="0" w:after="0"/>
        <w:ind w:firstLine="709"/>
        <w:jc w:val="both"/>
        <w:rPr>
          <w:i/>
          <w:sz w:val="28"/>
          <w:szCs w:val="28"/>
        </w:rPr>
      </w:pPr>
      <w:r>
        <w:rPr>
          <w:sz w:val="28"/>
          <w:szCs w:val="28"/>
        </w:rPr>
        <w:t>Сравнение по возрасту: молодой, старый, моложе, старше.</w:t>
      </w:r>
    </w:p>
    <w:p w14:paraId="60C1EA8F" w14:textId="77777777" w:rsidR="004F5091" w:rsidRDefault="004F5091" w:rsidP="004F5091">
      <w:pPr>
        <w:pStyle w:val="a7"/>
        <w:spacing w:before="0" w:after="0"/>
        <w:ind w:firstLine="709"/>
        <w:jc w:val="both"/>
        <w:rPr>
          <w:sz w:val="28"/>
          <w:szCs w:val="28"/>
        </w:rPr>
      </w:pPr>
      <w:r>
        <w:rPr>
          <w:i/>
          <w:sz w:val="28"/>
          <w:szCs w:val="28"/>
        </w:rPr>
        <w:t>Геометрический материал</w:t>
      </w:r>
    </w:p>
    <w:p w14:paraId="0A506331" w14:textId="77777777" w:rsidR="004F5091" w:rsidRDefault="004F5091" w:rsidP="004F5091">
      <w:pPr>
        <w:pStyle w:val="a7"/>
        <w:spacing w:before="0" w:after="0"/>
        <w:ind w:firstLine="709"/>
        <w:jc w:val="both"/>
        <w:rPr>
          <w:b/>
          <w:sz w:val="28"/>
          <w:szCs w:val="28"/>
        </w:rPr>
      </w:pPr>
      <w:r>
        <w:rPr>
          <w:sz w:val="28"/>
          <w:szCs w:val="28"/>
        </w:rPr>
        <w:t>Круг, квадрат, прямоугольник, треугольник. Шар, куб, брус.</w:t>
      </w:r>
    </w:p>
    <w:p w14:paraId="48FA1037"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3C4CD769"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14:paraId="6AF0B148"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2ECE04B4"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14:paraId="3097367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3410911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14:paraId="7A9A61B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0FA28A5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69A1C035"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14:paraId="7D57AF94" w14:textId="77777777" w:rsidR="004F5091" w:rsidRDefault="004F5091" w:rsidP="004F5091">
      <w:pPr>
        <w:spacing w:before="120" w:after="0" w:line="360" w:lineRule="auto"/>
        <w:ind w:firstLine="709"/>
        <w:jc w:val="center"/>
        <w:rPr>
          <w:rFonts w:ascii="Times New Roman" w:hAnsi="Times New Roman" w:cs="Times New Roman"/>
          <w:b/>
          <w:color w:val="auto"/>
          <w:sz w:val="28"/>
          <w:szCs w:val="28"/>
        </w:rPr>
      </w:pPr>
    </w:p>
    <w:p w14:paraId="27F7CA69" w14:textId="77777777" w:rsidR="004F5091" w:rsidRDefault="004F5091" w:rsidP="004F5091">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14:paraId="681CEB8B" w14:textId="77777777" w:rsidR="004F5091" w:rsidRDefault="004F5091" w:rsidP="004F5091">
      <w:pPr>
        <w:pStyle w:val="aff0"/>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14:paraId="388525B0" w14:textId="77777777" w:rsidR="004F5091" w:rsidRDefault="004F5091" w:rsidP="004F509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6703A3E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11B2F1D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8F5802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1D4336D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14:paraId="369B6637" w14:textId="77777777" w:rsidR="004F5091" w:rsidRDefault="004F5091" w:rsidP="004F5091">
      <w:pPr>
        <w:pStyle w:val="af2"/>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14:paraId="02AD27D9" w14:textId="77777777" w:rsidR="004F5091" w:rsidRDefault="004F5091" w:rsidP="004F5091">
      <w:pPr>
        <w:pStyle w:val="af2"/>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47DE5778" w14:textId="77777777" w:rsidR="004F5091" w:rsidRDefault="004F5091" w:rsidP="004F5091">
      <w:pPr>
        <w:pStyle w:val="af2"/>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накопления представлений об объектах и явлениях окружающего </w:t>
      </w:r>
      <w:proofErr w:type="gramStart"/>
      <w:r>
        <w:rPr>
          <w:rFonts w:ascii="Times New Roman" w:hAnsi="Times New Roman"/>
          <w:color w:val="auto"/>
          <w:sz w:val="28"/>
          <w:szCs w:val="28"/>
        </w:rPr>
        <w:t>мира  через</w:t>
      </w:r>
      <w:proofErr w:type="gramEnd"/>
      <w:r>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37CE73CF" w14:textId="77777777" w:rsidR="004F5091" w:rsidRDefault="004F5091" w:rsidP="004F5091">
      <w:pPr>
        <w:pStyle w:val="af2"/>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63D952F" w14:textId="77777777" w:rsidR="004F5091" w:rsidRDefault="004F5091" w:rsidP="004F5091">
      <w:pPr>
        <w:pStyle w:val="af2"/>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0390DC6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Основное внимание при изучении курса «Мир природы и человека» уделено </w:t>
      </w:r>
      <w:proofErr w:type="gramStart"/>
      <w:r>
        <w:rPr>
          <w:rFonts w:ascii="Times New Roman" w:hAnsi="Times New Roman"/>
          <w:color w:val="auto"/>
          <w:sz w:val="28"/>
          <w:szCs w:val="28"/>
        </w:rPr>
        <w:t>формированию  представлений</w:t>
      </w:r>
      <w:proofErr w:type="gramEnd"/>
      <w:r>
        <w:rPr>
          <w:rFonts w:ascii="Times New Roman" w:hAnsi="Times New Roman"/>
          <w:color w:val="auto"/>
          <w:sz w:val="28"/>
          <w:szCs w:val="28"/>
        </w:rPr>
        <w:t xml:space="preserve">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14:paraId="67643B53"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14:paraId="0B44CC2D" w14:textId="77777777" w:rsidR="004F5091" w:rsidRDefault="004F5091" w:rsidP="004F5091">
      <w:pPr>
        <w:pStyle w:val="af2"/>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Pr>
          <w:rFonts w:ascii="Times New Roman" w:hAnsi="Times New Roman"/>
          <w:color w:val="auto"/>
          <w:sz w:val="28"/>
          <w:szCs w:val="28"/>
        </w:rPr>
        <w:t>ознакомления  и</w:t>
      </w:r>
      <w:proofErr w:type="gramEnd"/>
      <w:r>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14:paraId="695998D6" w14:textId="77777777" w:rsidR="004F5091" w:rsidRDefault="004F5091" w:rsidP="004F5091">
      <w:pPr>
        <w:pStyle w:val="af2"/>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14:paraId="2D493651"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6CB57C78"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0974E688" w14:textId="77777777" w:rsidR="004F5091" w:rsidRDefault="004F5091" w:rsidP="004F5091">
      <w:pPr>
        <w:pStyle w:val="ac"/>
        <w:tabs>
          <w:tab w:val="left" w:pos="708"/>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14:paraId="64BCA846" w14:textId="77777777" w:rsidR="004F5091" w:rsidRDefault="004F5091" w:rsidP="004F5091">
      <w:pPr>
        <w:pStyle w:val="af2"/>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14:paraId="34908077" w14:textId="77777777" w:rsidR="004F5091" w:rsidRDefault="004F5091" w:rsidP="004F5091">
      <w:pPr>
        <w:pStyle w:val="af2"/>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14:paraId="269D1273" w14:textId="77777777" w:rsidR="004F5091" w:rsidRDefault="004F5091" w:rsidP="004F5091">
      <w:pPr>
        <w:pStyle w:val="af2"/>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 xml:space="preserve">Солнце и изменения в </w:t>
      </w:r>
      <w:proofErr w:type="gramStart"/>
      <w:r>
        <w:rPr>
          <w:rFonts w:ascii="Times New Roman" w:hAnsi="Times New Roman"/>
          <w:bCs/>
          <w:color w:val="auto"/>
          <w:sz w:val="28"/>
          <w:szCs w:val="28"/>
        </w:rPr>
        <w:t>неживой  и</w:t>
      </w:r>
      <w:proofErr w:type="gramEnd"/>
      <w:r>
        <w:rPr>
          <w:rFonts w:ascii="Times New Roman" w:hAnsi="Times New Roman"/>
          <w:bCs/>
          <w:color w:val="auto"/>
          <w:sz w:val="28"/>
          <w:szCs w:val="28"/>
        </w:rPr>
        <w:t xml:space="preserve"> живой  природе. Долгота дня зимой и летом.</w:t>
      </w:r>
    </w:p>
    <w:p w14:paraId="72D9889C" w14:textId="77777777" w:rsidR="004F5091" w:rsidRDefault="004F5091" w:rsidP="004F5091">
      <w:pPr>
        <w:pStyle w:val="af2"/>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14:paraId="1E5AC9C7" w14:textId="77777777" w:rsidR="004F5091" w:rsidRDefault="004F5091" w:rsidP="004F5091">
      <w:pPr>
        <w:pStyle w:val="af2"/>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1BFB8993" w14:textId="77777777" w:rsidR="004F5091" w:rsidRDefault="004F5091" w:rsidP="004F5091">
      <w:pPr>
        <w:pStyle w:val="af2"/>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1BD97B4F" w14:textId="77777777" w:rsidR="004F5091" w:rsidRDefault="004F5091" w:rsidP="004F5091">
      <w:pPr>
        <w:pStyle w:val="af2"/>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14:paraId="015C544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4E1AD634" w14:textId="77777777" w:rsidR="004F5091" w:rsidRDefault="004F5091" w:rsidP="004F5091">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14:paraId="769866A0" w14:textId="77777777" w:rsidR="004F5091" w:rsidRDefault="004F5091" w:rsidP="004F5091">
      <w:pPr>
        <w:pStyle w:val="af2"/>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w:t>
      </w:r>
      <w:proofErr w:type="gramStart"/>
      <w:r>
        <w:rPr>
          <w:rFonts w:ascii="Times New Roman" w:hAnsi="Times New Roman"/>
          <w:bCs/>
          <w:color w:val="auto"/>
          <w:sz w:val="28"/>
          <w:szCs w:val="28"/>
        </w:rPr>
        <w:t>местности  и</w:t>
      </w:r>
      <w:proofErr w:type="gramEnd"/>
      <w:r>
        <w:rPr>
          <w:rFonts w:ascii="Times New Roman" w:hAnsi="Times New Roman"/>
          <w:bCs/>
          <w:color w:val="auto"/>
          <w:sz w:val="28"/>
          <w:szCs w:val="28"/>
        </w:rPr>
        <w:t xml:space="preserve"> городе в разное время года. </w:t>
      </w:r>
      <w:proofErr w:type="gramStart"/>
      <w:r>
        <w:rPr>
          <w:rFonts w:ascii="Times New Roman" w:hAnsi="Times New Roman"/>
          <w:bCs/>
          <w:color w:val="auto"/>
          <w:sz w:val="28"/>
          <w:szCs w:val="28"/>
        </w:rPr>
        <w:t>Предупреждение  простудных</w:t>
      </w:r>
      <w:proofErr w:type="gramEnd"/>
      <w:r>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14:paraId="4FA5F658" w14:textId="77777777" w:rsidR="004F5091" w:rsidRDefault="004F5091" w:rsidP="004F5091">
      <w:pPr>
        <w:pStyle w:val="af2"/>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14:paraId="2CE86F4D" w14:textId="77777777" w:rsidR="004F5091" w:rsidRDefault="004F5091" w:rsidP="004F5091">
      <w:pPr>
        <w:pStyle w:val="af2"/>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proofErr w:type="gramStart"/>
      <w:r>
        <w:rPr>
          <w:rFonts w:ascii="Times New Roman" w:hAnsi="Times New Roman"/>
          <w:color w:val="auto"/>
          <w:sz w:val="28"/>
          <w:szCs w:val="28"/>
        </w:rPr>
        <w:t>природы  по</w:t>
      </w:r>
      <w:proofErr w:type="gramEnd"/>
      <w:r>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Pr>
          <w:rFonts w:ascii="Times New Roman" w:hAnsi="Times New Roman"/>
          <w:color w:val="auto"/>
          <w:sz w:val="28"/>
          <w:szCs w:val="28"/>
        </w:rPr>
        <w:t>и  Солнце</w:t>
      </w:r>
      <w:proofErr w:type="gramEnd"/>
      <w:r>
        <w:rPr>
          <w:rFonts w:ascii="Times New Roman" w:hAnsi="Times New Roman"/>
          <w:color w:val="auto"/>
          <w:sz w:val="28"/>
          <w:szCs w:val="28"/>
        </w:rPr>
        <w:t xml:space="preserve"> – звезде, вокруг которой в космосе двигается Земля.</w:t>
      </w:r>
    </w:p>
    <w:p w14:paraId="6C02B4F0" w14:textId="77777777" w:rsidR="004F5091" w:rsidRDefault="004F5091" w:rsidP="004F5091">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14:paraId="3EE43E7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14:paraId="553D4EFE" w14:textId="77777777" w:rsidR="004F5091" w:rsidRDefault="004F5091" w:rsidP="004F5091">
      <w:pPr>
        <w:pStyle w:val="af2"/>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2C0C5877" w14:textId="77777777" w:rsidR="004F5091" w:rsidRDefault="004F5091" w:rsidP="004F5091">
      <w:pPr>
        <w:pStyle w:val="af2"/>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 xml:space="preserve">Деревья. Кустарники. Травянистые </w:t>
      </w:r>
      <w:r>
        <w:rPr>
          <w:rFonts w:ascii="Times New Roman" w:hAnsi="Times New Roman"/>
          <w:iCs/>
          <w:color w:val="auto"/>
          <w:sz w:val="28"/>
          <w:szCs w:val="28"/>
        </w:rPr>
        <w:lastRenderedPageBreak/>
        <w:t>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14:paraId="70AAA02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14:paraId="5CCFBB1C"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2849F638" w14:textId="77777777" w:rsidR="004F5091" w:rsidRDefault="004F5091" w:rsidP="004F5091">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14:paraId="38777C0A"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5ADE603A"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proofErr w:type="gramStart"/>
      <w:r>
        <w:rPr>
          <w:rFonts w:ascii="Times New Roman" w:hAnsi="Times New Roman"/>
          <w:bCs/>
          <w:color w:val="auto"/>
          <w:sz w:val="28"/>
          <w:szCs w:val="28"/>
        </w:rPr>
        <w:t>тишины  и</w:t>
      </w:r>
      <w:proofErr w:type="gramEnd"/>
      <w:r>
        <w:rPr>
          <w:rFonts w:ascii="Times New Roman" w:hAnsi="Times New Roman"/>
          <w:bCs/>
          <w:color w:val="auto"/>
          <w:sz w:val="28"/>
          <w:szCs w:val="28"/>
        </w:rPr>
        <w:t xml:space="preserve"> уединенности птиц на природе).</w:t>
      </w:r>
      <w:r>
        <w:rPr>
          <w:rFonts w:ascii="Times New Roman" w:hAnsi="Times New Roman"/>
          <w:bCs/>
          <w:i/>
          <w:iCs/>
          <w:color w:val="auto"/>
          <w:sz w:val="28"/>
          <w:szCs w:val="28"/>
        </w:rPr>
        <w:t xml:space="preserve"> </w:t>
      </w:r>
    </w:p>
    <w:p w14:paraId="201E6DAF" w14:textId="77777777" w:rsidR="004F5091" w:rsidRDefault="004F5091" w:rsidP="004F509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4A62998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14:paraId="43A8D0C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3E5DF1A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350C769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Гигиена кожи, ногтей, волос (мытье, расчесывание, обстригание). Зубы. </w:t>
      </w:r>
      <w:proofErr w:type="gramStart"/>
      <w:r>
        <w:rPr>
          <w:rFonts w:ascii="Times New Roman" w:hAnsi="Times New Roman" w:cs="Times New Roman"/>
          <w:color w:val="auto"/>
          <w:sz w:val="28"/>
          <w:szCs w:val="28"/>
        </w:rPr>
        <w:t>Гигиена  полости</w:t>
      </w:r>
      <w:proofErr w:type="gramEnd"/>
      <w:r>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Pr>
          <w:rFonts w:ascii="Times New Roman" w:hAnsi="Times New Roman" w:cs="Times New Roman"/>
          <w:color w:val="auto"/>
          <w:sz w:val="28"/>
          <w:szCs w:val="28"/>
        </w:rPr>
        <w:t>новых  впечатлений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Гигиена  органов</w:t>
      </w:r>
      <w:proofErr w:type="gramEnd"/>
      <w:r>
        <w:rPr>
          <w:rFonts w:ascii="Times New Roman" w:hAnsi="Times New Roman" w:cs="Times New Roman"/>
          <w:color w:val="auto"/>
          <w:sz w:val="28"/>
          <w:szCs w:val="28"/>
        </w:rPr>
        <w:t xml:space="preserve"> чувств. Бережное отношение к себе, соблюдение правил охраны </w:t>
      </w:r>
      <w:proofErr w:type="gramStart"/>
      <w:r>
        <w:rPr>
          <w:rFonts w:ascii="Times New Roman" w:hAnsi="Times New Roman" w:cs="Times New Roman"/>
          <w:color w:val="auto"/>
          <w:sz w:val="28"/>
          <w:szCs w:val="28"/>
        </w:rPr>
        <w:t>органов  чувств</w:t>
      </w:r>
      <w:proofErr w:type="gramEnd"/>
      <w:r>
        <w:rPr>
          <w:rFonts w:ascii="Times New Roman" w:hAnsi="Times New Roman" w:cs="Times New Roman"/>
          <w:color w:val="auto"/>
          <w:sz w:val="28"/>
          <w:szCs w:val="28"/>
        </w:rPr>
        <w:t>, соблюдение режима  работы и отдыха. Первичное ознакомление с внутренним строением тела человека (внутренние органы).</w:t>
      </w:r>
    </w:p>
    <w:p w14:paraId="3A2DB64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r>
        <w:rPr>
          <w:rFonts w:ascii="Times New Roman" w:hAnsi="Times New Roman" w:cs="Times New Roman"/>
          <w:color w:val="auto"/>
          <w:sz w:val="28"/>
          <w:szCs w:val="28"/>
        </w:rPr>
        <w:t xml:space="preserve"> </w:t>
      </w:r>
    </w:p>
    <w:p w14:paraId="06B58EB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14:paraId="7E30D7AC"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proofErr w:type="gramStart"/>
      <w:r>
        <w:rPr>
          <w:rFonts w:ascii="Times New Roman" w:hAnsi="Times New Roman"/>
          <w:color w:val="auto"/>
          <w:sz w:val="28"/>
          <w:szCs w:val="28"/>
        </w:rPr>
        <w:t>Зоопарк  или</w:t>
      </w:r>
      <w:proofErr w:type="gramEnd"/>
      <w:r>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proofErr w:type="gramStart"/>
      <w:r>
        <w:rPr>
          <w:rFonts w:ascii="Times New Roman" w:hAnsi="Times New Roman"/>
          <w:color w:val="auto"/>
          <w:sz w:val="28"/>
          <w:szCs w:val="28"/>
        </w:rPr>
        <w:t>работающих  в</w:t>
      </w:r>
      <w:proofErr w:type="gramEnd"/>
      <w:r>
        <w:rPr>
          <w:rFonts w:ascii="Times New Roman" w:hAnsi="Times New Roman"/>
          <w:color w:val="auto"/>
          <w:sz w:val="28"/>
          <w:szCs w:val="28"/>
        </w:rPr>
        <w:t xml:space="preserve"> учреждении. Правила поведения в магазине. </w:t>
      </w:r>
    </w:p>
    <w:p w14:paraId="32CECF7B" w14:textId="77777777" w:rsidR="004F5091" w:rsidRDefault="004F5091" w:rsidP="004F5091">
      <w:pPr>
        <w:pStyle w:val="af2"/>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42FA6E09" w14:textId="77777777" w:rsidR="004F5091" w:rsidRDefault="004F5091" w:rsidP="004F5091">
      <w:pPr>
        <w:pStyle w:val="af2"/>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1C5C2CA2" w14:textId="77777777" w:rsidR="004F5091" w:rsidRDefault="004F5091" w:rsidP="004F5091">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14:paraId="172902C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Предупреждение заболеваний и травм.</w:t>
      </w:r>
      <w:r>
        <w:rPr>
          <w:rFonts w:ascii="Times New Roman" w:hAnsi="Times New Roman" w:cs="Times New Roman"/>
          <w:color w:val="auto"/>
          <w:sz w:val="28"/>
          <w:szCs w:val="28"/>
        </w:rPr>
        <w:t xml:space="preserve"> </w:t>
      </w:r>
    </w:p>
    <w:p w14:paraId="1B5BF0B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Pr>
          <w:rFonts w:ascii="Times New Roman" w:hAnsi="Times New Roman" w:cs="Times New Roman"/>
          <w:color w:val="auto"/>
          <w:sz w:val="28"/>
          <w:szCs w:val="28"/>
        </w:rPr>
        <w:t>из  поликлиники</w:t>
      </w:r>
      <w:proofErr w:type="gramEnd"/>
      <w:r>
        <w:rPr>
          <w:rFonts w:ascii="Times New Roman" w:hAnsi="Times New Roman" w:cs="Times New Roman"/>
          <w:color w:val="auto"/>
          <w:sz w:val="28"/>
          <w:szCs w:val="28"/>
        </w:rPr>
        <w:t>. Случаи обращения в больницу.</w:t>
      </w:r>
    </w:p>
    <w:p w14:paraId="312EA2AE" w14:textId="77777777" w:rsidR="004F5091" w:rsidRDefault="004F5091" w:rsidP="004F5091">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Простейшие действия при получении травмы: обращение за помощью к учителю, </w:t>
      </w:r>
      <w:proofErr w:type="gramStart"/>
      <w:r>
        <w:rPr>
          <w:rFonts w:ascii="Times New Roman" w:hAnsi="Times New Roman" w:cs="Times New Roman"/>
          <w:color w:val="auto"/>
          <w:sz w:val="28"/>
          <w:szCs w:val="28"/>
        </w:rPr>
        <w:t>элементарное описание ситуации</w:t>
      </w:r>
      <w:proofErr w:type="gramEnd"/>
      <w:r>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14:paraId="6523ACE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14:paraId="24ACDC8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proofErr w:type="gramStart"/>
      <w:r>
        <w:rPr>
          <w:rFonts w:ascii="Times New Roman" w:hAnsi="Times New Roman" w:cs="Times New Roman"/>
          <w:color w:val="auto"/>
          <w:sz w:val="28"/>
          <w:szCs w:val="28"/>
        </w:rPr>
        <w:t>с  диким</w:t>
      </w:r>
      <w:proofErr w:type="gramEnd"/>
      <w:r>
        <w:rPr>
          <w:rFonts w:ascii="Times New Roman" w:hAnsi="Times New Roman" w:cs="Times New Roman"/>
          <w:color w:val="auto"/>
          <w:sz w:val="28"/>
          <w:szCs w:val="28"/>
        </w:rPr>
        <w:t xml:space="preserve"> животным  в зоопарке, в природе.  </w:t>
      </w:r>
    </w:p>
    <w:p w14:paraId="1695133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700FF01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14:paraId="2E7A6F8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2A1591D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proofErr w:type="gramStart"/>
      <w:r>
        <w:rPr>
          <w:rFonts w:ascii="Times New Roman" w:hAnsi="Times New Roman" w:cs="Times New Roman"/>
          <w:color w:val="auto"/>
          <w:sz w:val="28"/>
          <w:szCs w:val="28"/>
        </w:rPr>
        <w:t>для  практических</w:t>
      </w:r>
      <w:proofErr w:type="gramEnd"/>
      <w:r>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14:paraId="1888D25B"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proofErr w:type="gramStart"/>
      <w:r>
        <w:rPr>
          <w:rFonts w:ascii="Times New Roman" w:hAnsi="Times New Roman" w:cs="Times New Roman"/>
          <w:color w:val="auto"/>
          <w:sz w:val="28"/>
          <w:szCs w:val="28"/>
        </w:rPr>
        <w:t>служб..</w:t>
      </w:r>
      <w:proofErr w:type="gramEnd"/>
    </w:p>
    <w:p w14:paraId="53FA9A17"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4FF64490"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35B12AD8"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14:paraId="68C574D6"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14:paraId="7A2023CF" w14:textId="77777777" w:rsidR="004F5091" w:rsidRDefault="004F5091" w:rsidP="004F5091">
      <w:pPr>
        <w:spacing w:after="0" w:line="360" w:lineRule="auto"/>
        <w:ind w:firstLine="709"/>
        <w:jc w:val="center"/>
        <w:rPr>
          <w:rStyle w:val="apple-style-span"/>
        </w:rPr>
      </w:pPr>
      <w:r>
        <w:rPr>
          <w:rFonts w:ascii="Times New Roman" w:hAnsi="Times New Roman" w:cs="Times New Roman"/>
          <w:b/>
          <w:sz w:val="28"/>
          <w:szCs w:val="28"/>
        </w:rPr>
        <w:t>Пояснительная записка</w:t>
      </w:r>
    </w:p>
    <w:p w14:paraId="3E0AB5E2" w14:textId="77777777" w:rsidR="004F5091" w:rsidRDefault="004F5091" w:rsidP="004F5091">
      <w:pPr>
        <w:spacing w:after="0" w:line="360" w:lineRule="auto"/>
        <w:ind w:firstLine="709"/>
        <w:jc w:val="both"/>
        <w:rPr>
          <w:b/>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14:paraId="3BF07857" w14:textId="77777777" w:rsidR="004F5091" w:rsidRDefault="004F5091" w:rsidP="004F5091">
      <w:pPr>
        <w:spacing w:after="0" w:line="360" w:lineRule="auto"/>
        <w:ind w:firstLine="709"/>
        <w:jc w:val="both"/>
        <w:rPr>
          <w:rStyle w:val="apple-style-span"/>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13458843"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14:paraId="6D891FF8" w14:textId="77777777" w:rsidR="004F5091" w:rsidRDefault="004F5091" w:rsidP="004F5091">
      <w:pPr>
        <w:pStyle w:val="af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14:paraId="409C5EAF" w14:textId="77777777" w:rsidR="004F5091" w:rsidRDefault="004F5091" w:rsidP="004F5091">
      <w:pPr>
        <w:pStyle w:val="af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14:paraId="49E94780" w14:textId="77777777" w:rsidR="004F5091" w:rsidRDefault="004F5091" w:rsidP="004F5091">
      <w:pPr>
        <w:pStyle w:val="af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14:paraId="1568D0DF" w14:textId="77777777" w:rsidR="004F5091" w:rsidRDefault="004F5091" w:rsidP="004F5091">
      <w:pPr>
        <w:pStyle w:val="aff0"/>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7121A68B" w14:textId="77777777" w:rsidR="004F5091" w:rsidRDefault="004F5091" w:rsidP="004F5091">
      <w:pPr>
        <w:pStyle w:val="aff0"/>
        <w:spacing w:after="0" w:line="360" w:lineRule="auto"/>
        <w:ind w:left="0" w:firstLine="709"/>
        <w:jc w:val="both"/>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14:paraId="32FF10CB"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w:t>
      </w:r>
      <w:r>
        <w:rPr>
          <w:rFonts w:ascii="Times New Roman" w:hAnsi="Times New Roman" w:cs="Times New Roman"/>
          <w:color w:val="000000"/>
          <w:sz w:val="28"/>
          <w:szCs w:val="28"/>
        </w:rP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7E33FD9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14:paraId="2B95168D"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14:paraId="118EE0CA"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14:paraId="31525663"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3EC8E5DD"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3C271738"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14:paraId="42B28135" w14:textId="77777777" w:rsidR="004F5091" w:rsidRDefault="004F5091" w:rsidP="004F5091">
      <w:pPr>
        <w:spacing w:after="0" w:line="360" w:lineRule="auto"/>
        <w:ind w:firstLine="709"/>
        <w:jc w:val="both"/>
        <w:rPr>
          <w:rStyle w:val="apple-style-span"/>
        </w:rPr>
      </w:pPr>
      <w:r>
        <w:rPr>
          <w:rFonts w:ascii="Times New Roman" w:hAnsi="Times New Roman" w:cs="Times New Roman"/>
          <w:b/>
          <w:i/>
          <w:sz w:val="28"/>
          <w:szCs w:val="28"/>
        </w:rPr>
        <w:t>Слушание музыки:</w:t>
      </w:r>
    </w:p>
    <w:p w14:paraId="55139B21"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6C3328C3"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01AFB0A3"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4C1810FD"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250A775"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7B351369"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14:paraId="3E36902A"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4E458030" w14:textId="77777777" w:rsidR="004F5091" w:rsidRDefault="004F5091" w:rsidP="004F5091">
      <w:pPr>
        <w:spacing w:after="0" w:line="360" w:lineRule="auto"/>
        <w:ind w:firstLine="709"/>
        <w:jc w:val="both"/>
        <w:rPr>
          <w:b/>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5B537E9D"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14:paraId="2D2D2A53"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14:paraId="38BD6B19"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55C279B8"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14:paraId="20C4674E" w14:textId="77777777" w:rsidR="004F5091" w:rsidRDefault="004F5091" w:rsidP="004F5091">
      <w:pPr>
        <w:spacing w:after="0" w:line="360" w:lineRule="auto"/>
        <w:ind w:firstLine="709"/>
        <w:jc w:val="center"/>
        <w:rPr>
          <w:rStyle w:val="apple-style-span"/>
        </w:rPr>
      </w:pPr>
      <w:r>
        <w:rPr>
          <w:rFonts w:ascii="Times New Roman" w:hAnsi="Times New Roman" w:cs="Times New Roman"/>
          <w:b/>
          <w:i/>
          <w:sz w:val="28"/>
          <w:szCs w:val="28"/>
        </w:rPr>
        <w:t>Навык пения</w:t>
      </w:r>
      <w:r>
        <w:rPr>
          <w:rFonts w:ascii="Times New Roman" w:hAnsi="Times New Roman" w:cs="Times New Roman"/>
          <w:sz w:val="28"/>
          <w:szCs w:val="28"/>
        </w:rPr>
        <w:t>:</w:t>
      </w:r>
    </w:p>
    <w:p w14:paraId="29BBDE8C"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7557814"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14EC5B3B"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коротких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14:paraId="4A74903E"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74CE81FF"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315E0DEC"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048DB00"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06062E53"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62BD6C8"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Pr>
          <w:rFonts w:ascii="Times New Roman" w:hAnsi="Times New Roman" w:cs="Times New Roman"/>
          <w:color w:val="333333"/>
          <w:sz w:val="28"/>
          <w:szCs w:val="28"/>
          <w:shd w:val="clear" w:color="auto" w:fill="FFFCF3"/>
        </w:rPr>
        <w:lastRenderedPageBreak/>
        <w:t>мелодии (сверху вниз или снизу вверх); развитие умения определять сильную долю на слух;</w:t>
      </w:r>
    </w:p>
    <w:p w14:paraId="4ADB9A72"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5C0EEAA"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3590D523"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104D7057"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05DB7E2B"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sidRPr="004F5091">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sidRPr="004F5091">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14:paraId="5083F2D0"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14:paraId="7107026E" w14:textId="77777777" w:rsidR="004F5091" w:rsidRDefault="004F5091" w:rsidP="004F5091">
      <w:pPr>
        <w:spacing w:after="0" w:line="360" w:lineRule="auto"/>
        <w:ind w:firstLine="709"/>
        <w:jc w:val="both"/>
        <w:rPr>
          <w:b/>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34F5333E" w14:textId="77777777" w:rsidR="004F5091" w:rsidRDefault="004F5091" w:rsidP="004F509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14:paraId="3DBB9FF9" w14:textId="77777777" w:rsidR="004F5091" w:rsidRDefault="004F5091" w:rsidP="004F5091">
      <w:pPr>
        <w:spacing w:after="0" w:line="360" w:lineRule="auto"/>
        <w:ind w:firstLine="709"/>
        <w:jc w:val="both"/>
        <w:rPr>
          <w:rStyle w:val="apple-style-span"/>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61F4F41D"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14:paraId="0D45E284"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proofErr w:type="gramStart"/>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proofErr w:type="gramEnd"/>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14:paraId="4D0F9D98"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14:paraId="6B1DC089" w14:textId="77777777" w:rsidR="004F5091" w:rsidRDefault="004F5091" w:rsidP="004F5091">
      <w:pPr>
        <w:spacing w:after="0" w:line="360" w:lineRule="auto"/>
        <w:ind w:firstLine="709"/>
        <w:jc w:val="both"/>
        <w:rPr>
          <w:b/>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14:paraId="6F702C52" w14:textId="77777777" w:rsidR="004F5091" w:rsidRDefault="004F5091" w:rsidP="004F509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14:paraId="3D613D00"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14:paraId="566E028A" w14:textId="77777777" w:rsidR="004F5091" w:rsidRDefault="004F5091" w:rsidP="004F509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14:paraId="5564444B" w14:textId="77777777" w:rsidR="004F5091" w:rsidRDefault="004F5091" w:rsidP="004F5091">
      <w:pPr>
        <w:spacing w:after="0" w:line="360" w:lineRule="auto"/>
        <w:ind w:firstLine="709"/>
        <w:jc w:val="both"/>
        <w:rPr>
          <w:rStyle w:val="apple-style-span"/>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029CDB20"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568F00FD" w14:textId="77777777" w:rsidR="004F5091" w:rsidRDefault="004F5091" w:rsidP="004F509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14:paraId="4725C3C0" w14:textId="77777777" w:rsidR="004F5091" w:rsidRDefault="004F5091" w:rsidP="004F5091">
      <w:pPr>
        <w:spacing w:after="0" w:line="360" w:lineRule="auto"/>
        <w:ind w:firstLine="709"/>
        <w:jc w:val="both"/>
        <w:rPr>
          <w:b/>
          <w:bCs/>
          <w:color w:val="auto"/>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14:paraId="0ED3856E" w14:textId="77777777" w:rsidR="004F5091" w:rsidRDefault="004F5091" w:rsidP="004F5091">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14:paraId="63B276EB" w14:textId="77777777" w:rsidR="004F5091" w:rsidRDefault="004F5091" w:rsidP="004F5091">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14:paraId="50890AC8" w14:textId="77777777" w:rsidR="004F5091" w:rsidRDefault="004F5091" w:rsidP="004F5091">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14:paraId="346F8CB3"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3675740A" w14:textId="77777777" w:rsidR="004F5091" w:rsidRDefault="004F5091" w:rsidP="004F5091">
      <w:pPr>
        <w:spacing w:after="0" w:line="360" w:lineRule="auto"/>
        <w:ind w:firstLine="709"/>
        <w:jc w:val="center"/>
        <w:rPr>
          <w:rStyle w:val="apple-converted-space"/>
          <w:shd w:val="clear" w:color="auto" w:fill="FFFFFF"/>
        </w:rPr>
      </w:pPr>
      <w:r>
        <w:rPr>
          <w:rFonts w:ascii="Times New Roman" w:hAnsi="Times New Roman" w:cs="Times New Roman"/>
          <w:b/>
          <w:bCs/>
          <w:sz w:val="28"/>
          <w:szCs w:val="28"/>
        </w:rPr>
        <w:t>Основные задачи изучения предмета:</w:t>
      </w:r>
    </w:p>
    <w:p w14:paraId="52F16246" w14:textId="77777777" w:rsidR="004F5091" w:rsidRDefault="004F5091" w:rsidP="004F5091">
      <w:pPr>
        <w:pStyle w:val="aff0"/>
        <w:numPr>
          <w:ilvl w:val="0"/>
          <w:numId w:val="12"/>
        </w:numPr>
        <w:spacing w:after="0" w:line="360" w:lineRule="auto"/>
        <w:ind w:left="0" w:firstLine="709"/>
        <w:jc w:val="both"/>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1153EB94"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Раскрытие  значения</w:t>
      </w:r>
      <w:proofErr w:type="gramEnd"/>
      <w:r>
        <w:rPr>
          <w:rFonts w:ascii="Times New Roman" w:hAnsi="Times New Roman"/>
          <w:sz w:val="28"/>
          <w:szCs w:val="28"/>
        </w:rPr>
        <w:t xml:space="preserve"> изобразительного искусства в жизни человека </w:t>
      </w:r>
    </w:p>
    <w:p w14:paraId="5B813F91"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08707D5D"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5E860A89"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Pr>
          <w:rFonts w:ascii="Times New Roman" w:hAnsi="Times New Roman"/>
          <w:sz w:val="28"/>
          <w:szCs w:val="28"/>
        </w:rPr>
        <w:t>их  содержание</w:t>
      </w:r>
      <w:proofErr w:type="gramEnd"/>
      <w:r>
        <w:rPr>
          <w:rFonts w:ascii="Times New Roman" w:hAnsi="Times New Roman"/>
          <w:sz w:val="28"/>
          <w:szCs w:val="28"/>
        </w:rPr>
        <w:t xml:space="preserve"> и формулировать своего мнения о них.</w:t>
      </w:r>
    </w:p>
    <w:p w14:paraId="574F1AFC"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14:paraId="10CB20FF"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5BBD9C3E"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14:paraId="141FECEA"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27D08030"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04D2673D"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14:paraId="16CF52AC" w14:textId="77777777" w:rsidR="004F5091" w:rsidRDefault="004F5091" w:rsidP="004F5091">
      <w:pPr>
        <w:pStyle w:val="aff0"/>
        <w:numPr>
          <w:ilvl w:val="0"/>
          <w:numId w:val="12"/>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2AA35D36" w14:textId="77777777" w:rsidR="004F5091" w:rsidRDefault="004F5091" w:rsidP="004F5091">
      <w:pPr>
        <w:pStyle w:val="aff0"/>
        <w:spacing w:after="0" w:line="360" w:lineRule="auto"/>
        <w:ind w:left="0" w:firstLine="709"/>
        <w:jc w:val="both"/>
        <w:rPr>
          <w:rStyle w:val="apple-converted-space"/>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583BBA74"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14:paraId="066CEC2E"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BAD53BD"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637247E2" w14:textId="77777777" w:rsidR="004F5091" w:rsidRDefault="004F5091" w:rsidP="004F5091">
      <w:pPr>
        <w:spacing w:after="0" w:line="360" w:lineRule="auto"/>
        <w:ind w:firstLine="709"/>
        <w:jc w:val="both"/>
        <w:rPr>
          <w:rFonts w:cs="Times New Roman"/>
          <w:b/>
          <w:color w:val="auto"/>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323C9B38" w14:textId="77777777" w:rsidR="004F5091" w:rsidRDefault="004F5091" w:rsidP="004F5091">
      <w:pPr>
        <w:spacing w:after="0" w:line="360" w:lineRule="auto"/>
        <w:ind w:firstLine="709"/>
        <w:jc w:val="center"/>
        <w:rPr>
          <w:rStyle w:val="apple-converted-space"/>
          <w:shd w:val="clear" w:color="auto" w:fill="FFFFFF"/>
        </w:rPr>
      </w:pPr>
      <w:r>
        <w:rPr>
          <w:rFonts w:ascii="Times New Roman" w:hAnsi="Times New Roman" w:cs="Times New Roman"/>
          <w:b/>
          <w:color w:val="auto"/>
          <w:sz w:val="28"/>
          <w:szCs w:val="28"/>
        </w:rPr>
        <w:t>Примерное содержание предмета</w:t>
      </w:r>
    </w:p>
    <w:p w14:paraId="5A1B7F5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6BF04DAB"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14:paraId="7CE09400"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4E9AC001"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21C4D7E2"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w:t>
      </w:r>
      <w:r>
        <w:rPr>
          <w:rStyle w:val="apple-converted-space"/>
          <w:rFonts w:ascii="Times New Roman" w:hAnsi="Times New Roman"/>
          <w:sz w:val="28"/>
          <w:szCs w:val="28"/>
          <w:shd w:val="clear" w:color="auto" w:fill="FFFFFF"/>
        </w:rPr>
        <w:lastRenderedPageBreak/>
        <w:t>клея) с натуры, по образцу, представлению, воображению; выполнение предметной, сюжетной и декоративной аппликации;</w:t>
      </w:r>
    </w:p>
    <w:p w14:paraId="179AB3B3" w14:textId="77777777" w:rsidR="004F5091" w:rsidRDefault="004F5091" w:rsidP="004F5091">
      <w:pPr>
        <w:pStyle w:val="aff0"/>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24EC8F27" w14:textId="77777777" w:rsidR="004F5091" w:rsidRDefault="004F5091" w:rsidP="004F5091">
      <w:pPr>
        <w:spacing w:after="0" w:line="360" w:lineRule="auto"/>
        <w:ind w:firstLine="709"/>
        <w:jc w:val="center"/>
        <w:rPr>
          <w:rFonts w:cs="Times New Roman"/>
          <w:color w:val="auto"/>
        </w:rPr>
      </w:pPr>
      <w:r>
        <w:rPr>
          <w:rStyle w:val="apple-converted-space"/>
          <w:rFonts w:ascii="Times New Roman" w:hAnsi="Times New Roman" w:cs="Times New Roman"/>
          <w:sz w:val="28"/>
          <w:szCs w:val="28"/>
          <w:shd w:val="clear" w:color="auto" w:fill="FFFFFF"/>
        </w:rPr>
        <w:t xml:space="preserve">Введение </w:t>
      </w:r>
    </w:p>
    <w:p w14:paraId="223C9CB1" w14:textId="77777777" w:rsidR="004F5091" w:rsidRDefault="004F5091" w:rsidP="004F5091">
      <w:pPr>
        <w:spacing w:after="0" w:line="360" w:lineRule="auto"/>
        <w:ind w:firstLine="709"/>
        <w:jc w:val="both"/>
        <w:rPr>
          <w:rStyle w:val="apple-converted-space"/>
          <w:i/>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A53FDC2" w14:textId="77777777" w:rsidR="004F5091" w:rsidRDefault="004F5091" w:rsidP="004F5091">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533AAB94"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0CD53E23"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6BBD715F"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5DB32D3D"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3DDB745F"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14:paraId="270C39F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1B19010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14:paraId="2948BE1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66B11E58"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33E5F35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17B4C3CC"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0CC81A4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73A45C2C"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0370EA0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1DCF446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337FAA7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14:paraId="43BB4D8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14:paraId="039B0E8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6E888DD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07B600D8"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6C4B17A3"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17D6B8C3"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37ABDB9"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36CD347B"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79631717"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6979C75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14:paraId="7FE1235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7B163039"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1D44F6B7"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79B995A1"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14:paraId="5FAE48CF"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14:paraId="3C2C08D6" w14:textId="77777777" w:rsidR="004F5091" w:rsidRDefault="004F5091" w:rsidP="004F5091">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005BD934" w14:textId="77777777" w:rsidR="004F5091" w:rsidRDefault="004F5091" w:rsidP="004F5091">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5EA8631A" w14:textId="77777777" w:rsidR="004F5091" w:rsidRDefault="004F5091" w:rsidP="004F5091">
      <w:pPr>
        <w:autoSpaceDE w:val="0"/>
        <w:autoSpaceDN/>
        <w:spacing w:after="0" w:line="360" w:lineRule="auto"/>
        <w:ind w:firstLine="709"/>
        <w:jc w:val="center"/>
        <w:rPr>
          <w:bCs/>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7CEEB3A9"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14:paraId="6C6F531A"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05D3FE44"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30CE26E2"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14:paraId="6FB67E12"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14:paraId="470F6DCD"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14:paraId="35F435A7" w14:textId="77777777" w:rsidR="004F5091" w:rsidRDefault="004F5091" w:rsidP="004F5091">
      <w:pPr>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14:paraId="74BB1BE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4929B399" w14:textId="77777777" w:rsidR="004F5091" w:rsidRDefault="004F5091" w:rsidP="004F5091">
      <w:pPr>
        <w:autoSpaceDE w:val="0"/>
        <w:autoSpaceDN/>
        <w:spacing w:after="0" w:line="360" w:lineRule="auto"/>
        <w:ind w:firstLine="709"/>
        <w:jc w:val="both"/>
        <w:rPr>
          <w:rStyle w:val="apple-converted-space"/>
          <w:rFonts w:cs="Times New Roman"/>
          <w:i/>
          <w:color w:val="auto"/>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5FDBD038" w14:textId="77777777" w:rsidR="004F5091" w:rsidRDefault="004F5091" w:rsidP="004F5091">
      <w:pPr>
        <w:spacing w:after="0" w:line="360" w:lineRule="auto"/>
        <w:ind w:firstLine="709"/>
        <w:jc w:val="center"/>
        <w:rPr>
          <w:bCs/>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0ECFD3CE" w14:textId="77777777" w:rsidR="004F5091" w:rsidRDefault="004F5091" w:rsidP="004F5091">
      <w:pPr>
        <w:pStyle w:val="aff0"/>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14:paraId="55FD490C"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14:paraId="70E82893"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156979BB" w14:textId="77777777" w:rsidR="004F5091" w:rsidRDefault="004F5091" w:rsidP="004F5091">
      <w:pPr>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14:paraId="0A6FA4D2" w14:textId="77777777" w:rsidR="004F5091" w:rsidRDefault="004F5091" w:rsidP="004F5091">
      <w:pPr>
        <w:autoSpaceDE w:val="0"/>
        <w:autoSpaceDN/>
        <w:spacing w:after="0" w:line="360" w:lineRule="auto"/>
        <w:ind w:firstLine="709"/>
        <w:jc w:val="both"/>
        <w:rPr>
          <w:rStyle w:val="apple-converted-space"/>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7812D45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056A1050" w14:textId="77777777" w:rsidR="004F5091" w:rsidRDefault="004F5091" w:rsidP="004F5091">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510091C5"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1DE52210"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14:paraId="7A587E13" w14:textId="77777777" w:rsidR="004F5091" w:rsidRDefault="004F5091" w:rsidP="004F5091">
      <w:pPr>
        <w:spacing w:after="0" w:line="360" w:lineRule="auto"/>
        <w:ind w:firstLine="709"/>
        <w:jc w:val="both"/>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2FE99CEF" w14:textId="77777777" w:rsidR="004F5091" w:rsidRDefault="004F5091" w:rsidP="004F5091">
      <w:pPr>
        <w:spacing w:after="0" w:line="360" w:lineRule="auto"/>
        <w:ind w:firstLine="709"/>
        <w:jc w:val="both"/>
        <w:rPr>
          <w:rStyle w:val="apple-converted-space"/>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30364462" w14:textId="77777777" w:rsidR="004F5091" w:rsidRDefault="004F5091" w:rsidP="004F5091">
      <w:pPr>
        <w:autoSpaceDE w:val="0"/>
        <w:autoSpaceDN/>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14:paraId="2CEA28FD" w14:textId="77777777" w:rsidR="004F5091" w:rsidRDefault="004F5091" w:rsidP="004F5091">
      <w:pPr>
        <w:autoSpaceDE w:val="0"/>
        <w:autoSpaceDN/>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2E332D08" w14:textId="77777777" w:rsidR="004F5091" w:rsidRDefault="004F5091" w:rsidP="004F5091">
      <w:pPr>
        <w:autoSpaceDE w:val="0"/>
        <w:autoSpaceDN/>
        <w:spacing w:after="0" w:line="360" w:lineRule="auto"/>
        <w:ind w:firstLine="709"/>
        <w:jc w:val="both"/>
        <w:rPr>
          <w:b/>
          <w:bCs/>
          <w:iCs/>
          <w:color w:val="auto"/>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14:paraId="7C534B71" w14:textId="77777777" w:rsidR="004F5091" w:rsidRDefault="004F5091" w:rsidP="004F5091">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14:paraId="22822F74" w14:textId="77777777" w:rsidR="004F5091" w:rsidRDefault="004F5091" w:rsidP="004F5091">
      <w:pPr>
        <w:pStyle w:val="15"/>
        <w:jc w:val="center"/>
        <w:rPr>
          <w:sz w:val="28"/>
          <w:szCs w:val="28"/>
        </w:rPr>
      </w:pPr>
      <w:r>
        <w:rPr>
          <w:b/>
          <w:sz w:val="28"/>
          <w:szCs w:val="28"/>
        </w:rPr>
        <w:t>Пояснительная записка</w:t>
      </w:r>
    </w:p>
    <w:p w14:paraId="7763434A" w14:textId="77777777" w:rsidR="004F5091" w:rsidRDefault="004F5091" w:rsidP="004F5091">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14:paraId="36195908"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14:paraId="0579582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14:paraId="1B37BE9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44985CD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14:paraId="242E426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1DB5456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14:paraId="4E3442C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14:paraId="45F3B02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30B8ACE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37CE7F6D"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07FB3A17"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14:paraId="4BF02E64"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познавательных интересов, сообщение </w:t>
      </w:r>
      <w:proofErr w:type="gramStart"/>
      <w:r>
        <w:rPr>
          <w:rFonts w:ascii="Times New Roman" w:hAnsi="Times New Roman"/>
          <w:sz w:val="28"/>
          <w:szCs w:val="28"/>
        </w:rPr>
        <w:t>доступных  теоретических</w:t>
      </w:r>
      <w:proofErr w:type="gramEnd"/>
      <w:r>
        <w:rPr>
          <w:rFonts w:ascii="Times New Roman" w:hAnsi="Times New Roman"/>
          <w:sz w:val="28"/>
          <w:szCs w:val="28"/>
        </w:rPr>
        <w:t xml:space="preserve"> сведений по физической культуре;</w:t>
      </w:r>
    </w:p>
    <w:p w14:paraId="58308858"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14:paraId="58EB85E3"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5E7C4136" w14:textId="77777777" w:rsidR="004F5091" w:rsidRDefault="004F5091" w:rsidP="004F5091">
      <w:pPr>
        <w:pStyle w:val="af2"/>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5FDE9619"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14:paraId="793122FB"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14:paraId="6D17F895" w14:textId="77777777" w:rsidR="004F5091" w:rsidRDefault="004F5091" w:rsidP="004F5091">
      <w:pPr>
        <w:pStyle w:val="aff"/>
        <w:spacing w:line="360" w:lineRule="auto"/>
        <w:ind w:firstLine="709"/>
        <w:jc w:val="both"/>
        <w:rPr>
          <w:rStyle w:val="apple-converted-space"/>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4BA860A4"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15905ECE" w14:textId="77777777" w:rsidR="004F5091" w:rsidRDefault="004F5091" w:rsidP="004F5091">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5E91B58A" w14:textId="77777777" w:rsidR="004F5091" w:rsidRDefault="004F5091" w:rsidP="004F5091">
      <w:pPr>
        <w:pStyle w:val="15"/>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16EE4B86" w14:textId="77777777" w:rsidR="004F5091" w:rsidRDefault="004F5091" w:rsidP="004F5091">
      <w:pPr>
        <w:pStyle w:val="15"/>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14:paraId="4ED405BB" w14:textId="77777777" w:rsidR="004F5091" w:rsidRDefault="004F5091" w:rsidP="004F5091">
      <w:pPr>
        <w:pStyle w:val="15"/>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36ECBDA9" w14:textId="77777777" w:rsidR="004F5091" w:rsidRDefault="004F5091" w:rsidP="004F5091">
      <w:pPr>
        <w:pStyle w:val="15"/>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14:paraId="3334D75C" w14:textId="77777777" w:rsidR="004F5091" w:rsidRDefault="004F5091" w:rsidP="004F5091">
      <w:pPr>
        <w:pStyle w:val="15"/>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14:paraId="0D36AB88" w14:textId="77777777" w:rsidR="004F5091" w:rsidRDefault="004F5091" w:rsidP="004F5091">
      <w:pPr>
        <w:pStyle w:val="15"/>
        <w:ind w:left="0" w:firstLine="709"/>
        <w:jc w:val="both"/>
        <w:rPr>
          <w:b/>
          <w:bCs/>
          <w:i/>
          <w:iCs/>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055F4259" w14:textId="77777777" w:rsidR="004F5091" w:rsidRDefault="004F5091" w:rsidP="004F5091">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14:paraId="3280FDD1" w14:textId="77777777" w:rsidR="004F5091" w:rsidRDefault="004F5091" w:rsidP="004F5091">
      <w:pPr>
        <w:spacing w:after="0" w:line="360" w:lineRule="auto"/>
        <w:ind w:firstLine="709"/>
        <w:jc w:val="both"/>
        <w:rPr>
          <w:rStyle w:val="apple-converted-space"/>
          <w:b/>
          <w:i/>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1995F838" w14:textId="77777777" w:rsidR="004F5091" w:rsidRDefault="004F5091" w:rsidP="004F5091">
      <w:pPr>
        <w:shd w:val="clear" w:color="auto" w:fill="FFFFFF"/>
        <w:spacing w:after="0" w:line="360" w:lineRule="auto"/>
        <w:ind w:firstLine="709"/>
        <w:jc w:val="center"/>
        <w:rPr>
          <w:bCs/>
          <w:color w:val="000000"/>
        </w:rPr>
      </w:pPr>
      <w:r>
        <w:rPr>
          <w:rStyle w:val="apple-converted-space"/>
          <w:rFonts w:ascii="Times New Roman" w:hAnsi="Times New Roman" w:cs="Times New Roman"/>
          <w:b/>
          <w:i/>
          <w:sz w:val="28"/>
          <w:szCs w:val="28"/>
          <w:shd w:val="clear" w:color="auto" w:fill="FFFFFF"/>
        </w:rPr>
        <w:t>Гимнастика</w:t>
      </w:r>
    </w:p>
    <w:p w14:paraId="29604626" w14:textId="77777777" w:rsidR="004F5091" w:rsidRDefault="004F5091" w:rsidP="004F5091">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14:paraId="6D6FF66B"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14:paraId="7B4D662C"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63559733"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14:paraId="65966B0C"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6959E4C"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14:paraId="44E6BBE0" w14:textId="77777777" w:rsidR="004F5091" w:rsidRDefault="004F5091" w:rsidP="004F5091">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14:paraId="62C25A4A" w14:textId="77777777" w:rsidR="004F5091" w:rsidRDefault="004F5091" w:rsidP="004F5091">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14:paraId="550EA186"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2D5766F3"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14:paraId="0D1546E1"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w:t>
      </w:r>
      <w:r>
        <w:rPr>
          <w:rFonts w:ascii="Times New Roman" w:hAnsi="Times New Roman" w:cs="Times New Roman"/>
          <w:color w:val="000000"/>
          <w:spacing w:val="-3"/>
          <w:sz w:val="28"/>
          <w:szCs w:val="28"/>
        </w:rPr>
        <w:lastRenderedPageBreak/>
        <w:t xml:space="preserve">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14:paraId="044CEDF9"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14:paraId="165220D5"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67C247C5"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w:t>
      </w:r>
      <w:r>
        <w:rPr>
          <w:rFonts w:ascii="Times New Roman" w:hAnsi="Times New Roman" w:cs="Times New Roman"/>
          <w:color w:val="000000"/>
          <w:spacing w:val="2"/>
          <w:sz w:val="28"/>
          <w:szCs w:val="28"/>
        </w:rPr>
        <w:lastRenderedPageBreak/>
        <w:t xml:space="preserve">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234839D8" w14:textId="77777777" w:rsidR="004F5091" w:rsidRDefault="004F5091" w:rsidP="004F5091">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14:paraId="24DFCED0"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14:paraId="390DD602"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 Виды подъемов и спусков. Предупреждение травм и обморожений.</w:t>
      </w:r>
    </w:p>
    <w:p w14:paraId="62D7D96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0DBC139F" w14:textId="77777777" w:rsidR="004F5091" w:rsidRDefault="004F5091" w:rsidP="004F509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03496E04"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14:paraId="330E4C39"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468EE619"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14:paraId="731E312F"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w:t>
      </w:r>
      <w:r>
        <w:rPr>
          <w:rFonts w:ascii="Times New Roman" w:hAnsi="Times New Roman" w:cs="Times New Roman"/>
          <w:color w:val="000000"/>
          <w:sz w:val="28"/>
          <w:szCs w:val="28"/>
        </w:rP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6851CBB0"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14:paraId="25000345"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0C8A29DD"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2B74B4D0" w14:textId="77777777" w:rsidR="004F5091" w:rsidRDefault="004F5091" w:rsidP="004F5091">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14:paraId="37496BE0"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14:paraId="16BC41D3" w14:textId="77777777" w:rsidR="004F5091" w:rsidRDefault="004F5091" w:rsidP="004F5091">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4F36002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65B0194D"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2FC78FF7"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15EACD4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14:paraId="6BD1C86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6A01E65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65ED959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66912F8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14:paraId="6AD92E2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28CD4FE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14:paraId="677F764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1FE9A3C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14:paraId="613D4AF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14:paraId="07726DC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BEA4907"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7600744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A7A70E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16496FE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1A560C8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22AEE81"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740CC0CC"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14:paraId="284D4EB8"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геометрических тел (брусок, цилиндр, конус, шар). Лепка из пластилина, </w:t>
      </w:r>
      <w:proofErr w:type="gramStart"/>
      <w:r>
        <w:rPr>
          <w:rFonts w:ascii="Times New Roman" w:hAnsi="Times New Roman"/>
          <w:sz w:val="28"/>
          <w:szCs w:val="28"/>
        </w:rPr>
        <w:t>изделий</w:t>
      </w:r>
      <w:proofErr w:type="gramEnd"/>
      <w:r>
        <w:rPr>
          <w:rFonts w:ascii="Times New Roman" w:hAnsi="Times New Roman"/>
          <w:sz w:val="28"/>
          <w:szCs w:val="28"/>
        </w:rPr>
        <w:t xml:space="preserve"> имеющих прямоугольную, цилиндрическую, конусообразную и шарообразную форму.</w:t>
      </w:r>
    </w:p>
    <w:p w14:paraId="38D19F05"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14:paraId="5CCE42CE"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6FE5B751"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14:paraId="5AB6A080"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B3834E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14:paraId="26534D8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64D2F1D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0B939F5E"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395594B8"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233719D5"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13E6C2B2"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6C7D0A0" w14:textId="77777777" w:rsidR="004F5091" w:rsidRDefault="004F5091" w:rsidP="004F5091">
      <w:pPr>
        <w:pStyle w:val="aff0"/>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14:paraId="0A9B592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04B8DF07"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4350D48D"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14:paraId="0EF70A3B"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36502737"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14:paraId="3BFD4225"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14:paraId="7DDF651F"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14:paraId="7E3754BD"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14:paraId="2BBAC7E1"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14:paraId="3792C7E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50B8F22"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777ED740"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14:paraId="5814B287"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2D11BDAF"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1CA6B7D8"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42E7A812"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4C2782C5"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22D09D4E"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14:paraId="382F75B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0FC449D9"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14:paraId="7851C52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w:t>
      </w:r>
      <w:proofErr w:type="gramStart"/>
      <w:r>
        <w:rPr>
          <w:rFonts w:ascii="Times New Roman" w:hAnsi="Times New Roman"/>
          <w:sz w:val="28"/>
          <w:szCs w:val="28"/>
        </w:rPr>
        <w:t>заточка  точилкой</w:t>
      </w:r>
      <w:proofErr w:type="gramEnd"/>
      <w:r>
        <w:rPr>
          <w:rFonts w:ascii="Times New Roman" w:hAnsi="Times New Roman"/>
          <w:sz w:val="28"/>
          <w:szCs w:val="28"/>
        </w:rPr>
        <w:t xml:space="preserve">). </w:t>
      </w:r>
    </w:p>
    <w:p w14:paraId="740623CA"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Аппликация из древесных материалов (</w:t>
      </w:r>
      <w:proofErr w:type="gramStart"/>
      <w:r>
        <w:rPr>
          <w:rFonts w:ascii="Times New Roman" w:hAnsi="Times New Roman"/>
          <w:sz w:val="28"/>
          <w:szCs w:val="28"/>
        </w:rPr>
        <w:t>опилок,  карандашной</w:t>
      </w:r>
      <w:proofErr w:type="gramEnd"/>
      <w:r>
        <w:rPr>
          <w:rFonts w:ascii="Times New Roman" w:hAnsi="Times New Roman"/>
          <w:sz w:val="28"/>
          <w:szCs w:val="28"/>
        </w:rPr>
        <w:t xml:space="preserve"> стружки, древесных заготовок для спичек). Клеевое соединение древесных материалов. </w:t>
      </w:r>
    </w:p>
    <w:p w14:paraId="2A97F17F"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14:paraId="22186B62" w14:textId="77777777" w:rsidR="004F5091" w:rsidRDefault="004F5091" w:rsidP="004F5091">
      <w:pPr>
        <w:pStyle w:val="aff0"/>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1DDC44B4"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14:paraId="2644666A"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14:paraId="2919ACC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59051D16"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Приемы работы с проволокой: «</w:t>
      </w:r>
      <w:proofErr w:type="gramStart"/>
      <w:r>
        <w:rPr>
          <w:rFonts w:ascii="Times New Roman" w:hAnsi="Times New Roman"/>
          <w:sz w:val="28"/>
          <w:szCs w:val="28"/>
        </w:rPr>
        <w:t>сгибание  волной</w:t>
      </w:r>
      <w:proofErr w:type="gramEnd"/>
      <w:r>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14:paraId="3439BEF1"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14:paraId="265EF73F"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14:paraId="2440019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14:paraId="468A695B"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14:paraId="46F89DED"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Комбинированные работы с разными материалами</w:t>
      </w:r>
    </w:p>
    <w:p w14:paraId="4ACF6D1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12988C42"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01497A5A" w14:textId="77777777" w:rsidR="004F5091" w:rsidRDefault="004F5091" w:rsidP="004F5091">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sidRPr="004F5091">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14:paraId="7AE76EE9" w14:textId="77777777" w:rsidR="004F5091" w:rsidRDefault="004F5091" w:rsidP="004F5091">
      <w:pPr>
        <w:pStyle w:val="aff0"/>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14:paraId="1B96E4E6" w14:textId="77777777" w:rsidR="004F5091" w:rsidRDefault="004F5091" w:rsidP="004F5091">
      <w:pPr>
        <w:pStyle w:val="aff0"/>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14:paraId="06D7FB23" w14:textId="77777777" w:rsidR="004F5091" w:rsidRDefault="004F5091" w:rsidP="004F5091">
      <w:pPr>
        <w:pStyle w:val="aff0"/>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26CA2E4E"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14:paraId="355F2FD7" w14:textId="77777777" w:rsidR="004F5091" w:rsidRDefault="004F5091" w:rsidP="004F5091">
      <w:pPr>
        <w:pStyle w:val="aff0"/>
        <w:spacing w:after="0" w:line="360" w:lineRule="auto"/>
        <w:ind w:left="0" w:firstLine="709"/>
        <w:jc w:val="both"/>
        <w:rPr>
          <w:rStyle w:val="s2"/>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14:paraId="1FBB2C37" w14:textId="77777777" w:rsidR="004F5091" w:rsidRDefault="004F5091" w:rsidP="004F5091">
      <w:pPr>
        <w:pStyle w:val="aff0"/>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14:paraId="6A9BFD0A" w14:textId="77777777" w:rsidR="004F5091" w:rsidRDefault="004F5091" w:rsidP="004F5091">
      <w:pPr>
        <w:pStyle w:val="aff0"/>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7D475846" w14:textId="77777777" w:rsidR="004F5091" w:rsidRDefault="004F5091" w:rsidP="004F5091">
      <w:pPr>
        <w:pStyle w:val="aff0"/>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351267FF" w14:textId="77777777" w:rsidR="004F5091" w:rsidRDefault="004F5091" w:rsidP="004F5091">
      <w:pPr>
        <w:pStyle w:val="aff0"/>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1E2C7123" w14:textId="77777777" w:rsidR="004F5091" w:rsidRDefault="004F5091" w:rsidP="004F5091">
      <w:pPr>
        <w:pStyle w:val="aff0"/>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29FD1AD7" w14:textId="77777777" w:rsidR="004F5091" w:rsidRDefault="004F5091" w:rsidP="004F5091">
      <w:pPr>
        <w:pStyle w:val="aff0"/>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14:paraId="6DFB7CC0" w14:textId="77777777" w:rsidR="004F5091" w:rsidRDefault="004F5091" w:rsidP="004F5091">
      <w:pPr>
        <w:pStyle w:val="aff0"/>
        <w:spacing w:after="0" w:line="360" w:lineRule="auto"/>
        <w:ind w:left="0" w:firstLine="709"/>
        <w:jc w:val="center"/>
        <w:rPr>
          <w:bCs/>
        </w:rPr>
      </w:pPr>
      <w:r>
        <w:rPr>
          <w:rStyle w:val="s2"/>
          <w:rFonts w:ascii="Times New Roman" w:hAnsi="Times New Roman"/>
          <w:b/>
          <w:sz w:val="28"/>
          <w:szCs w:val="28"/>
        </w:rPr>
        <w:t>Грамматика, правописание и развитие речи</w:t>
      </w:r>
    </w:p>
    <w:p w14:paraId="63EDB900"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Pr>
          <w:rFonts w:ascii="Times New Roman" w:hAnsi="Times New Roman" w:cs="Times New Roman"/>
          <w:color w:val="auto"/>
          <w:sz w:val="28"/>
          <w:szCs w:val="28"/>
        </w:rPr>
        <w:t xml:space="preserve">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31DF1A87"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14:paraId="57098B9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243D75A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64D65D6E"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14:paraId="0ECB2AC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14:paraId="23355B74"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Pr>
          <w:rFonts w:ascii="Times New Roman" w:hAnsi="Times New Roman" w:cs="Times New Roman"/>
          <w:color w:val="auto"/>
          <w:sz w:val="28"/>
          <w:szCs w:val="28"/>
        </w:rPr>
        <w:t>местоимение,  наречие</w:t>
      </w:r>
      <w:proofErr w:type="gramEnd"/>
      <w:r>
        <w:rPr>
          <w:rFonts w:ascii="Times New Roman" w:hAnsi="Times New Roman" w:cs="Times New Roman"/>
          <w:color w:val="auto"/>
          <w:sz w:val="28"/>
          <w:szCs w:val="28"/>
        </w:rPr>
        <w:t xml:space="preserve">, предлог. Различение частей речи по вопросам и значению. </w:t>
      </w:r>
    </w:p>
    <w:p w14:paraId="51024356"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5EDE1E0C"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w:t>
      </w:r>
      <w:r>
        <w:rPr>
          <w:rFonts w:ascii="Times New Roman" w:hAnsi="Times New Roman" w:cs="Times New Roman"/>
          <w:color w:val="auto"/>
          <w:sz w:val="28"/>
          <w:szCs w:val="28"/>
        </w:rPr>
        <w:lastRenderedPageBreak/>
        <w:t xml:space="preserve">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0A338A1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7645D5D1"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7028B2FA"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64670AFE"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601D9AF2" w14:textId="77777777" w:rsidR="004F5091" w:rsidRDefault="004F5091" w:rsidP="004F5091">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6ACE2C99"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0291DF0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3124A86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665CD04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11B03839"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3069AE2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14:paraId="614B315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1CB187C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61B3236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30620A2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14:paraId="3C2C2494"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0484144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14:paraId="5A0A27A7"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52A01F4A"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14:paraId="63DD29C1" w14:textId="77777777" w:rsidR="004F5091" w:rsidRDefault="004F5091" w:rsidP="004F5091">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14:paraId="3697C315" w14:textId="77777777" w:rsidR="004F5091" w:rsidRDefault="004F5091" w:rsidP="004F5091">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7723BAAB"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30BD1B3F"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14:paraId="61CB13BB" w14:textId="77777777" w:rsidR="004F5091" w:rsidRDefault="004F5091" w:rsidP="004F5091">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14:paraId="46C0D097" w14:textId="77777777" w:rsidR="004F5091" w:rsidRDefault="004F5091" w:rsidP="004F5091">
      <w:pPr>
        <w:pStyle w:val="western"/>
        <w:numPr>
          <w:ilvl w:val="0"/>
          <w:numId w:val="14"/>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6E0EFAA8" w14:textId="77777777" w:rsidR="004F5091" w:rsidRDefault="004F5091" w:rsidP="004F5091">
      <w:pPr>
        <w:pStyle w:val="western"/>
        <w:numPr>
          <w:ilvl w:val="0"/>
          <w:numId w:val="14"/>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14:paraId="4FB2FC03" w14:textId="77777777" w:rsidR="004F5091" w:rsidRDefault="004F5091" w:rsidP="004F5091">
      <w:pPr>
        <w:pStyle w:val="western"/>
        <w:numPr>
          <w:ilvl w:val="0"/>
          <w:numId w:val="14"/>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14:paraId="207AD808" w14:textId="77777777" w:rsidR="004F5091" w:rsidRDefault="004F5091" w:rsidP="004F5091">
      <w:pPr>
        <w:pStyle w:val="western"/>
        <w:numPr>
          <w:ilvl w:val="0"/>
          <w:numId w:val="14"/>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14:paraId="23BE75B0" w14:textId="77777777" w:rsidR="004F5091" w:rsidRDefault="004F5091" w:rsidP="004F5091">
      <w:pPr>
        <w:pStyle w:val="western"/>
        <w:numPr>
          <w:ilvl w:val="0"/>
          <w:numId w:val="14"/>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14:paraId="5CB59F0D" w14:textId="77777777" w:rsidR="004F5091" w:rsidRDefault="004F5091" w:rsidP="004F5091">
      <w:pPr>
        <w:pStyle w:val="western"/>
        <w:numPr>
          <w:ilvl w:val="0"/>
          <w:numId w:val="14"/>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14:paraId="3EA3A5D1"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271D1294" w14:textId="77777777" w:rsidR="004F5091" w:rsidRDefault="004F5091" w:rsidP="004F5091">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14:paraId="215E6E77" w14:textId="77777777" w:rsidR="004F5091" w:rsidRDefault="004F5091" w:rsidP="004F5091">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3EC095A2"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7D394FD9"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1AB93C88" w14:textId="77777777" w:rsidR="004F5091" w:rsidRDefault="004F5091" w:rsidP="004F5091">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w:t>
      </w:r>
      <w:proofErr w:type="gramStart"/>
      <w:r>
        <w:rPr>
          <w:rFonts w:ascii="Times New Roman" w:hAnsi="Times New Roman" w:cs="Times New Roman"/>
          <w:color w:val="auto"/>
          <w:sz w:val="28"/>
          <w:szCs w:val="28"/>
        </w:rPr>
        <w:t>же</w:t>
      </w:r>
      <w:proofErr w:type="gramEnd"/>
      <w:r>
        <w:rPr>
          <w:rFonts w:ascii="Times New Roman" w:hAnsi="Times New Roman" w:cs="Times New Roman"/>
          <w:color w:val="auto"/>
          <w:sz w:val="28"/>
          <w:szCs w:val="28"/>
        </w:rPr>
        <w:t xml:space="preserve">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1951728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14:paraId="64A47C9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154C7FE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32D2981B"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14:paraId="5422149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3A7C6AA0"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14:paraId="5213557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 xml:space="preserve">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14:paraId="4AC1974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14:paraId="7FD6819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14:paraId="6335B00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14:paraId="1DADFAD8"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14:paraId="367CFA3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14:paraId="7397462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0D6C096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04B1CBB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14:paraId="33E0619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14:paraId="420D270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0D9F792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14:paraId="39F7DB2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749F6F6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14:paraId="23810B59"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289D1BD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14:paraId="2E41DE0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2FEF5AA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14:paraId="0C74B32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7409786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14:paraId="2A5D82E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14:paraId="6072BBB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14:paraId="2C9759D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14:paraId="455EF74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14:paraId="67406A8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14:paraId="2D42B44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14:paraId="730BB4D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232608F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14:paraId="053258E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778A3F3B"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14:paraId="0DA8B10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1B9CE18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6C845BB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14:paraId="2CBF88B9"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14:paraId="4AECE3D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7CECB51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FED4B3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6D6A640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58D2AF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14:paraId="33B6942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14:paraId="7E5EAC7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110BBE6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14:paraId="0A936509"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14:paraId="5397BCEC" w14:textId="77777777" w:rsidR="004F5091" w:rsidRDefault="004F5091" w:rsidP="004F50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14:paraId="7F377B7A" w14:textId="77777777" w:rsidR="004F5091" w:rsidRDefault="004F5091" w:rsidP="004F5091">
      <w:pPr>
        <w:spacing w:after="0" w:line="360" w:lineRule="auto"/>
        <w:jc w:val="center"/>
      </w:pPr>
      <w:r>
        <w:rPr>
          <w:rFonts w:ascii="Times New Roman" w:hAnsi="Times New Roman" w:cs="Times New Roman"/>
          <w:b/>
          <w:sz w:val="28"/>
          <w:szCs w:val="28"/>
        </w:rPr>
        <w:t>Пояснительная записка</w:t>
      </w:r>
    </w:p>
    <w:p w14:paraId="0E88FE0B" w14:textId="77777777" w:rsidR="004F5091" w:rsidRDefault="004F5091" w:rsidP="004F5091">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3886B640"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b"/>
          <w:sz w:val="28"/>
          <w:szCs w:val="28"/>
        </w:rPr>
        <w:t xml:space="preserve"> </w:t>
      </w:r>
      <w:r>
        <w:rPr>
          <w:rStyle w:val="1b"/>
          <w:i w:val="0"/>
          <w:caps w:val="0"/>
          <w:sz w:val="28"/>
          <w:szCs w:val="28"/>
        </w:rPr>
        <w:t>элементарное представление о правилах клавиатурного письма</w:t>
      </w:r>
      <w:r>
        <w:rPr>
          <w:rStyle w:val="1b"/>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230A8F51"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b"/>
          <w:sz w:val="28"/>
          <w:szCs w:val="28"/>
        </w:rPr>
        <w:t xml:space="preserve"> </w:t>
      </w:r>
      <w:r>
        <w:rPr>
          <w:rStyle w:val="1b"/>
          <w:i w:val="0"/>
          <w:caps w:val="0"/>
          <w:sz w:val="28"/>
          <w:szCs w:val="28"/>
        </w:rPr>
        <w:t xml:space="preserve">Работа с рисунками в графическом редакторе, программах </w:t>
      </w:r>
      <w:proofErr w:type="gramStart"/>
      <w:r>
        <w:rPr>
          <w:rStyle w:val="1b"/>
          <w:i w:val="0"/>
          <w:sz w:val="28"/>
          <w:szCs w:val="28"/>
          <w:lang w:val="en-US"/>
        </w:rPr>
        <w:t>Word</w:t>
      </w:r>
      <w:r>
        <w:rPr>
          <w:rStyle w:val="1b"/>
          <w:i w:val="0"/>
          <w:sz w:val="28"/>
          <w:szCs w:val="28"/>
        </w:rPr>
        <w:t xml:space="preserve"> и</w:t>
      </w:r>
      <w:proofErr w:type="gramEnd"/>
      <w:r>
        <w:rPr>
          <w:rStyle w:val="1b"/>
          <w:i w:val="0"/>
          <w:sz w:val="28"/>
          <w:szCs w:val="28"/>
        </w:rPr>
        <w:t xml:space="preserve"> </w:t>
      </w:r>
      <w:r>
        <w:rPr>
          <w:rStyle w:val="1b"/>
          <w:i w:val="0"/>
          <w:sz w:val="28"/>
          <w:szCs w:val="28"/>
          <w:lang w:val="en-US"/>
        </w:rPr>
        <w:t>Power</w:t>
      </w:r>
      <w:r w:rsidRPr="004F5091">
        <w:rPr>
          <w:rStyle w:val="1b"/>
          <w:i w:val="0"/>
          <w:sz w:val="28"/>
          <w:szCs w:val="28"/>
        </w:rPr>
        <w:t xml:space="preserve"> </w:t>
      </w:r>
      <w:r>
        <w:rPr>
          <w:rStyle w:val="1b"/>
          <w:i w:val="0"/>
          <w:sz w:val="28"/>
          <w:szCs w:val="28"/>
          <w:lang w:val="en-US"/>
        </w:rPr>
        <w:t>Point</w:t>
      </w:r>
      <w:r>
        <w:rPr>
          <w:rStyle w:val="1b"/>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14:paraId="6728D6A3"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14:paraId="24BF1E9B" w14:textId="77777777" w:rsidR="004F5091" w:rsidRDefault="004F5091" w:rsidP="004F5091">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14:paraId="5305EFA8"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14:paraId="25C7E796" w14:textId="77777777" w:rsidR="004F5091" w:rsidRDefault="004F5091" w:rsidP="004F5091">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14:paraId="010C1A0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14:paraId="484EF1F4" w14:textId="77777777" w:rsidR="004F5091" w:rsidRDefault="004F5091" w:rsidP="004F5091">
      <w:pPr>
        <w:widowControl w:val="0"/>
        <w:shd w:val="clear" w:color="auto" w:fill="FFFFFF"/>
        <w:tabs>
          <w:tab w:val="left" w:pos="317"/>
        </w:tabs>
        <w:suppressAutoHyphens w:val="0"/>
        <w:autoSpaceDE w:val="0"/>
        <w:autoSpaceDN/>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формирование  элементарных</w:t>
      </w:r>
      <w:proofErr w:type="gramEnd"/>
      <w:r>
        <w:rPr>
          <w:rFonts w:ascii="Times New Roman" w:hAnsi="Times New Roman" w:cs="Times New Roman"/>
          <w:sz w:val="28"/>
          <w:szCs w:val="28"/>
        </w:rPr>
        <w:t xml:space="preserve"> научных  знаний  о живой  и  неживой приро</w:t>
      </w:r>
      <w:r>
        <w:rPr>
          <w:rFonts w:ascii="Times New Roman" w:hAnsi="Times New Roman" w:cs="Times New Roman"/>
          <w:sz w:val="28"/>
          <w:szCs w:val="28"/>
        </w:rPr>
        <w:softHyphen/>
        <w:t>де;</w:t>
      </w:r>
    </w:p>
    <w:p w14:paraId="17A50A11" w14:textId="77777777" w:rsidR="004F5091" w:rsidRDefault="004F5091" w:rsidP="004F5091">
      <w:pPr>
        <w:widowControl w:val="0"/>
        <w:shd w:val="clear" w:color="auto" w:fill="FFFFFF"/>
        <w:tabs>
          <w:tab w:val="left" w:pos="317"/>
        </w:tabs>
        <w:suppressAutoHyphens w:val="0"/>
        <w:autoSpaceDE w:val="0"/>
        <w:autoSpaceDN/>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14:paraId="317FE6BF" w14:textId="77777777" w:rsidR="004F5091" w:rsidRDefault="004F5091" w:rsidP="004F5091">
      <w:pPr>
        <w:widowControl w:val="0"/>
        <w:shd w:val="clear" w:color="auto" w:fill="FFFFFF"/>
        <w:tabs>
          <w:tab w:val="left" w:pos="317"/>
        </w:tabs>
        <w:suppressAutoHyphens w:val="0"/>
        <w:autoSpaceDE w:val="0"/>
        <w:autoSpaceDN/>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14:paraId="12C40C8C" w14:textId="77777777" w:rsidR="004F5091" w:rsidRDefault="004F5091" w:rsidP="004F5091">
      <w:pPr>
        <w:widowControl w:val="0"/>
        <w:shd w:val="clear" w:color="auto" w:fill="FFFFFF"/>
        <w:tabs>
          <w:tab w:val="left" w:pos="317"/>
        </w:tabs>
        <w:suppressAutoHyphens w:val="0"/>
        <w:autoSpaceDE w:val="0"/>
        <w:autoSpaceDN/>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proofErr w:type="gramStart"/>
      <w:r>
        <w:rPr>
          <w:rFonts w:ascii="Times New Roman" w:hAnsi="Times New Roman" w:cs="Times New Roman"/>
          <w:sz w:val="28"/>
          <w:szCs w:val="28"/>
        </w:rPr>
        <w:lastRenderedPageBreak/>
        <w:t>основными  направлениями</w:t>
      </w:r>
      <w:proofErr w:type="gramEnd"/>
      <w:r>
        <w:rPr>
          <w:rFonts w:ascii="Times New Roman" w:hAnsi="Times New Roman" w:cs="Times New Roman"/>
          <w:sz w:val="28"/>
          <w:szCs w:val="28"/>
        </w:rPr>
        <w:t xml:space="preserve">  природоохранительной  ра</w:t>
      </w:r>
      <w:r>
        <w:rPr>
          <w:rFonts w:ascii="Times New Roman" w:hAnsi="Times New Roman" w:cs="Times New Roman"/>
          <w:sz w:val="28"/>
          <w:szCs w:val="28"/>
        </w:rPr>
        <w:softHyphen/>
        <w:t>боты;</w:t>
      </w:r>
    </w:p>
    <w:p w14:paraId="06222490" w14:textId="77777777" w:rsidR="004F5091" w:rsidRDefault="004F5091" w:rsidP="004F5091">
      <w:pPr>
        <w:widowControl w:val="0"/>
        <w:shd w:val="clear" w:color="auto" w:fill="FFFFFF"/>
        <w:tabs>
          <w:tab w:val="left" w:pos="317"/>
        </w:tabs>
        <w:suppressAutoHyphens w:val="0"/>
        <w:autoSpaceDE w:val="0"/>
        <w:autoSpaceDN/>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14:paraId="66E169A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14:paraId="709EEE2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14:paraId="1C22464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14:paraId="69EDCC3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14:paraId="62BFE79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14:paraId="7725747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14:paraId="72F29BF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14:paraId="6055B07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14:paraId="526084F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w:t>
      </w:r>
      <w:proofErr w:type="gramStart"/>
      <w:r>
        <w:rPr>
          <w:rFonts w:ascii="Times New Roman" w:hAnsi="Times New Roman" w:cs="Times New Roman"/>
          <w:sz w:val="28"/>
          <w:szCs w:val="28"/>
        </w:rPr>
        <w:t>на  знания</w:t>
      </w:r>
      <w:proofErr w:type="gramEnd"/>
      <w:r>
        <w:rPr>
          <w:rFonts w:ascii="Times New Roman" w:hAnsi="Times New Roman" w:cs="Times New Roman"/>
          <w:sz w:val="28"/>
          <w:szCs w:val="28"/>
        </w:rPr>
        <w:t xml:space="preserve">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14:paraId="5BD93A7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37A3C49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20B8950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14:paraId="643A7A7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Здесь  уместно</w:t>
      </w:r>
      <w:proofErr w:type="gramEnd"/>
      <w:r>
        <w:rPr>
          <w:rFonts w:ascii="Times New Roman" w:hAnsi="Times New Roman" w:cs="Times New Roman"/>
          <w:sz w:val="28"/>
          <w:szCs w:val="28"/>
        </w:rPr>
        <w:t xml:space="preserve"> систематизировать знания о живой и неживой природе,  полученные в курсе «Природоведение».  </w:t>
      </w:r>
    </w:p>
    <w:p w14:paraId="327945A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14:paraId="71710AE0" w14:textId="77777777" w:rsidR="004F5091" w:rsidRDefault="004F5091" w:rsidP="004F509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14:paraId="18BB27F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14:paraId="5EF8FA7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14:paraId="10AE330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14:paraId="05E84E1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14:paraId="3C07905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14:paraId="0938E287"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14:paraId="6656F9C1" w14:textId="77777777" w:rsidR="004F5091" w:rsidRDefault="004F5091" w:rsidP="004F5091">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14:paraId="31B86177"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14:paraId="097FF1D8" w14:textId="77777777" w:rsidR="004F5091" w:rsidRDefault="004F5091" w:rsidP="004F5091">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14:paraId="0C6D964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14:paraId="632A0A9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14:paraId="5EE50790"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14:paraId="13600EC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14:paraId="6724D976"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14:paraId="0BB781E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14:paraId="19FF1BF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14:paraId="6AE08A2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14:paraId="4321CA1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14:paraId="0251F9C5"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1DE7BD4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14:paraId="5E54336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14:paraId="5F45615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14:paraId="03B34B4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 xml:space="preserve">вы: </w:t>
      </w:r>
      <w:proofErr w:type="gramStart"/>
      <w:r>
        <w:rPr>
          <w:rFonts w:ascii="Times New Roman" w:hAnsi="Times New Roman" w:cs="Times New Roman"/>
          <w:sz w:val="28"/>
          <w:szCs w:val="28"/>
        </w:rPr>
        <w:t xml:space="preserve">перегной,   </w:t>
      </w:r>
      <w:proofErr w:type="gramEnd"/>
      <w:r>
        <w:rPr>
          <w:rFonts w:ascii="Times New Roman" w:hAnsi="Times New Roman" w:cs="Times New Roman"/>
          <w:sz w:val="28"/>
          <w:szCs w:val="28"/>
        </w:rPr>
        <w:t>глина,   песок,   вода,   минеральные   соли,   воздух.</w:t>
      </w:r>
    </w:p>
    <w:p w14:paraId="105B970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14:paraId="24BD657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14:paraId="10E99CF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14:paraId="6D3734F9"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14:paraId="79F829B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14:paraId="40655C0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14:paraId="0B88267A"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14:paraId="0138D71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14:paraId="7C9F31E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14:paraId="0249D0B3"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64D80C0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14:paraId="4F51B6A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0CD8A37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6E041007"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Местные полезные ископаемые. Добыча </w:t>
      </w:r>
      <w:proofErr w:type="gramStart"/>
      <w:r>
        <w:rPr>
          <w:rFonts w:ascii="Times New Roman" w:hAnsi="Times New Roman" w:cs="Times New Roman"/>
          <w:sz w:val="28"/>
          <w:szCs w:val="28"/>
        </w:rPr>
        <w:t>и  ис</w:t>
      </w:r>
      <w:r>
        <w:rPr>
          <w:rFonts w:ascii="Times New Roman" w:hAnsi="Times New Roman" w:cs="Times New Roman"/>
          <w:sz w:val="28"/>
          <w:szCs w:val="28"/>
        </w:rPr>
        <w:softHyphen/>
        <w:t>пользование</w:t>
      </w:r>
      <w:proofErr w:type="gramEnd"/>
      <w:r>
        <w:rPr>
          <w:rFonts w:ascii="Times New Roman" w:hAnsi="Times New Roman" w:cs="Times New Roman"/>
          <w:sz w:val="28"/>
          <w:szCs w:val="28"/>
        </w:rPr>
        <w:t>.</w:t>
      </w:r>
    </w:p>
    <w:p w14:paraId="2CE7C9C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14:paraId="53351DE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14:paraId="37C9FB3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14:paraId="5AB853D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14:paraId="6C7427A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14:paraId="3F23253D"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14:paraId="425865B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14:paraId="5442B4B5"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 xml:space="preserve">екты, </w:t>
      </w:r>
      <w:proofErr w:type="gramStart"/>
      <w:r>
        <w:rPr>
          <w:rFonts w:ascii="Times New Roman" w:hAnsi="Times New Roman" w:cs="Times New Roman"/>
          <w:sz w:val="28"/>
          <w:szCs w:val="28"/>
        </w:rPr>
        <w:t>расположенные  на</w:t>
      </w:r>
      <w:proofErr w:type="gramEnd"/>
      <w:r>
        <w:rPr>
          <w:rFonts w:ascii="Times New Roman" w:hAnsi="Times New Roman" w:cs="Times New Roman"/>
          <w:sz w:val="28"/>
          <w:szCs w:val="28"/>
        </w:rPr>
        <w:t xml:space="preserve"> территории  нашей страны: Черное и Балтийское моря,  Ураль</w:t>
      </w:r>
      <w:r>
        <w:rPr>
          <w:rFonts w:ascii="Times New Roman" w:hAnsi="Times New Roman" w:cs="Times New Roman"/>
          <w:sz w:val="28"/>
          <w:szCs w:val="28"/>
        </w:rPr>
        <w:softHyphen/>
        <w:t>ские и Кавказские горы, озеро Байкал, реки Волга, Енисей или другие объекты в за</w:t>
      </w:r>
      <w:r>
        <w:rPr>
          <w:rFonts w:ascii="Times New Roman" w:hAnsi="Times New Roman" w:cs="Times New Roman"/>
          <w:sz w:val="28"/>
          <w:szCs w:val="28"/>
        </w:rPr>
        <w:softHyphen/>
        <w:t xml:space="preserve">висимости от региона. Москва - столица России. Крупные города, их </w:t>
      </w:r>
      <w:proofErr w:type="gramStart"/>
      <w:r>
        <w:rPr>
          <w:rFonts w:ascii="Times New Roman" w:hAnsi="Times New Roman" w:cs="Times New Roman"/>
          <w:sz w:val="28"/>
          <w:szCs w:val="28"/>
        </w:rPr>
        <w:t>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ностями,  население</w:t>
      </w:r>
      <w:proofErr w:type="gramEnd"/>
      <w:r>
        <w:rPr>
          <w:rFonts w:ascii="Times New Roman" w:hAnsi="Times New Roman" w:cs="Times New Roman"/>
          <w:sz w:val="28"/>
          <w:szCs w:val="28"/>
        </w:rPr>
        <w:t xml:space="preserve">  нашей страны. </w:t>
      </w:r>
    </w:p>
    <w:p w14:paraId="1E1B696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14:paraId="1CA88D7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14:paraId="09479BF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14:paraId="1B364F9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14:paraId="0D98CC19"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14:paraId="39DA85F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14:paraId="0F51447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3BBD7CB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14:paraId="6F66B513"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523D7B0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14:paraId="1BA4E527"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14:paraId="1FF7D273"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14:paraId="015151F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14:paraId="27C2D99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14:paraId="7922FDD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proofErr w:type="gramStart"/>
      <w:r>
        <w:rPr>
          <w:rFonts w:ascii="Times New Roman" w:hAnsi="Times New Roman" w:cs="Times New Roman"/>
          <w:sz w:val="28"/>
          <w:szCs w:val="28"/>
        </w:rPr>
        <w:t>произрастающие  в</w:t>
      </w:r>
      <w:proofErr w:type="gramEnd"/>
      <w:r>
        <w:rPr>
          <w:rFonts w:ascii="Times New Roman" w:hAnsi="Times New Roman" w:cs="Times New Roman"/>
          <w:sz w:val="28"/>
          <w:szCs w:val="28"/>
        </w:rPr>
        <w:t xml:space="preserve"> разных климатических условиях  нашей страны. </w:t>
      </w:r>
    </w:p>
    <w:p w14:paraId="4E70904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14:paraId="4F5C0FB8"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w:t>
      </w:r>
      <w:proofErr w:type="gramEnd"/>
      <w:r>
        <w:rPr>
          <w:rFonts w:ascii="Times New Roman" w:hAnsi="Times New Roman" w:cs="Times New Roman"/>
          <w:sz w:val="28"/>
          <w:szCs w:val="28"/>
        </w:rPr>
        <w:t xml:space="preserve"> России и своей области (края).</w:t>
      </w:r>
    </w:p>
    <w:p w14:paraId="19D3DF7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14:paraId="70306EA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14:paraId="0D11229C"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14:paraId="6569618F"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14:paraId="16D08F35"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14:paraId="5A129914"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14:paraId="1687704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14:paraId="64EB2FB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14:paraId="2D92EDE7"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14:paraId="78BD900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14:paraId="1B4A757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14:paraId="12884C4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14:paraId="11E37D5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14:paraId="5F4D216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14:paraId="2D06D38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14:paraId="79EE49A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14:paraId="458C2A1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14:paraId="2D37849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14:paraId="45E6F664"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14:paraId="48872A2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14:paraId="0467F8A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14:paraId="23B9D44A" w14:textId="77777777" w:rsidR="004F5091" w:rsidRDefault="004F5091" w:rsidP="004F5091">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 xml:space="preserve">приятия. Культурные и исторические памятники, другие </w:t>
      </w:r>
      <w:proofErr w:type="gramStart"/>
      <w:r>
        <w:rPr>
          <w:rFonts w:ascii="Times New Roman" w:hAnsi="Times New Roman" w:cs="Times New Roman"/>
          <w:sz w:val="28"/>
          <w:szCs w:val="28"/>
        </w:rPr>
        <w:t>местные  достопримечательности</w:t>
      </w:r>
      <w:proofErr w:type="gramEnd"/>
      <w:r>
        <w:rPr>
          <w:rFonts w:ascii="Times New Roman" w:hAnsi="Times New Roman" w:cs="Times New Roman"/>
          <w:sz w:val="28"/>
          <w:szCs w:val="28"/>
        </w:rPr>
        <w:t>. Обычаи и традиции своего края.</w:t>
      </w:r>
    </w:p>
    <w:p w14:paraId="2B11DD45" w14:textId="77777777" w:rsidR="004F5091" w:rsidRDefault="004F5091" w:rsidP="004F5091">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14:paraId="6762775B" w14:textId="77777777" w:rsidR="004F5091" w:rsidRDefault="004F5091" w:rsidP="004F5091">
      <w:pPr>
        <w:pStyle w:val="aff0"/>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4789CF5A" w14:textId="77777777" w:rsidR="004F5091" w:rsidRDefault="004F5091" w:rsidP="004F5091">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14:paraId="0CE47BC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14:paraId="346C363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  чувство</w:t>
      </w:r>
      <w:proofErr w:type="gramEnd"/>
      <w:r>
        <w:rPr>
          <w:rFonts w:ascii="Times New Roman" w:hAnsi="Times New Roman" w:cs="Times New Roman"/>
          <w:sz w:val="28"/>
          <w:szCs w:val="28"/>
        </w:rPr>
        <w:t xml:space="preserve">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14:paraId="3669928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w:t>
      </w:r>
      <w:proofErr w:type="gramStart"/>
      <w:r>
        <w:rPr>
          <w:rFonts w:ascii="Times New Roman" w:hAnsi="Times New Roman" w:cs="Times New Roman"/>
          <w:sz w:val="28"/>
          <w:szCs w:val="28"/>
        </w:rPr>
        <w:t>Биология »</w:t>
      </w:r>
      <w:proofErr w:type="gramEnd"/>
      <w:r>
        <w:rPr>
          <w:rFonts w:ascii="Times New Roman" w:hAnsi="Times New Roman" w:cs="Times New Roman"/>
          <w:sz w:val="28"/>
          <w:szCs w:val="28"/>
        </w:rPr>
        <w:t xml:space="preserve"> состоит из трёх разделов: «Растения», «Животные», «Человек и его здоро</w:t>
      </w:r>
      <w:r>
        <w:rPr>
          <w:rFonts w:ascii="Times New Roman" w:hAnsi="Times New Roman" w:cs="Times New Roman"/>
          <w:sz w:val="28"/>
          <w:szCs w:val="28"/>
        </w:rPr>
        <w:softHyphen/>
        <w:t>вье».</w:t>
      </w:r>
    </w:p>
    <w:p w14:paraId="0B284DF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времени на изучение тем учитель планирует </w:t>
      </w:r>
      <w:proofErr w:type="gramStart"/>
      <w:r>
        <w:rPr>
          <w:rFonts w:ascii="Times New Roman" w:hAnsi="Times New Roman" w:cs="Times New Roman"/>
          <w:sz w:val="28"/>
          <w:szCs w:val="28"/>
        </w:rPr>
        <w:t>самостоятельно,  исходя</w:t>
      </w:r>
      <w:proofErr w:type="gramEnd"/>
      <w:r>
        <w:rPr>
          <w:rFonts w:ascii="Times New Roman" w:hAnsi="Times New Roman" w:cs="Times New Roman"/>
          <w:sz w:val="28"/>
          <w:szCs w:val="28"/>
        </w:rPr>
        <w:t xml:space="preserve"> из местных (региональных) условий.</w:t>
      </w:r>
    </w:p>
    <w:p w14:paraId="2443EAA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14:paraId="5C8DCE0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4726AA3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14:paraId="315C72C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14:paraId="42ACB0C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14:paraId="7606DD18"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человека. </w:t>
      </w:r>
      <w:proofErr w:type="gramStart"/>
      <w:r>
        <w:rPr>
          <w:rFonts w:ascii="Times New Roman" w:hAnsi="Times New Roman" w:cs="Times New Roman"/>
          <w:sz w:val="28"/>
          <w:szCs w:val="28"/>
        </w:rPr>
        <w:t>Обучающиеся  знакомятся</w:t>
      </w:r>
      <w:proofErr w:type="gramEnd"/>
      <w:r>
        <w:rPr>
          <w:rFonts w:ascii="Times New Roman" w:hAnsi="Times New Roman" w:cs="Times New Roman"/>
          <w:sz w:val="28"/>
          <w:szCs w:val="28"/>
        </w:rPr>
        <w:t xml:space="preserve">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14:paraId="005CC5E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w:t>
      </w:r>
      <w:proofErr w:type="gramStart"/>
      <w:r>
        <w:rPr>
          <w:rFonts w:ascii="Times New Roman" w:hAnsi="Times New Roman" w:cs="Times New Roman"/>
          <w:b/>
          <w:sz w:val="28"/>
          <w:szCs w:val="28"/>
        </w:rPr>
        <w:t xml:space="preserve">задачи </w:t>
      </w:r>
      <w:r>
        <w:rPr>
          <w:rFonts w:ascii="Times New Roman" w:hAnsi="Times New Roman" w:cs="Times New Roman"/>
          <w:sz w:val="28"/>
          <w:szCs w:val="28"/>
        </w:rPr>
        <w:t xml:space="preserve"> изучения</w:t>
      </w:r>
      <w:proofErr w:type="gramEnd"/>
      <w:r>
        <w:rPr>
          <w:rFonts w:ascii="Times New Roman" w:hAnsi="Times New Roman" w:cs="Times New Roman"/>
          <w:sz w:val="28"/>
          <w:szCs w:val="28"/>
        </w:rPr>
        <w:t xml:space="preserve"> биологии:</w:t>
      </w:r>
    </w:p>
    <w:p w14:paraId="0220DCD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41C557E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практическое применение биологических знаний: </w:t>
      </w:r>
      <w:proofErr w:type="gramStart"/>
      <w:r>
        <w:rPr>
          <w:rFonts w:ascii="Times New Roman" w:hAnsi="Times New Roman" w:cs="Times New Roman"/>
          <w:sz w:val="28"/>
          <w:szCs w:val="28"/>
        </w:rPr>
        <w:t>учить  приемам</w:t>
      </w:r>
      <w:proofErr w:type="gramEnd"/>
      <w:r>
        <w:rPr>
          <w:rFonts w:ascii="Times New Roman" w:hAnsi="Times New Roman" w:cs="Times New Roman"/>
          <w:sz w:val="28"/>
          <w:szCs w:val="28"/>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ACB51A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7507D4B8"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4878965F" w14:textId="77777777" w:rsidR="004F5091" w:rsidRDefault="004F5091" w:rsidP="004F5091">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14:paraId="552D9A58" w14:textId="77777777" w:rsidR="004F5091" w:rsidRDefault="004F5091" w:rsidP="004F5091">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14:paraId="5187080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14:paraId="444B90C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14:paraId="21FE8195"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3BBDEFB2" w14:textId="77777777" w:rsidR="004F5091" w:rsidRDefault="004F5091" w:rsidP="004F5091">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14:paraId="00A14CD8"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сурепка, анютины глазки или др.).</w:t>
      </w:r>
    </w:p>
    <w:p w14:paraId="470DB164" w14:textId="77777777" w:rsidR="004F5091" w:rsidRDefault="004F5091" w:rsidP="004F5091">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14:paraId="735B28A3"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14:paraId="0B32DC52"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w:t>
      </w:r>
      <w:proofErr w:type="spellStart"/>
      <w:r>
        <w:rPr>
          <w:rFonts w:ascii="Times New Roman" w:hAnsi="Times New Roman" w:cs="Times New Roman"/>
          <w:sz w:val="28"/>
          <w:szCs w:val="28"/>
        </w:rPr>
        <w:t>кора</w:t>
      </w:r>
      <w:proofErr w:type="spellEnd"/>
      <w:r>
        <w:rPr>
          <w:rFonts w:ascii="Times New Roman" w:hAnsi="Times New Roman" w:cs="Times New Roman"/>
          <w:sz w:val="28"/>
          <w:szCs w:val="28"/>
        </w:rPr>
        <w:t>,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14:paraId="393AE6DE"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w:t>
      </w:r>
      <w:proofErr w:type="gramEnd"/>
      <w:r>
        <w:rPr>
          <w:rFonts w:ascii="Times New Roman" w:hAnsi="Times New Roman" w:cs="Times New Roman"/>
          <w:sz w:val="28"/>
          <w:szCs w:val="28"/>
        </w:rPr>
        <w:t xml:space="preserve">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23B7AB84"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14:paraId="583BAAC3"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14:paraId="0412E372"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14:paraId="63AC2F67"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14:paraId="5FA37BF3"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14:paraId="1DD70AF2"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14:paraId="5DCBAE71"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14:paraId="69F01EA8"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14:paraId="3BD50BA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14:paraId="772D6387"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14:paraId="23502C0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14:paraId="55B5D74B"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14:paraId="3C112E6A"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14:paraId="7A2E6DFF"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623ED98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14:paraId="202B0C19"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14:paraId="2E7BD394"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14:paraId="5F70ACF4" w14:textId="77777777" w:rsidR="004F5091" w:rsidRDefault="004F5091" w:rsidP="004F5091">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Определение возраста </w:t>
      </w:r>
      <w:proofErr w:type="gramStart"/>
      <w:r>
        <w:rPr>
          <w:rFonts w:ascii="Times New Roman" w:hAnsi="Times New Roman" w:cs="Times New Roman"/>
          <w:sz w:val="28"/>
          <w:szCs w:val="28"/>
        </w:rPr>
        <w:t>лиственных  деревьев</w:t>
      </w:r>
      <w:proofErr w:type="gramEnd"/>
      <w:r>
        <w:rPr>
          <w:rFonts w:ascii="Times New Roman" w:hAnsi="Times New Roman" w:cs="Times New Roman"/>
          <w:sz w:val="28"/>
          <w:szCs w:val="28"/>
        </w:rPr>
        <w:t xml:space="preserve">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00A804D4" w14:textId="18D06513"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14:anchorId="004D087C" wp14:editId="5A8E1BE1">
                <wp:simplePos x="0" y="0"/>
                <wp:positionH relativeFrom="margin">
                  <wp:posOffset>9131935</wp:posOffset>
                </wp:positionH>
                <wp:positionV relativeFrom="paragraph">
                  <wp:posOffset>3151505</wp:posOffset>
                </wp:positionV>
                <wp:extent cx="0" cy="1017905"/>
                <wp:effectExtent l="19050" t="19050" r="38100" b="298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3971"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" strokeweight=".18mm">
                <v:stroke joinstyle="miter" endcap="square"/>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264B3E50" wp14:editId="23E32151">
                <wp:simplePos x="0" y="0"/>
                <wp:positionH relativeFrom="margin">
                  <wp:posOffset>9180830</wp:posOffset>
                </wp:positionH>
                <wp:positionV relativeFrom="paragraph">
                  <wp:posOffset>6602095</wp:posOffset>
                </wp:positionV>
                <wp:extent cx="0" cy="286385"/>
                <wp:effectExtent l="19050" t="19050" r="38100" b="374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7D05"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" strokeweight=".18mm">
                <v:stroke joinstyle="miter" endcap="square"/>
                <w10:wrap anchorx="margin"/>
              </v:line>
            </w:pict>
          </mc:Fallback>
        </mc:AlternateContent>
      </w:r>
      <w:proofErr w:type="gramStart"/>
      <w:r>
        <w:rPr>
          <w:rFonts w:ascii="Times New Roman" w:hAnsi="Times New Roman" w:cs="Times New Roman"/>
          <w:b/>
          <w:i/>
          <w:sz w:val="28"/>
          <w:szCs w:val="28"/>
        </w:rPr>
        <w:t xml:space="preserve">Экскурсии </w:t>
      </w:r>
      <w:r>
        <w:rPr>
          <w:rFonts w:ascii="Times New Roman" w:hAnsi="Times New Roman" w:cs="Times New Roman"/>
          <w:sz w:val="28"/>
          <w:szCs w:val="28"/>
        </w:rPr>
        <w:t xml:space="preserve"> </w:t>
      </w:r>
      <w:r>
        <w:rPr>
          <w:rFonts w:ascii="Times New Roman" w:hAnsi="Times New Roman" w:cs="Times New Roman"/>
          <w:b/>
          <w:i/>
          <w:sz w:val="28"/>
          <w:szCs w:val="28"/>
        </w:rPr>
        <w:t>в</w:t>
      </w:r>
      <w:proofErr w:type="gramEnd"/>
      <w:r>
        <w:rPr>
          <w:rFonts w:ascii="Times New Roman" w:hAnsi="Times New Roman" w:cs="Times New Roman"/>
          <w:b/>
          <w:i/>
          <w:sz w:val="28"/>
          <w:szCs w:val="28"/>
        </w:rPr>
        <w:t xml:space="preserve"> природу</w:t>
      </w:r>
      <w:r>
        <w:rPr>
          <w:rFonts w:ascii="Times New Roman" w:hAnsi="Times New Roman" w:cs="Times New Roman"/>
          <w:sz w:val="28"/>
          <w:szCs w:val="28"/>
        </w:rPr>
        <w:t xml:space="preserve"> для ознакомления с разнообразием рас</w:t>
      </w:r>
      <w:r>
        <w:rPr>
          <w:rFonts w:ascii="Times New Roman" w:hAnsi="Times New Roman" w:cs="Times New Roman"/>
          <w:sz w:val="28"/>
          <w:szCs w:val="28"/>
        </w:rPr>
        <w:softHyphen/>
        <w:t>тений, с распространением плодов и семян, с осенними явлени</w:t>
      </w:r>
      <w:r>
        <w:rPr>
          <w:rFonts w:ascii="Times New Roman" w:hAnsi="Times New Roman" w:cs="Times New Roman"/>
          <w:sz w:val="28"/>
          <w:szCs w:val="28"/>
        </w:rPr>
        <w:softHyphen/>
        <w:t>ями в жизни растений.</w:t>
      </w:r>
    </w:p>
    <w:p w14:paraId="48CDF9FA"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14:paraId="20FBD82C"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14:paraId="78A0C195"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14:paraId="4A2F7AC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14:paraId="1A85CB55"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14:paraId="19D647B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14:paraId="4C89BDB3"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14:paraId="5B3F58CA"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w:t>
      </w:r>
      <w:proofErr w:type="gramStart"/>
      <w:r>
        <w:rPr>
          <w:rFonts w:ascii="Times New Roman" w:hAnsi="Times New Roman" w:cs="Times New Roman"/>
          <w:sz w:val="28"/>
          <w:szCs w:val="28"/>
        </w:rPr>
        <w:t>Пересадка  и</w:t>
      </w:r>
      <w:proofErr w:type="gramEnd"/>
      <w:r>
        <w:rPr>
          <w:rFonts w:ascii="Times New Roman" w:hAnsi="Times New Roman" w:cs="Times New Roman"/>
          <w:sz w:val="28"/>
          <w:szCs w:val="28"/>
        </w:rPr>
        <w:t xml:space="preserve">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14:paraId="283E1247"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14:paraId="704FFFE9"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14:paraId="481990D8"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14:paraId="17D68A6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w:t>
      </w:r>
      <w:proofErr w:type="gramStart"/>
      <w:r>
        <w:rPr>
          <w:rFonts w:ascii="Times New Roman" w:hAnsi="Times New Roman" w:cs="Times New Roman"/>
          <w:sz w:val="28"/>
          <w:szCs w:val="28"/>
        </w:rPr>
        <w:t>пионы,  георгины</w:t>
      </w:r>
      <w:proofErr w:type="gramEnd"/>
      <w:r>
        <w:rPr>
          <w:rFonts w:ascii="Times New Roman" w:hAnsi="Times New Roman" w:cs="Times New Roman"/>
          <w:sz w:val="28"/>
          <w:szCs w:val="28"/>
        </w:rPr>
        <w:t>).</w:t>
      </w:r>
    </w:p>
    <w:p w14:paraId="1C888CC1"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14:paraId="3D8C7AD7"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14:paraId="515162D2"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14:paraId="3A48EE8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14:paraId="1AF37B8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14:paraId="09D68C4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14:paraId="06D0A6BD"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14:paraId="0D994873"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14:paraId="4C7D2890"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14:paraId="7889EC68"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14:paraId="5E3F58A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14:paraId="3F38D6B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14:paraId="0291C80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14:paraId="2DB2979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14:paraId="376D8147"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14:paraId="7F0544F9"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14:paraId="08340FE7"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14:paraId="5052C5B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14:paraId="1278E60A"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14:paraId="431DC335"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14:paraId="67D69D38"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2F5A6CCC" w14:textId="77777777" w:rsidR="004F5091" w:rsidRDefault="004F5091" w:rsidP="004F5091">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14:paraId="3B0CA6D3"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14:paraId="6F68C8E3"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14:paraId="21EF9D4F"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14:paraId="0072A875"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14:paraId="49B5524A" w14:textId="77777777" w:rsidR="004F5091" w:rsidRDefault="004F5091" w:rsidP="004F5091">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14:paraId="4C22CD2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14:paraId="6E254887"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14:paraId="275C4A7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14:paraId="1AA0C45E"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14:paraId="249A1288"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14:paraId="45C5B0B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14:paraId="4C1936FE"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 xml:space="preserve">чие по внешнему виду, местам </w:t>
      </w:r>
      <w:proofErr w:type="gramStart"/>
      <w:r>
        <w:rPr>
          <w:rFonts w:ascii="Times New Roman" w:hAnsi="Times New Roman" w:cs="Times New Roman"/>
          <w:sz w:val="28"/>
          <w:szCs w:val="28"/>
        </w:rPr>
        <w:t>обитания,  питанию</w:t>
      </w:r>
      <w:proofErr w:type="gramEnd"/>
      <w:r>
        <w:rPr>
          <w:rFonts w:ascii="Times New Roman" w:hAnsi="Times New Roman" w:cs="Times New Roman"/>
          <w:sz w:val="28"/>
          <w:szCs w:val="28"/>
        </w:rPr>
        <w:t>.</w:t>
      </w:r>
    </w:p>
    <w:p w14:paraId="7E5F984B"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3462764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14:paraId="40602D2D"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14:paraId="44B1F7B5"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14:paraId="7A78A4DB"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14:paraId="0159580E"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14:paraId="5B93B32D"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14:paraId="4C4DB7FD"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14:paraId="5C9846C4"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14:paraId="58DFAF9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14:paraId="185FD3E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14:paraId="2F51FB0C"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14:paraId="7718CDED"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14:paraId="0DA103BF"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14:paraId="75197998"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14:paraId="6D5AB9C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14:paraId="4C96B16F"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4C21BF92"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14:paraId="45BF327C"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14:paraId="53008ED8"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14:paraId="5774DF77"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14:paraId="39ADC0C2"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14:paraId="59C894D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14:paraId="7F03B993"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14:paraId="4CF32DB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14:paraId="282CD1B8"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14:paraId="5A764154"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14:paraId="05B52A48"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14:paraId="1223BBD0"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14:paraId="7FE8E21E"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14:paraId="243784A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14:paraId="00E88F94"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14:paraId="74D8C7E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14:paraId="3B78D589"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14:paraId="25A4C336"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14:paraId="3CE1AB4F"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14:paraId="3875D47C"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14:paraId="1B656A4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14:paraId="1CAAAF03"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14:paraId="5B08C6AD"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14:paraId="7ABACAB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14:paraId="6AFFAF9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Птицы, кормящиеся в воздухе</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ласточка, стриж.</w:t>
      </w:r>
    </w:p>
    <w:p w14:paraId="6DFFF6EA"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14:paraId="0FB05EB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Птицы, обитающие близ жилища человека</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14:paraId="7C2ED8D0"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2C409C33"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14:paraId="45B51516"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14:paraId="4EF6CE8C"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14:paraId="6D5EBDBA"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proofErr w:type="gramStart"/>
      <w:r>
        <w:rPr>
          <w:rFonts w:ascii="Times New Roman" w:hAnsi="Times New Roman" w:cs="Times New Roman"/>
          <w:b/>
          <w:i/>
          <w:sz w:val="28"/>
          <w:szCs w:val="28"/>
        </w:rPr>
        <w:t>Экскурсия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целью  наблюдения за поведением птиц в природе (или экскурсия на птицеферму).</w:t>
      </w:r>
    </w:p>
    <w:p w14:paraId="66A185D9"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14:paraId="5D98CAA5"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14:paraId="49A2FC9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0CC15F90"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
    <w:p w14:paraId="717BD2F4"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14:paraId="3658CAF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14:paraId="076EFDA3"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14:paraId="48050784"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14:paraId="03FE40B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14:paraId="4C05D704"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14:paraId="17169E2E"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14:paraId="59BF0980"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14:paraId="10DC5596"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14:paraId="6FCC060D"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14:paraId="0111012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14:paraId="04662CA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14:paraId="5ECCDE2F"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14:paraId="7474A7A4"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14:paraId="3A50351E"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14:paraId="3212812A"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14:paraId="0AF1E3C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14:paraId="7CBB1F21"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14:paraId="31A621C9"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14:paraId="4D6AEBF8"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14:paraId="19EB5BAB"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xml:space="preserve">. Молочная продуктивность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Вскармливание телят. Некоторые местные породы. Совре</w:t>
      </w:r>
      <w:r>
        <w:rPr>
          <w:rFonts w:ascii="Times New Roman" w:hAnsi="Times New Roman" w:cs="Times New Roman"/>
          <w:sz w:val="28"/>
          <w:szCs w:val="28"/>
        </w:rPr>
        <w:softHyphen/>
        <w:t xml:space="preserve">менные фермы: содержание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телят.</w:t>
      </w:r>
    </w:p>
    <w:p w14:paraId="7528690A"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14:paraId="2A528E22"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14:paraId="3C237E9A"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14:paraId="38BCA207"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14:paraId="37A0B658"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14:paraId="2B80129B"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14:paraId="6B568678"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14:paraId="71719257" w14:textId="77777777" w:rsidR="004F5091" w:rsidRDefault="004F5091" w:rsidP="004F5091">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14:paraId="2D081169" w14:textId="77777777" w:rsidR="004F5091" w:rsidRDefault="004F5091" w:rsidP="004F5091">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14:paraId="2990C21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14:paraId="317290C6" w14:textId="77777777" w:rsidR="004F5091" w:rsidRDefault="004F5091" w:rsidP="004F5091">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14:paraId="1328BA0C" w14:textId="77777777" w:rsidR="004F5091" w:rsidRDefault="004F5091" w:rsidP="004F5091">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14:paraId="1C762817"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14:paraId="7BECCA00"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14:paraId="460E656D"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14:paraId="3155D127"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14:paraId="444594BE" w14:textId="77777777" w:rsidR="004F5091" w:rsidRDefault="004F5091" w:rsidP="004F5091">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14:paraId="3C68131E"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14:paraId="7FB2346B"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14:paraId="7291FADC"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14:paraId="6551ABD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14:paraId="093AB3A0"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14:paraId="2C09A40B"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14:paraId="08E70634"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14:paraId="21E5A1F4" w14:textId="77777777" w:rsidR="004F5091" w:rsidRDefault="004F5091" w:rsidP="004F5091">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14:paraId="0182D5CD"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14:paraId="1350C9E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14:paraId="1D5D7D4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14:paraId="269AF4A7"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14:paraId="21A8782F"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14:paraId="5717662C"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при  внешнем</w:t>
      </w:r>
      <w:proofErr w:type="gramEnd"/>
      <w:r>
        <w:rPr>
          <w:rFonts w:ascii="Times New Roman" w:hAnsi="Times New Roman" w:cs="Times New Roman"/>
          <w:sz w:val="28"/>
          <w:szCs w:val="28"/>
        </w:rPr>
        <w:t xml:space="preserve">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14:paraId="37B785EE"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14:paraId="1699D8D3"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14:paraId="271FD691"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14:paraId="0B77503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14:paraId="7B4C47A1"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14:paraId="3864F7E8"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14:paraId="1487420C"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14:paraId="23FD73C5"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4D4F02E4"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14:paraId="6B2EB2C0"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14:paraId="798C6C5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14:paraId="1B25BB99"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14:paraId="119A9CA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14:paraId="73784B64"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14:paraId="68F13948"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14:paraId="092F6609"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14:paraId="7A6A29CD"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14:paraId="55D2A910"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14:paraId="0DACB3F1"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14:paraId="357FD1F5" w14:textId="77777777" w:rsidR="004F5091" w:rsidRDefault="004F5091" w:rsidP="004F5091">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14:paraId="03A680B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14:paraId="25A3D43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14:paraId="19118B51"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14:paraId="511A588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14:paraId="7AC2EC0F"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14:paraId="22E7046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14:paraId="13A15836"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14:paraId="2FC1D334"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 xml:space="preserve">Обнаружение крахмала в хлебе, картофеле. Действие </w:t>
      </w:r>
      <w:proofErr w:type="gramStart"/>
      <w:r>
        <w:rPr>
          <w:rFonts w:ascii="Times New Roman" w:hAnsi="Times New Roman" w:cs="Times New Roman"/>
          <w:sz w:val="28"/>
          <w:szCs w:val="28"/>
        </w:rPr>
        <w:t>слюны  на</w:t>
      </w:r>
      <w:proofErr w:type="gramEnd"/>
      <w:r>
        <w:rPr>
          <w:rFonts w:ascii="Times New Roman" w:hAnsi="Times New Roman" w:cs="Times New Roman"/>
          <w:sz w:val="28"/>
          <w:szCs w:val="28"/>
        </w:rPr>
        <w:t xml:space="preserve">  крахмал.</w:t>
      </w:r>
    </w:p>
    <w:p w14:paraId="39D04596"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при</w:t>
      </w:r>
      <w:r>
        <w:rPr>
          <w:rFonts w:ascii="Times New Roman" w:hAnsi="Times New Roman" w:cs="Times New Roman"/>
          <w:sz w:val="28"/>
          <w:szCs w:val="28"/>
        </w:rPr>
        <w:softHyphen/>
        <w:t>ема пищи, умения есть красиво.</w:t>
      </w:r>
    </w:p>
    <w:p w14:paraId="060A6137"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14:paraId="574026A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14:paraId="53181DA0"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14:paraId="5F35631B"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14:paraId="1E27F6CD"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14:paraId="7E33D0D7"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w:t>
      </w:r>
      <w:proofErr w:type="gramStart"/>
      <w:r>
        <w:rPr>
          <w:rFonts w:ascii="Times New Roman" w:hAnsi="Times New Roman" w:cs="Times New Roman"/>
          <w:sz w:val="28"/>
          <w:szCs w:val="28"/>
        </w:rPr>
        <w:t>учителя  результатов</w:t>
      </w:r>
      <w:proofErr w:type="gramEnd"/>
      <w:r>
        <w:rPr>
          <w:rFonts w:ascii="Times New Roman" w:hAnsi="Times New Roman" w:cs="Times New Roman"/>
          <w:sz w:val="28"/>
          <w:szCs w:val="28"/>
        </w:rPr>
        <w:t xml:space="preserve"> анализа мочи (цвет, прозрачность, сахар).</w:t>
      </w:r>
    </w:p>
    <w:p w14:paraId="24DFB50E"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14:paraId="353191C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14:paraId="49B197BE"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14:paraId="3D172CD0"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14:paraId="3D1F0AC5"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6AECEDEC"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14:paraId="1E706615"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14:paraId="5908E41B"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14:paraId="4523CDA7"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14:paraId="09956473"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14:paraId="433B4F04"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14:paraId="555331FB"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14:paraId="73B148BE"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Производные кожи: </w:t>
      </w:r>
      <w:proofErr w:type="gramStart"/>
      <w:r>
        <w:rPr>
          <w:rFonts w:ascii="Times New Roman" w:hAnsi="Times New Roman" w:cs="Times New Roman"/>
          <w:sz w:val="28"/>
          <w:szCs w:val="28"/>
        </w:rPr>
        <w:t>волосы,  ногти</w:t>
      </w:r>
      <w:proofErr w:type="gramEnd"/>
      <w:r>
        <w:rPr>
          <w:rFonts w:ascii="Times New Roman" w:hAnsi="Times New Roman" w:cs="Times New Roman"/>
          <w:sz w:val="28"/>
          <w:szCs w:val="28"/>
        </w:rPr>
        <w:t>.</w:t>
      </w:r>
    </w:p>
    <w:p w14:paraId="734083B4"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14:paraId="0D0972C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14:paraId="3E84DC70"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14:paraId="0A098B9C" w14:textId="77777777" w:rsidR="004F5091" w:rsidRDefault="004F5091" w:rsidP="004F5091">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14:paraId="2B3D87C3"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14:paraId="728DFE2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14:paraId="4C5B4454"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14:paraId="64592C98"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14:paraId="4C10BA81"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14:paraId="38CFC74C"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14:paraId="161D7FAF" w14:textId="77777777" w:rsidR="004F5091" w:rsidRDefault="004F5091" w:rsidP="004F5091">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14:paraId="04B8249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14:paraId="276030F6"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14:paraId="30431620"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14:paraId="18B48B6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14:paraId="6155276A"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14:paraId="1AD5F968" w14:textId="77777777" w:rsidR="004F5091" w:rsidRDefault="004F5091" w:rsidP="004F5091">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14:paraId="1DCDD3D7" w14:textId="77777777" w:rsidR="004F5091" w:rsidRDefault="004F5091" w:rsidP="004F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14:paraId="7C449666" w14:textId="77777777" w:rsidR="004F5091" w:rsidRDefault="004F5091" w:rsidP="004F5091">
      <w:pPr>
        <w:pStyle w:val="a7"/>
        <w:spacing w:before="0" w:after="0"/>
        <w:ind w:firstLine="539"/>
        <w:jc w:val="center"/>
        <w:rPr>
          <w:sz w:val="28"/>
          <w:szCs w:val="28"/>
        </w:rPr>
      </w:pPr>
      <w:r>
        <w:rPr>
          <w:b/>
          <w:sz w:val="28"/>
          <w:szCs w:val="28"/>
        </w:rPr>
        <w:t>Пояснительная записка</w:t>
      </w:r>
    </w:p>
    <w:p w14:paraId="6E4AC934" w14:textId="77777777" w:rsidR="004F5091" w:rsidRDefault="004F5091" w:rsidP="004F5091">
      <w:pPr>
        <w:pStyle w:val="a7"/>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4615BD5C" w14:textId="77777777" w:rsidR="004F5091" w:rsidRDefault="004F5091" w:rsidP="004F5091">
      <w:pPr>
        <w:pStyle w:val="a7"/>
        <w:spacing w:before="0" w:after="0"/>
        <w:ind w:right="-6" w:firstLine="539"/>
        <w:jc w:val="both"/>
        <w:rPr>
          <w:b/>
          <w:sz w:val="28"/>
          <w:szCs w:val="28"/>
        </w:rPr>
      </w:pPr>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4B0E5ACC" w14:textId="77777777" w:rsidR="004F5091" w:rsidRDefault="004F5091" w:rsidP="004F5091">
      <w:pPr>
        <w:pStyle w:val="a7"/>
        <w:spacing w:before="0" w:after="0"/>
        <w:ind w:right="-6" w:firstLine="539"/>
        <w:jc w:val="both"/>
        <w:rPr>
          <w:rStyle w:val="s2"/>
        </w:rPr>
      </w:pPr>
      <w:r>
        <w:rPr>
          <w:b/>
          <w:sz w:val="28"/>
          <w:szCs w:val="28"/>
        </w:rPr>
        <w:t>Задачами изучения географии</w:t>
      </w:r>
      <w:r>
        <w:rPr>
          <w:sz w:val="28"/>
          <w:szCs w:val="28"/>
        </w:rPr>
        <w:t xml:space="preserve"> являются: </w:t>
      </w:r>
    </w:p>
    <w:p w14:paraId="00BE1EED" w14:textId="77777777" w:rsidR="004F5091" w:rsidRDefault="004F5091" w:rsidP="004F5091">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18B52345" w14:textId="77777777" w:rsidR="004F5091" w:rsidRDefault="004F5091" w:rsidP="004F5091">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816D83E" w14:textId="77777777" w:rsidR="004F5091" w:rsidRDefault="004F5091" w:rsidP="004F5091">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14:paraId="1F72C77C" w14:textId="77777777" w:rsidR="004F5091" w:rsidRDefault="004F5091" w:rsidP="004F5091">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15BB325" w14:textId="77777777" w:rsidR="004F5091" w:rsidRDefault="004F5091" w:rsidP="004F5091">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05F456C8" w14:textId="77777777" w:rsidR="004F5091" w:rsidRDefault="004F5091" w:rsidP="004F5091">
      <w:pPr>
        <w:pStyle w:val="p2"/>
        <w:spacing w:before="0" w:after="0" w:line="360" w:lineRule="auto"/>
        <w:ind w:firstLine="709"/>
        <w:jc w:val="both"/>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9B1DCF3" w14:textId="77777777" w:rsidR="004F5091" w:rsidRDefault="004F5091" w:rsidP="004F5091">
      <w:pPr>
        <w:pStyle w:val="a7"/>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077602CA" w14:textId="77777777" w:rsidR="004F5091" w:rsidRDefault="004F5091" w:rsidP="004F5091">
      <w:pPr>
        <w:pStyle w:val="a7"/>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5555AED0" w14:textId="77777777" w:rsidR="004F5091" w:rsidRDefault="004F5091" w:rsidP="004F5091">
      <w:pPr>
        <w:tabs>
          <w:tab w:val="left" w:pos="1260"/>
        </w:tabs>
        <w:autoSpaceDE w:val="0"/>
        <w:autoSpaceDN/>
        <w:spacing w:after="0" w:line="360" w:lineRule="auto"/>
        <w:ind w:firstLine="1259"/>
        <w:jc w:val="center"/>
        <w:rPr>
          <w:rFonts w:ascii="Times New Roman" w:hAnsi="Times New Roman" w:cs="Times New Roman"/>
          <w:b/>
          <w:color w:val="auto"/>
          <w:sz w:val="28"/>
          <w:szCs w:val="28"/>
        </w:rPr>
      </w:pPr>
    </w:p>
    <w:p w14:paraId="53203A94" w14:textId="77777777" w:rsidR="004F5091" w:rsidRDefault="004F5091" w:rsidP="004F5091">
      <w:pPr>
        <w:tabs>
          <w:tab w:val="left" w:pos="1260"/>
        </w:tabs>
        <w:autoSpaceDE w:val="0"/>
        <w:autoSpaceDN/>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14:paraId="16741184"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7DD0AEF2"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49D46A62"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7501FDCD"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68729742"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0F21AD80"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1A09B7E8"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01E0FFCC" w14:textId="77777777" w:rsidR="004F5091" w:rsidRDefault="004F5091" w:rsidP="004F5091">
      <w:pPr>
        <w:tabs>
          <w:tab w:val="left" w:pos="1260"/>
        </w:tabs>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14:paraId="2FC1F7A6"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14:paraId="3F465A2C"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08FE23AD"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18AB6796"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02B1A0C4" w14:textId="77777777" w:rsidR="004F5091" w:rsidRDefault="004F5091" w:rsidP="004F5091">
      <w:pPr>
        <w:tabs>
          <w:tab w:val="left" w:pos="1260"/>
        </w:tabs>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14:paraId="73712650"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56D7C439"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2E8FA489" w14:textId="77777777" w:rsidR="004F5091" w:rsidRDefault="004F5091" w:rsidP="004F5091">
      <w:pPr>
        <w:tabs>
          <w:tab w:val="left" w:pos="1260"/>
        </w:tabs>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14:paraId="57A7EFD7"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60A8DD4D" w14:textId="77777777" w:rsidR="004F5091" w:rsidRDefault="004F5091" w:rsidP="004F5091">
      <w:pPr>
        <w:tabs>
          <w:tab w:val="left" w:pos="1260"/>
        </w:tabs>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93EB6C7"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05F6C80A"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14:paraId="6764CFA4"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217EC6A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14:paraId="1796F897" w14:textId="77777777" w:rsidR="004F5091" w:rsidRDefault="004F5091" w:rsidP="004F5091">
      <w:pPr>
        <w:spacing w:after="0" w:line="360" w:lineRule="auto"/>
        <w:ind w:firstLine="709"/>
        <w:jc w:val="both"/>
        <w:rPr>
          <w:rStyle w:val="s2"/>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15CB7420" w14:textId="77777777" w:rsidR="004F5091" w:rsidRDefault="004F5091" w:rsidP="004F5091">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3932BD1A" w14:textId="77777777" w:rsidR="004F5091" w:rsidRDefault="004F5091" w:rsidP="004F5091">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14:paraId="6A8D613D" w14:textId="77777777" w:rsidR="004F5091" w:rsidRDefault="004F5091" w:rsidP="004F5091">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14:paraId="4CD85659" w14:textId="77777777" w:rsidR="004F5091" w:rsidRDefault="004F5091" w:rsidP="004F5091">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22757178" w14:textId="77777777" w:rsidR="004F5091" w:rsidRDefault="004F5091" w:rsidP="004F5091">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14:paraId="0E8ED9F8" w14:textId="77777777" w:rsidR="004F5091" w:rsidRDefault="004F5091" w:rsidP="004F5091">
      <w:pPr>
        <w:spacing w:after="0" w:line="360" w:lineRule="auto"/>
        <w:ind w:firstLine="709"/>
        <w:jc w:val="both"/>
        <w:rPr>
          <w:b/>
          <w:color w:val="auto"/>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14:paraId="194CBC9D"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2FEC8B62"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14:paraId="20ABF8D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14:paraId="0076C3A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673B915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734383A1"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001DB8A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0F42314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969D46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14:paraId="6C073B0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6C719C3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5D82EE3A"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02FA17D7"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4F7154BE"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14:paraId="49CCDB5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14:paraId="53083D3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E20B32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14:paraId="4784DE8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14:paraId="4F594C9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14:paraId="2FDC002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25FE4344"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Документы, подтверждающие нетрудоспособность</w:t>
      </w:r>
      <w:proofErr w:type="gramStart"/>
      <w:r>
        <w:rPr>
          <w:rFonts w:ascii="Times New Roman" w:hAnsi="Times New Roman" w:cs="Times New Roman"/>
          <w:i/>
          <w:color w:val="auto"/>
          <w:sz w:val="28"/>
          <w:szCs w:val="28"/>
        </w:rPr>
        <w:t>:</w:t>
      </w:r>
      <w:proofErr w:type="gramEnd"/>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справка и листок нетрудоспособности. </w:t>
      </w:r>
    </w:p>
    <w:p w14:paraId="2667478B"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14:paraId="6330700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544739F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proofErr w:type="gramStart"/>
      <w:r>
        <w:rPr>
          <w:rFonts w:ascii="Times New Roman" w:hAnsi="Times New Roman" w:cs="Times New Roman"/>
          <w:color w:val="auto"/>
          <w:sz w:val="28"/>
          <w:szCs w:val="28"/>
        </w:rPr>
        <w:t>здоровьем  домашнего</w:t>
      </w:r>
      <w:proofErr w:type="gramEnd"/>
      <w:r>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4B8704F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15D5F12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4B90A62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14:paraId="0743093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31C5AE7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14:paraId="07C3E90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01CE5495"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638F98B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14:paraId="16E2945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0D62127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066A596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38F4DB40"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14:paraId="248BF261"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14:paraId="27DE3BB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14:paraId="13A4E7F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14:paraId="3862DEF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440FADF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28911A6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61AF5E3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1FBEAB5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14:paraId="70C0F5E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35A5DCE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3718893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43551A7C"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14:paraId="32E5EB87"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14:paraId="398963C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66C5729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3FC974D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2E93B36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7356F7D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6A70045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6663982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14:paraId="15D2125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3716C0E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7EF3B00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65B46F9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62970C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0ED897B4"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14:paraId="26408F3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15C2D4A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6E64A97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26C606C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15FFFF41"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18F0221A"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14:paraId="4F590FD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26C1A77D"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6E432DF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2247487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23B451F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57B8CB1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14:paraId="675510B1"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14:paraId="456E4B7D"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14:paraId="3352D78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0C23E73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586AA65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0E7B29C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25FE5B2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14:paraId="29FCF42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682EC94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14:paraId="65ED0F45"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14:paraId="526FBFC7" w14:textId="77777777" w:rsidR="004F5091" w:rsidRDefault="004F5091" w:rsidP="004F5091">
      <w:pPr>
        <w:spacing w:after="0" w:line="360" w:lineRule="auto"/>
        <w:ind w:firstLine="709"/>
        <w:jc w:val="center"/>
        <w:rPr>
          <w:rFonts w:ascii="Times New Roman" w:hAnsi="Times New Roman" w:cs="Times New Roman"/>
          <w:b/>
          <w:color w:val="auto"/>
          <w:sz w:val="28"/>
          <w:szCs w:val="28"/>
        </w:rPr>
      </w:pPr>
    </w:p>
    <w:p w14:paraId="241D1CD9"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14:paraId="0BE8655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6D853A8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2B246C5F"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14:paraId="2F5E4C0F"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14:paraId="4F98A33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2DBAE8B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767ED653"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7AF1152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0DC6564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0CE8060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3C3B4103" w14:textId="77777777" w:rsidR="004F5091" w:rsidRDefault="004F5091" w:rsidP="004F5091">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4839D21A" w14:textId="77713A9D" w:rsidR="004F5091" w:rsidRDefault="004F5091" w:rsidP="004F5091">
      <w:pPr>
        <w:spacing w:after="0" w:line="360" w:lineRule="auto"/>
        <w:ind w:firstLine="709"/>
        <w:jc w:val="center"/>
        <w:rPr>
          <w:rFonts w:ascii="Times New Roman" w:hAnsi="Times New Roman" w:cs="Times New Roman"/>
          <w:color w:val="auto"/>
          <w:sz w:val="28"/>
          <w:szCs w:val="28"/>
        </w:rPr>
      </w:pPr>
      <w:r>
        <w:rPr>
          <w:noProof/>
        </w:rPr>
        <mc:AlternateContent>
          <mc:Choice Requires="wpg">
            <w:drawing>
              <wp:anchor distT="0" distB="0" distL="0" distR="0" simplePos="0" relativeHeight="251661312" behindDoc="0" locked="0" layoutInCell="1" allowOverlap="1" wp14:anchorId="2FA23E8F" wp14:editId="3DEE3B99">
                <wp:simplePos x="0" y="0"/>
                <wp:positionH relativeFrom="page">
                  <wp:posOffset>20320</wp:posOffset>
                </wp:positionH>
                <wp:positionV relativeFrom="paragraph">
                  <wp:posOffset>-146685</wp:posOffset>
                </wp:positionV>
                <wp:extent cx="1270" cy="4352290"/>
                <wp:effectExtent l="19050" t="19050" r="36830" b="29210"/>
                <wp:wrapNone/>
                <wp:docPr id="13" name="Группа 13"/>
                <wp:cNvGraphicFramePr/>
                <a:graphic xmlns:a="http://schemas.openxmlformats.org/drawingml/2006/main">
                  <a:graphicData uri="http://schemas.microsoft.com/office/word/2010/wordprocessingGroup">
                    <wpg:wgp>
                      <wpg:cNvGrpSpPr/>
                      <wpg:grpSpPr bwMode="auto">
                        <a:xfrm>
                          <a:off x="0" y="0"/>
                          <a:ext cx="1270" cy="4352290"/>
                          <a:chOff x="0" y="0"/>
                          <a:chExt cx="1" cy="6853"/>
                        </a:xfrm>
                      </wpg:grpSpPr>
                      <wps:wsp>
                        <wps:cNvPr id="14" name="Freeform 3"/>
                        <wps:cNvSpPr>
                          <a:spLocks noChangeArrowheads="1"/>
                        </wps:cNvSpPr>
                        <wps:spPr bwMode="auto">
                          <a:xfrm>
                            <a:off x="0" y="0"/>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59C40" id="Группа 13" o:spid="_x0000_s1026" style="position:absolute;margin-left:1.6pt;margin-top:-11.55pt;width:.1pt;height:342.7pt;z-index:251661312;mso-wrap-distance-left:0;mso-wrap-distance-right:0;mso-position-horizontal-relative:page" coordsize="1,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">
                <v:shape id="Freeform 3" o:spid="_x0000_s1027" style="position:absolute;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Pr>
          <w:rFonts w:ascii="Times New Roman" w:hAnsi="Times New Roman" w:cs="Times New Roman"/>
          <w:b/>
          <w:color w:val="auto"/>
          <w:sz w:val="28"/>
          <w:szCs w:val="28"/>
        </w:rPr>
        <w:t>МИР ИСТОРИИ</w:t>
      </w:r>
    </w:p>
    <w:p w14:paraId="6D3E0A42" w14:textId="77777777" w:rsidR="004F5091" w:rsidRDefault="004F5091" w:rsidP="004F5091">
      <w:pPr>
        <w:pStyle w:val="1"/>
        <w:numPr>
          <w:ilvl w:val="0"/>
          <w:numId w:val="2"/>
        </w:numPr>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14:paraId="001C6584"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5C6F1CD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14:paraId="2DB2648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2FC7AA5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19DFC6B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14:paraId="38D844C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14:paraId="5BD2A93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14:paraId="3BB325B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14:paraId="62BA7275" w14:textId="77777777" w:rsidR="004F5091" w:rsidRDefault="004F5091" w:rsidP="004F5091">
      <w:pPr>
        <w:pStyle w:val="1"/>
        <w:numPr>
          <w:ilvl w:val="0"/>
          <w:numId w:val="2"/>
        </w:numPr>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14:paraId="25C5ED50"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14:paraId="352DE4BD"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14:paraId="3CACF5DC"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5260D289"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14:paraId="6779B4E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14:paraId="431DC14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14:paraId="678DC0CC"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14:paraId="442A4ECA"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14:paraId="261D7ED1" w14:textId="77777777" w:rsidR="004F5091" w:rsidRDefault="004F5091" w:rsidP="004F5091">
      <w:pPr>
        <w:pStyle w:val="af2"/>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14:paraId="5496CCD3"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14:paraId="383C9DA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14:paraId="087827A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0496A078"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14:paraId="2196CACD" w14:textId="60F40780"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14:anchorId="6DC42878" wp14:editId="068CC1D0">
            <wp:extent cx="114300" cy="213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13360"/>
                    </a:xfrm>
                    <a:prstGeom prst="rect">
                      <a:avLst/>
                    </a:prstGeom>
                    <a:solidFill>
                      <a:srgbClr val="FFFFFF"/>
                    </a:solidFill>
                    <a:ln>
                      <a:noFill/>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14:paraId="30EEDE95" w14:textId="77777777" w:rsidR="004F5091" w:rsidRDefault="004F5091" w:rsidP="004F5091">
      <w:pPr>
        <w:pStyle w:val="af2"/>
        <w:spacing w:after="0" w:line="360" w:lineRule="auto"/>
        <w:ind w:firstLine="709"/>
        <w:jc w:val="both"/>
      </w:pPr>
      <w:r>
        <w:rPr>
          <w:rFonts w:ascii="Times New Roman" w:hAnsi="Times New Roman"/>
          <w:color w:val="auto"/>
          <w:sz w:val="28"/>
          <w:szCs w:val="28"/>
        </w:rPr>
        <w:t>Науки, помогающие добывать исторические сведения</w:t>
      </w:r>
      <w:proofErr w:type="gramStart"/>
      <w:r>
        <w:rPr>
          <w:rFonts w:ascii="Times New Roman" w:hAnsi="Times New Roman"/>
          <w:color w:val="auto"/>
          <w:sz w:val="28"/>
          <w:szCs w:val="28"/>
        </w:rPr>
        <w:t>:</w:t>
      </w:r>
      <w:proofErr w:type="gramEnd"/>
      <w:r>
        <w:rPr>
          <w:rFonts w:ascii="Times New Roman" w:hAnsi="Times New Roman"/>
          <w:color w:val="auto"/>
          <w:sz w:val="28"/>
          <w:szCs w:val="28"/>
        </w:rPr>
        <w:t xml:space="preserve">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14:paraId="56DDD83D" w14:textId="30172DBE" w:rsidR="004F5091" w:rsidRDefault="004F5091" w:rsidP="004F5091">
      <w:pPr>
        <w:pStyle w:val="af2"/>
        <w:spacing w:after="0" w:line="360" w:lineRule="auto"/>
        <w:ind w:firstLine="709"/>
        <w:jc w:val="both"/>
        <w:rPr>
          <w:rFonts w:ascii="Times New Roman" w:hAnsi="Times New Roman"/>
          <w:sz w:val="28"/>
          <w:szCs w:val="28"/>
        </w:rPr>
      </w:pPr>
      <w:r>
        <w:rPr>
          <w:noProof/>
        </w:rPr>
        <mc:AlternateContent>
          <mc:Choice Requires="wpg">
            <w:drawing>
              <wp:anchor distT="0" distB="0" distL="0" distR="0" simplePos="0" relativeHeight="251663360" behindDoc="0" locked="0" layoutInCell="1" allowOverlap="1" wp14:anchorId="7E46BE59" wp14:editId="0ECED6E8">
                <wp:simplePos x="0" y="0"/>
                <wp:positionH relativeFrom="page">
                  <wp:posOffset>4445</wp:posOffset>
                </wp:positionH>
                <wp:positionV relativeFrom="paragraph">
                  <wp:posOffset>60960</wp:posOffset>
                </wp:positionV>
                <wp:extent cx="1270" cy="5120640"/>
                <wp:effectExtent l="19050" t="19050" r="36830" b="41910"/>
                <wp:wrapNone/>
                <wp:docPr id="11" name="Группа 11"/>
                <wp:cNvGraphicFramePr/>
                <a:graphic xmlns:a="http://schemas.openxmlformats.org/drawingml/2006/main">
                  <a:graphicData uri="http://schemas.microsoft.com/office/word/2010/wordprocessingGroup">
                    <wpg:wgp>
                      <wpg:cNvGrpSpPr/>
                      <wpg:grpSpPr bwMode="auto">
                        <a:xfrm>
                          <a:off x="0" y="0"/>
                          <a:ext cx="1270" cy="5120640"/>
                          <a:chOff x="0" y="0"/>
                          <a:chExt cx="1" cy="8063"/>
                        </a:xfrm>
                      </wpg:grpSpPr>
                      <wps:wsp>
                        <wps:cNvPr id="12" name="Freeform 14"/>
                        <wps:cNvSpPr>
                          <a:spLocks noChangeArrowheads="1"/>
                        </wps:cNvSpPr>
                        <wps:spPr bwMode="auto">
                          <a:xfrm>
                            <a:off x="0" y="0"/>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6A476" id="Группа 11" o:spid="_x0000_s1026" style="position:absolute;margin-left:.35pt;margin-top:4.8pt;width:.1pt;height:403.2pt;z-index:251663360;mso-wrap-distance-left:0;mso-wrap-distance-right:0;mso-position-horizontal-relative:page" coordsize="1,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">
                <v:shape id="Freeform 14" o:spid="_x0000_s1027" style="position:absolute;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Pr>
          <w:rFonts w:ascii="Times New Roman" w:hAnsi="Times New Roman"/>
          <w:sz w:val="28"/>
          <w:szCs w:val="28"/>
        </w:rPr>
        <w:t>музеев</w:t>
      </w:r>
      <w:r>
        <w:rPr>
          <w:rFonts w:ascii="Times New Roman" w:hAnsi="Times New Roman"/>
          <w:color w:val="auto"/>
          <w:sz w:val="28"/>
          <w:szCs w:val="28"/>
        </w:rPr>
        <w:t>). Б</w:t>
      </w:r>
      <w:r>
        <w:rPr>
          <w:rFonts w:ascii="Times New Roman" w:hAnsi="Times New Roman"/>
          <w:sz w:val="28"/>
          <w:szCs w:val="28"/>
        </w:rPr>
        <w:t>иблиотеки.</w:t>
      </w:r>
    </w:p>
    <w:p w14:paraId="17BD7B66" w14:textId="77777777" w:rsidR="004F5091" w:rsidRDefault="004F5091" w:rsidP="004F5091">
      <w:pPr>
        <w:pStyle w:val="af2"/>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14:paraId="5B33A65C"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14:paraId="6781FB00"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00871834"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14:paraId="59B83744"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14:paraId="0B2D044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14:paraId="5909A4D4"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14:paraId="62054A15"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14:paraId="7FF7E523"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14:paraId="641E63ED" w14:textId="77777777" w:rsidR="004F5091" w:rsidRDefault="004F5091" w:rsidP="004F5091">
      <w:pPr>
        <w:pStyle w:val="af2"/>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7CEC70CE"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14:paraId="15B09CC1"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14:paraId="337A4CCA"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75E0AF75"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14:paraId="47B7FFA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78D8B0DE" w14:textId="7FFC2573"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Pr>
          <w:noProof/>
        </w:rPr>
        <mc:AlternateContent>
          <mc:Choice Requires="wpg">
            <w:drawing>
              <wp:anchor distT="0" distB="0" distL="0" distR="0" simplePos="0" relativeHeight="251665408" behindDoc="0" locked="0" layoutInCell="1" allowOverlap="1" wp14:anchorId="7B016AB1" wp14:editId="3FDF98F8">
                <wp:simplePos x="0" y="0"/>
                <wp:positionH relativeFrom="page">
                  <wp:posOffset>13970</wp:posOffset>
                </wp:positionH>
                <wp:positionV relativeFrom="paragraph">
                  <wp:posOffset>-43180</wp:posOffset>
                </wp:positionV>
                <wp:extent cx="1270" cy="4557395"/>
                <wp:effectExtent l="19050" t="19050" r="36830" b="33655"/>
                <wp:wrapNone/>
                <wp:docPr id="9" name="Группа 9"/>
                <wp:cNvGraphicFramePr/>
                <a:graphic xmlns:a="http://schemas.openxmlformats.org/drawingml/2006/main">
                  <a:graphicData uri="http://schemas.microsoft.com/office/word/2010/wordprocessingGroup">
                    <wpg:wgp>
                      <wpg:cNvGrpSpPr/>
                      <wpg:grpSpPr bwMode="auto">
                        <a:xfrm>
                          <a:off x="0" y="0"/>
                          <a:ext cx="1270" cy="4557395"/>
                          <a:chOff x="0" y="0"/>
                          <a:chExt cx="1" cy="7176"/>
                        </a:xfrm>
                      </wpg:grpSpPr>
                      <wps:wsp>
                        <wps:cNvPr id="10" name="Freeform 20"/>
                        <wps:cNvSpPr>
                          <a:spLocks noChangeArrowheads="1"/>
                        </wps:cNvSpPr>
                        <wps:spPr bwMode="auto">
                          <a:xfrm>
                            <a:off x="0" y="0"/>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31B67" id="Группа 9" o:spid="_x0000_s1026" style="position:absolute;margin-left:1.1pt;margin-top:-3.4pt;width:.1pt;height:358.85pt;z-index:251665408;mso-wrap-distance-left:0;mso-wrap-distance-right:0;mso-position-horizontal-relative:page" coordsize="1,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">
                <v:shape id="Freeform 20" o:spid="_x0000_s1027" style="position:absolute;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2C061BC0"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14:paraId="01636C32" w14:textId="77777777" w:rsidR="004F5091" w:rsidRDefault="004F5091" w:rsidP="004F5091">
      <w:pPr>
        <w:pStyle w:val="af2"/>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14:paraId="5E3A6CAA"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Pr>
          <w:rFonts w:ascii="Times New Roman" w:hAnsi="Times New Roman"/>
          <w:color w:val="auto"/>
          <w:sz w:val="28"/>
          <w:szCs w:val="28"/>
        </w:rPr>
        <w:t>общие  представления</w:t>
      </w:r>
      <w:proofErr w:type="gramEnd"/>
      <w:r>
        <w:rPr>
          <w:rFonts w:ascii="Times New Roman" w:hAnsi="Times New Roman"/>
          <w:color w:val="auto"/>
          <w:sz w:val="28"/>
          <w:szCs w:val="28"/>
        </w:rPr>
        <w:t>).</w:t>
      </w:r>
    </w:p>
    <w:p w14:paraId="02679FF0"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14:paraId="5C6F618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37FD3962"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14:paraId="088F3E12" w14:textId="77777777" w:rsidR="004F5091" w:rsidRDefault="004F5091" w:rsidP="004F5091">
      <w:pPr>
        <w:pStyle w:val="1"/>
        <w:numPr>
          <w:ilvl w:val="0"/>
          <w:numId w:val="2"/>
        </w:numPr>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14:paraId="7A4CE75E"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14:paraId="7354EF24"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14:paraId="1C672ACC" w14:textId="77777777" w:rsidR="004F5091" w:rsidRDefault="004F5091" w:rsidP="004F5091">
      <w:pPr>
        <w:pStyle w:val="af2"/>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14:paraId="3CE18B2F" w14:textId="72935AE0" w:rsidR="004F5091" w:rsidRDefault="004F5091" w:rsidP="004F5091">
      <w:pPr>
        <w:pStyle w:val="af2"/>
        <w:spacing w:after="0" w:line="360" w:lineRule="auto"/>
        <w:ind w:firstLine="709"/>
        <w:jc w:val="both"/>
        <w:rPr>
          <w:rFonts w:ascii="Times New Roman" w:hAnsi="Times New Roman"/>
          <w:i/>
          <w:color w:val="auto"/>
          <w:sz w:val="28"/>
          <w:szCs w:val="28"/>
        </w:rPr>
      </w:pPr>
      <w:r>
        <w:rPr>
          <w:noProof/>
        </w:rPr>
        <mc:AlternateContent>
          <mc:Choice Requires="wpg">
            <w:drawing>
              <wp:anchor distT="0" distB="0" distL="0" distR="0" simplePos="0" relativeHeight="251662336" behindDoc="0" locked="0" layoutInCell="1" allowOverlap="1" wp14:anchorId="00670D01" wp14:editId="67318A4B">
                <wp:simplePos x="0" y="0"/>
                <wp:positionH relativeFrom="page">
                  <wp:posOffset>13970</wp:posOffset>
                </wp:positionH>
                <wp:positionV relativeFrom="paragraph">
                  <wp:posOffset>140970</wp:posOffset>
                </wp:positionV>
                <wp:extent cx="19685" cy="2060575"/>
                <wp:effectExtent l="19050" t="19050" r="37465" b="34925"/>
                <wp:wrapNone/>
                <wp:docPr id="4" name="Группа 4"/>
                <wp:cNvGraphicFramePr/>
                <a:graphic xmlns:a="http://schemas.openxmlformats.org/drawingml/2006/main">
                  <a:graphicData uri="http://schemas.microsoft.com/office/word/2010/wordprocessingGroup">
                    <wpg:wgp>
                      <wpg:cNvGrpSpPr/>
                      <wpg:grpSpPr bwMode="auto">
                        <a:xfrm>
                          <a:off x="0" y="0"/>
                          <a:ext cx="19685" cy="2060575"/>
                          <a:chOff x="0" y="0"/>
                          <a:chExt cx="30" cy="3244"/>
                        </a:xfrm>
                      </wpg:grpSpPr>
                      <wpg:grpSp>
                        <wpg:cNvPr id="5" name="Group 9"/>
                        <wpg:cNvGrpSpPr>
                          <a:grpSpLocks/>
                        </wpg:cNvGrpSpPr>
                        <wpg:grpSpPr bwMode="auto">
                          <a:xfrm>
                            <a:off x="0" y="0"/>
                            <a:ext cx="2" cy="3243"/>
                            <a:chOff x="0" y="0"/>
                            <a:chExt cx="2" cy="3243"/>
                          </a:xfrm>
                        </wpg:grpSpPr>
                        <wps:wsp>
                          <wps:cNvPr id="8" name="Freeform 10"/>
                          <wps:cNvSpPr>
                            <a:spLocks noChangeArrowheads="1"/>
                          </wps:cNvSpPr>
                          <wps:spPr bwMode="auto">
                            <a:xfrm>
                              <a:off x="0" y="0"/>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6" name="Group 11"/>
                        <wpg:cNvGrpSpPr>
                          <a:grpSpLocks/>
                        </wpg:cNvGrpSpPr>
                        <wpg:grpSpPr bwMode="auto">
                          <a:xfrm>
                            <a:off x="28" y="2479"/>
                            <a:ext cx="2" cy="765"/>
                            <a:chOff x="28" y="2479"/>
                            <a:chExt cx="2" cy="765"/>
                          </a:xfrm>
                        </wpg:grpSpPr>
                        <wps:wsp>
                          <wps:cNvPr id="7" name="Freeform 12"/>
                          <wps:cNvSpPr>
                            <a:spLocks noChangeArrowheads="1"/>
                          </wps:cNvSpPr>
                          <wps:spPr bwMode="auto">
                            <a:xfrm>
                              <a:off x="28" y="2479"/>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14EB8" id="Группа 4" o:spid="_x0000_s1026" style="position:absolute;margin-left:1.1pt;margin-top:11.1pt;width:1.55pt;height:162.25pt;z-index:251662336;mso-wrap-distance-left:0;mso-wrap-distance-right:0;mso-position-horizontal-relative:page" coordsize="30,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">
                <v:group id="Group 9" o:spid="_x0000_s1027" style="position:absolute;width:2;height:3243" coordsize="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" path="m,3229l,e" filled="f" strokecolor="#bfaca8" strokeweight=".12mm">
                    <v:stroke endcap="square"/>
                    <v:path o:connecttype="custom" o:connectlocs="0,3470;0,227" o:connectangles="0,0"/>
                  </v:shape>
                </v:group>
                <v:group id="Group 11" o:spid="_x0000_s1029" style="position:absolute;left:28;top:2479;width:2;height:765" coordorigin="28,2479" coordsize="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30" style="position:absolute;left:28;top:2479;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" path="m,762l,e" filled="f" strokecolor="#c8afa3" strokeweight=".51mm">
                    <v:stroke endcap="square"/>
                    <v:path o:connecttype="custom" o:connectlocs="0,3464;0,2700" o:connectangles="0,0"/>
                  </v:shape>
                </v:group>
                <w10:wrap anchorx="page"/>
              </v:group>
            </w:pict>
          </mc:Fallback>
        </mc:AlternateContent>
      </w:r>
      <w:r>
        <w:rPr>
          <w:rFonts w:ascii="Times New Roman" w:hAnsi="Times New Roman"/>
          <w:color w:val="auto"/>
          <w:sz w:val="28"/>
          <w:szCs w:val="28"/>
        </w:rPr>
        <w:t xml:space="preserve">История </w:t>
      </w:r>
      <w:r>
        <w:rPr>
          <w:rFonts w:ascii="Times New Roman" w:hAnsi="Times New Roman"/>
          <w:sz w:val="28"/>
          <w:szCs w:val="28"/>
        </w:rPr>
        <w:t xml:space="preserve">появления первой мебели. Влияние </w:t>
      </w:r>
      <w:r>
        <w:rPr>
          <w:rFonts w:ascii="Times New Roman" w:hAnsi="Times New Roman"/>
          <w:color w:val="auto"/>
          <w:sz w:val="28"/>
          <w:szCs w:val="28"/>
        </w:rPr>
        <w:t>историче</w:t>
      </w:r>
      <w:r>
        <w:rPr>
          <w:rFonts w:ascii="Times New Roman" w:hAnsi="Times New Roman"/>
          <w:color w:val="auto"/>
          <w:sz w:val="28"/>
          <w:szCs w:val="28"/>
        </w:rPr>
        <w:softHyphen/>
        <w:t>ских и национальных традиций на изготовление мебели</w:t>
      </w:r>
      <w:r>
        <w:rPr>
          <w:rFonts w:ascii="Times New Roman" w:hAnsi="Times New Roman"/>
          <w:sz w:val="28"/>
          <w:szCs w:val="28"/>
        </w:rPr>
        <w:t>.</w:t>
      </w:r>
      <w:r>
        <w:rPr>
          <w:rFonts w:ascii="Times New Roman" w:hAnsi="Times New Roman"/>
          <w:color w:val="262623"/>
          <w:sz w:val="28"/>
          <w:szCs w:val="28"/>
        </w:rPr>
        <w:t xml:space="preserve"> </w:t>
      </w:r>
      <w:r>
        <w:rPr>
          <w:rFonts w:ascii="Times New Roman" w:hAnsi="Times New Roman"/>
          <w:color w:val="auto"/>
          <w:sz w:val="28"/>
          <w:szCs w:val="28"/>
        </w:rPr>
        <w:t xml:space="preserve">Изготовление мебели как искусство. Современная мебель. Профессии людей, связанные с </w:t>
      </w:r>
      <w:proofErr w:type="gramStart"/>
      <w:r>
        <w:rPr>
          <w:rFonts w:ascii="Times New Roman" w:hAnsi="Times New Roman"/>
          <w:color w:val="auto"/>
          <w:sz w:val="28"/>
          <w:szCs w:val="28"/>
        </w:rPr>
        <w:t>изготовлением  мебели</w:t>
      </w:r>
      <w:proofErr w:type="gramEnd"/>
      <w:r>
        <w:rPr>
          <w:rFonts w:ascii="Times New Roman" w:hAnsi="Times New Roman"/>
          <w:color w:val="auto"/>
          <w:sz w:val="28"/>
          <w:szCs w:val="28"/>
        </w:rPr>
        <w:t>.</w:t>
      </w:r>
    </w:p>
    <w:p w14:paraId="33A550F5" w14:textId="77777777" w:rsidR="004F5091" w:rsidRDefault="004F5091" w:rsidP="004F5091">
      <w:pPr>
        <w:pStyle w:val="1"/>
        <w:numPr>
          <w:ilvl w:val="0"/>
          <w:numId w:val="2"/>
        </w:numPr>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14:paraId="681F9A6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14:paraId="1F731B44"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1DE9BBD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14:paraId="2AD92E62"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14:paraId="68D52D4E" w14:textId="77777777" w:rsidR="004F5091" w:rsidRDefault="004F5091" w:rsidP="004F5091">
      <w:pPr>
        <w:pStyle w:val="af2"/>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55380305" w14:textId="77777777" w:rsidR="004F5091" w:rsidRDefault="004F5091" w:rsidP="004F5091">
      <w:pPr>
        <w:pStyle w:val="af2"/>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14:paraId="60D8B00E"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14:paraId="73E6EFBC"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14:paraId="7D87F9A7" w14:textId="77777777" w:rsidR="004F5091" w:rsidRDefault="004F5091" w:rsidP="004F5091">
      <w:pPr>
        <w:pStyle w:val="af2"/>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14:paraId="64816D55" w14:textId="6A3D9EF2" w:rsidR="004F5091" w:rsidRDefault="004F5091" w:rsidP="004F5091">
      <w:pPr>
        <w:pStyle w:val="af2"/>
        <w:spacing w:after="0" w:line="360" w:lineRule="auto"/>
        <w:ind w:firstLine="709"/>
        <w:jc w:val="both"/>
        <w:rPr>
          <w:rFonts w:ascii="Times New Roman" w:hAnsi="Times New Roman"/>
          <w:b/>
          <w:i/>
          <w:color w:val="auto"/>
          <w:sz w:val="28"/>
          <w:szCs w:val="28"/>
        </w:rPr>
      </w:pPr>
      <w:r>
        <w:rPr>
          <w:noProof/>
        </w:rPr>
        <mc:AlternateContent>
          <mc:Choice Requires="wpg">
            <w:drawing>
              <wp:anchor distT="0" distB="0" distL="0" distR="0" simplePos="0" relativeHeight="251664384" behindDoc="0" locked="0" layoutInCell="1" allowOverlap="1" wp14:anchorId="0C6A86DB" wp14:editId="5E4DD051">
                <wp:simplePos x="0" y="0"/>
                <wp:positionH relativeFrom="page">
                  <wp:posOffset>25400</wp:posOffset>
                </wp:positionH>
                <wp:positionV relativeFrom="paragraph">
                  <wp:posOffset>445770</wp:posOffset>
                </wp:positionV>
                <wp:extent cx="1270" cy="603885"/>
                <wp:effectExtent l="19050" t="19050" r="36830" b="43815"/>
                <wp:wrapNone/>
                <wp:docPr id="2" name="Группа 2"/>
                <wp:cNvGraphicFramePr/>
                <a:graphic xmlns:a="http://schemas.openxmlformats.org/drawingml/2006/main">
                  <a:graphicData uri="http://schemas.microsoft.com/office/word/2010/wordprocessingGroup">
                    <wpg:wgp>
                      <wpg:cNvGrpSpPr/>
                      <wpg:grpSpPr bwMode="auto">
                        <a:xfrm>
                          <a:off x="0" y="0"/>
                          <a:ext cx="1270" cy="603885"/>
                          <a:chOff x="0" y="0"/>
                          <a:chExt cx="1" cy="950"/>
                        </a:xfrm>
                      </wpg:grpSpPr>
                      <wps:wsp>
                        <wps:cNvPr id="3" name="Freeform 18"/>
                        <wps:cNvSpPr>
                          <a:spLocks noChangeArrowheads="1"/>
                        </wps:cNvSpPr>
                        <wps:spPr bwMode="auto">
                          <a:xfrm>
                            <a:off x="0" y="0"/>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9AB7F" id="Группа 2" o:spid="_x0000_s1026" style="position:absolute;margin-left:2pt;margin-top:35.1pt;width:.1pt;height:47.55pt;z-index:251664384;mso-wrap-distance-left:0;mso-wrap-distance-right:0;mso-position-horizontal-relative:page" coordsize="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">
                <v:shape id="Freeform 18" o:spid="_x0000_s1027" style="position:absolute;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Pr>
          <w:rFonts w:ascii="Times New Roman" w:hAnsi="Times New Roman"/>
          <w:color w:val="auto"/>
          <w:sz w:val="28"/>
          <w:szCs w:val="28"/>
        </w:rPr>
        <w:t xml:space="preserve">Профессии людей, связанные с изготовлением посуды. </w:t>
      </w:r>
    </w:p>
    <w:p w14:paraId="544C44D9" w14:textId="77777777" w:rsidR="004F5091" w:rsidRDefault="004F5091" w:rsidP="004F5091">
      <w:pPr>
        <w:pStyle w:val="af2"/>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14:paraId="0CFA130D"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14:paraId="70B98182"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14:paraId="17AA4360"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79E78A1F" w14:textId="77777777" w:rsidR="004F5091" w:rsidRDefault="004F5091" w:rsidP="004F5091">
      <w:pPr>
        <w:pStyle w:val="af2"/>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14:paraId="42AAB5B5"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14:paraId="2A09B0B4"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50CCBBF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14:paraId="5953ACA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14:paraId="7A1345CD"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5069C015"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14:paraId="03FAD427"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14:paraId="48A98C92" w14:textId="77777777" w:rsidR="004F5091" w:rsidRDefault="004F5091" w:rsidP="004F5091">
      <w:pPr>
        <w:pStyle w:val="af2"/>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14:paraId="2B82A3EB"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4DD730E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14:paraId="537C1982" w14:textId="77777777" w:rsidR="004F5091" w:rsidRDefault="004F5091" w:rsidP="004F5091">
      <w:pPr>
        <w:pStyle w:val="af2"/>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14:paraId="5AEB7946" w14:textId="77777777" w:rsidR="004F5091" w:rsidRDefault="004F5091" w:rsidP="004F5091">
      <w:pPr>
        <w:pStyle w:val="1"/>
        <w:numPr>
          <w:ilvl w:val="0"/>
          <w:numId w:val="2"/>
        </w:numPr>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14:paraId="16986599"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14:paraId="6F7E5906"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proofErr w:type="gramStart"/>
      <w:r>
        <w:rPr>
          <w:rFonts w:ascii="Times New Roman" w:hAnsi="Times New Roman"/>
          <w:color w:val="auto"/>
          <w:sz w:val="28"/>
          <w:szCs w:val="28"/>
        </w:rPr>
        <w:t>»,  «</w:t>
      </w:r>
      <w:proofErr w:type="gramEnd"/>
      <w:r>
        <w:rPr>
          <w:rFonts w:ascii="Times New Roman" w:hAnsi="Times New Roman"/>
          <w:color w:val="auto"/>
          <w:sz w:val="28"/>
          <w:szCs w:val="28"/>
        </w:rPr>
        <w:t>Мой дом»,  «Моя ули</w:t>
      </w:r>
      <w:r>
        <w:rPr>
          <w:rFonts w:ascii="Times New Roman" w:hAnsi="Times New Roman"/>
          <w:color w:val="auto"/>
          <w:sz w:val="28"/>
          <w:szCs w:val="28"/>
        </w:rPr>
        <w:softHyphen/>
        <w:t xml:space="preserve">ца» и т. д.; </w:t>
      </w:r>
    </w:p>
    <w:p w14:paraId="5D2A2F1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14:paraId="365D858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14:paraId="3CD9909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14:paraId="018DFD28"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14:paraId="3F358F65" w14:textId="77777777" w:rsidR="004F5091" w:rsidRDefault="004F5091" w:rsidP="004F5091">
      <w:pPr>
        <w:pStyle w:val="af2"/>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14:paraId="04CAE173"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7637A9DA"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507C0F6C"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14:paraId="42688C8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14:paraId="3FE51A1F"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14:paraId="5327FEBD"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14:paraId="40646C95"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14:paraId="67A65463" w14:textId="77777777" w:rsidR="004F5091" w:rsidRDefault="004F5091" w:rsidP="004F5091">
      <w:pPr>
        <w:pStyle w:val="af2"/>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14:paraId="73004602" w14:textId="77777777" w:rsidR="004F5091" w:rsidRDefault="004F5091" w:rsidP="004F5091">
      <w:pPr>
        <w:spacing w:before="120" w:after="0" w:line="360" w:lineRule="auto"/>
        <w:ind w:firstLine="709"/>
        <w:jc w:val="center"/>
        <w:rPr>
          <w:rFonts w:ascii="Times New Roman" w:hAnsi="Times New Roman" w:cs="Times New Roman"/>
          <w:b/>
          <w:color w:val="auto"/>
          <w:sz w:val="28"/>
          <w:szCs w:val="28"/>
        </w:rPr>
      </w:pPr>
    </w:p>
    <w:p w14:paraId="6C8AB814" w14:textId="77777777" w:rsidR="004F5091" w:rsidRDefault="004F5091" w:rsidP="004F5091">
      <w:pPr>
        <w:spacing w:before="120" w:after="0" w:line="360" w:lineRule="auto"/>
        <w:ind w:firstLine="709"/>
        <w:jc w:val="center"/>
        <w:rPr>
          <w:rFonts w:ascii="Times New Roman" w:hAnsi="Times New Roman" w:cs="Times New Roman"/>
          <w:b/>
          <w:color w:val="auto"/>
          <w:sz w:val="28"/>
          <w:szCs w:val="28"/>
        </w:rPr>
      </w:pPr>
    </w:p>
    <w:p w14:paraId="20C4D320" w14:textId="77777777" w:rsidR="004F5091" w:rsidRDefault="004F5091" w:rsidP="004F5091">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14:paraId="39E42FD8" w14:textId="77777777" w:rsidR="004F5091" w:rsidRDefault="004F5091" w:rsidP="004F5091">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020C344F" w14:textId="77777777" w:rsidR="004F5091" w:rsidRDefault="004F5091" w:rsidP="004F5091">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14:paraId="293F6F13" w14:textId="77777777" w:rsidR="004F5091" w:rsidRDefault="004F5091" w:rsidP="004F5091">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01950479"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14:paraId="4CD954E5"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w:t>
      </w:r>
      <w:proofErr w:type="gramStart"/>
      <w:r>
        <w:rPr>
          <w:rFonts w:ascii="Times New Roman" w:hAnsi="Times New Roman"/>
          <w:sz w:val="28"/>
          <w:szCs w:val="28"/>
        </w:rPr>
        <w:t>деятелях  отечественной</w:t>
      </w:r>
      <w:proofErr w:type="gramEnd"/>
      <w:r>
        <w:rPr>
          <w:rFonts w:ascii="Times New Roman" w:hAnsi="Times New Roman"/>
          <w:sz w:val="28"/>
          <w:szCs w:val="28"/>
        </w:rPr>
        <w:t xml:space="preserve"> истории; </w:t>
      </w:r>
    </w:p>
    <w:p w14:paraId="489AC536"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14:paraId="748C7CC2"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14:paraId="4C9B1E01"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75DAEC32"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w:t>
      </w:r>
      <w:proofErr w:type="gramStart"/>
      <w:r>
        <w:rPr>
          <w:rFonts w:ascii="Times New Roman" w:hAnsi="Times New Roman"/>
          <w:sz w:val="28"/>
          <w:szCs w:val="28"/>
        </w:rPr>
        <w:t>учащимися  терминов</w:t>
      </w:r>
      <w:proofErr w:type="gramEnd"/>
      <w:r>
        <w:rPr>
          <w:rFonts w:ascii="Times New Roman" w:hAnsi="Times New Roman"/>
          <w:sz w:val="28"/>
          <w:szCs w:val="28"/>
        </w:rPr>
        <w:t xml:space="preserve"> и понятий, знание которых  необходимо для понимания хода развития  истории; </w:t>
      </w:r>
    </w:p>
    <w:p w14:paraId="6AA42037"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3574C71B"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5C072A94"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14:paraId="19F94C74"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14:paraId="0BF6CC12" w14:textId="77777777" w:rsidR="004F5091" w:rsidRDefault="004F5091" w:rsidP="004F5091">
      <w:pPr>
        <w:pStyle w:val="ListParagraph1"/>
        <w:spacing w:after="0" w:line="360" w:lineRule="auto"/>
        <w:ind w:left="0" w:firstLine="709"/>
        <w:jc w:val="both"/>
        <w:rPr>
          <w:rStyle w:val="apple-converted-space"/>
          <w:b/>
          <w:shd w:val="clear" w:color="auto" w:fill="FFFFFF"/>
        </w:rPr>
      </w:pPr>
      <w:r>
        <w:rPr>
          <w:rFonts w:ascii="Times New Roman" w:hAnsi="Times New Roman"/>
          <w:sz w:val="28"/>
          <w:szCs w:val="28"/>
        </w:rPr>
        <w:t>― коррекция и развитие познавательных психических процессов.</w:t>
      </w:r>
    </w:p>
    <w:p w14:paraId="15FF7E6C"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14:paraId="05A1AB56"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2636BB44"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1CBADBF3"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Восточные славяне ― предки русских, украинцев и белорусов. </w:t>
      </w:r>
      <w:proofErr w:type="gramStart"/>
      <w:r>
        <w:rPr>
          <w:rStyle w:val="apple-converted-space"/>
          <w:rFonts w:ascii="Times New Roman" w:hAnsi="Times New Roman" w:cs="Times New Roman"/>
          <w:color w:val="auto"/>
          <w:sz w:val="28"/>
          <w:szCs w:val="28"/>
          <w:shd w:val="clear" w:color="auto" w:fill="FFFFFF"/>
        </w:rPr>
        <w:t>Родоплеменные  отношения</w:t>
      </w:r>
      <w:proofErr w:type="gramEnd"/>
      <w:r>
        <w:rPr>
          <w:rStyle w:val="apple-converted-space"/>
          <w:rFonts w:ascii="Times New Roman" w:hAnsi="Times New Roman" w:cs="Times New Roman"/>
          <w:color w:val="auto"/>
          <w:sz w:val="28"/>
          <w:szCs w:val="28"/>
          <w:shd w:val="clear" w:color="auto" w:fill="FFFFFF"/>
        </w:rPr>
        <w:t xml:space="preserve">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4794AE40"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14:paraId="2DEDB733"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14:paraId="1399F33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1414A76E"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14:paraId="7767D2A4" w14:textId="77777777" w:rsidR="004F5091" w:rsidRDefault="004F5091" w:rsidP="004F5091">
      <w:pPr>
        <w:spacing w:after="0" w:line="360" w:lineRule="auto"/>
        <w:ind w:firstLine="709"/>
        <w:jc w:val="cente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14:paraId="6508D9CF" w14:textId="77777777" w:rsidR="004F5091" w:rsidRDefault="004F5091" w:rsidP="004F5091">
      <w:pPr>
        <w:autoSpaceDE w:val="0"/>
        <w:autoSpaceDN/>
        <w:spacing w:after="0" w:line="360" w:lineRule="auto"/>
        <w:ind w:firstLine="709"/>
        <w:jc w:val="both"/>
        <w:rPr>
          <w:rStyle w:val="apple-converted-space"/>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14:paraId="1F98BA5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14:paraId="41312A71" w14:textId="77777777" w:rsidR="004F5091" w:rsidRDefault="004F5091" w:rsidP="004F5091">
      <w:pPr>
        <w:autoSpaceDE w:val="0"/>
        <w:autoSpaceDN/>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1636098B"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14:paraId="3218E0D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7F75FBDB"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14:paraId="6C4BEE67"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14:paraId="3805CA59"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5130859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4D81896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14:paraId="7D804FC9"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14:paraId="3E81D465"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14:paraId="15BE02A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3577AF7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4B92F498"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w:t>
      </w:r>
      <w:proofErr w:type="gramStart"/>
      <w:r>
        <w:rPr>
          <w:rStyle w:val="apple-converted-space"/>
          <w:rFonts w:ascii="Times New Roman" w:hAnsi="Times New Roman" w:cs="Times New Roman"/>
          <w:color w:val="auto"/>
          <w:sz w:val="28"/>
          <w:szCs w:val="28"/>
          <w:shd w:val="clear" w:color="auto" w:fill="FFFFFF"/>
        </w:rPr>
        <w:t>Развитие  промышленности</w:t>
      </w:r>
      <w:proofErr w:type="gramEnd"/>
      <w:r>
        <w:rPr>
          <w:rStyle w:val="apple-converted-space"/>
          <w:rFonts w:ascii="Times New Roman" w:hAnsi="Times New Roman" w:cs="Times New Roman"/>
          <w:color w:val="auto"/>
          <w:sz w:val="28"/>
          <w:szCs w:val="28"/>
          <w:shd w:val="clear" w:color="auto" w:fill="FFFFFF"/>
        </w:rPr>
        <w:t>,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w:t>
      </w:r>
      <w:proofErr w:type="gramStart"/>
      <w:r>
        <w:rPr>
          <w:rStyle w:val="apple-converted-space"/>
          <w:rFonts w:ascii="Times New Roman" w:hAnsi="Times New Roman" w:cs="Times New Roman"/>
          <w:color w:val="auto"/>
          <w:sz w:val="28"/>
          <w:szCs w:val="28"/>
          <w:shd w:val="clear" w:color="auto" w:fill="FFFFFF"/>
        </w:rPr>
        <w:t>войны  второй</w:t>
      </w:r>
      <w:proofErr w:type="gramEnd"/>
      <w:r>
        <w:rPr>
          <w:rStyle w:val="apple-converted-space"/>
          <w:rFonts w:ascii="Times New Roman" w:hAnsi="Times New Roman" w:cs="Times New Roman"/>
          <w:color w:val="auto"/>
          <w:sz w:val="28"/>
          <w:szCs w:val="28"/>
          <w:shd w:val="clear" w:color="auto" w:fill="FFFFFF"/>
        </w:rPr>
        <w:t xml:space="preserve">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w:t>
      </w:r>
      <w:proofErr w:type="gramStart"/>
      <w:r>
        <w:rPr>
          <w:rStyle w:val="apple-converted-space"/>
          <w:rFonts w:ascii="Times New Roman" w:hAnsi="Times New Roman" w:cs="Times New Roman"/>
          <w:color w:val="auto"/>
          <w:sz w:val="28"/>
          <w:szCs w:val="28"/>
          <w:shd w:val="clear" w:color="auto" w:fill="FFFFFF"/>
        </w:rPr>
        <w:t>литературы,  искусства</w:t>
      </w:r>
      <w:proofErr w:type="gramEnd"/>
      <w:r>
        <w:rPr>
          <w:rStyle w:val="apple-converted-space"/>
          <w:rFonts w:ascii="Times New Roman" w:hAnsi="Times New Roman" w:cs="Times New Roman"/>
          <w:color w:val="auto"/>
          <w:sz w:val="28"/>
          <w:szCs w:val="28"/>
          <w:shd w:val="clear" w:color="auto" w:fill="FFFFFF"/>
        </w:rPr>
        <w:t xml:space="preserve">. </w:t>
      </w:r>
    </w:p>
    <w:p w14:paraId="5FBE43EF"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14:paraId="21410410"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14:paraId="5645A44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14:paraId="48BC99D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14:paraId="06671A6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14:paraId="3C6CFC4C"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14:paraId="3C17B465"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proofErr w:type="gramStart"/>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roofErr w:type="gramEnd"/>
    </w:p>
    <w:p w14:paraId="747056C9"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14BE63E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14:paraId="670AF9D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2B20A3E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14:paraId="1E3C77C3"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«Серебряный век» русской культуры. Выдающиеся </w:t>
      </w:r>
      <w:proofErr w:type="gramStart"/>
      <w:r>
        <w:rPr>
          <w:rStyle w:val="apple-converted-space"/>
          <w:rFonts w:ascii="Times New Roman" w:hAnsi="Times New Roman" w:cs="Times New Roman"/>
          <w:color w:val="auto"/>
          <w:sz w:val="28"/>
          <w:szCs w:val="28"/>
          <w:shd w:val="clear" w:color="auto" w:fill="FFFFFF"/>
        </w:rPr>
        <w:t>деятели  культуры</w:t>
      </w:r>
      <w:proofErr w:type="gramEnd"/>
      <w:r>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14:paraId="10CB3914"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14:paraId="5F596172"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14:paraId="02FC4090"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 xml:space="preserve">ние </w:t>
      </w:r>
      <w:r>
        <w:rPr>
          <w:rStyle w:val="apple-converted-space"/>
          <w:rFonts w:ascii="Times New Roman" w:hAnsi="Times New Roman" w:cs="Times New Roman"/>
          <w:color w:val="auto"/>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w:t>
      </w:r>
      <w:proofErr w:type="gramStart"/>
      <w:r>
        <w:rPr>
          <w:rStyle w:val="apple-converted-space"/>
          <w:rFonts w:ascii="Times New Roman" w:hAnsi="Times New Roman" w:cs="Times New Roman"/>
          <w:color w:val="auto"/>
          <w:sz w:val="28"/>
          <w:szCs w:val="28"/>
          <w:shd w:val="clear" w:color="auto" w:fill="FFFFFF"/>
        </w:rPr>
        <w:t>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w:t>
      </w:r>
      <w:proofErr w:type="gramEnd"/>
      <w:r>
        <w:rPr>
          <w:rStyle w:val="apple-converted-space"/>
          <w:rFonts w:ascii="Times New Roman" w:hAnsi="Times New Roman" w:cs="Times New Roman"/>
          <w:color w:val="auto"/>
          <w:sz w:val="28"/>
          <w:szCs w:val="28"/>
          <w:shd w:val="clear" w:color="auto" w:fill="FFFFFF"/>
        </w:rPr>
        <w:t xml:space="preserve">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2245883D"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w:t>
      </w:r>
      <w:proofErr w:type="gramStart"/>
      <w:r>
        <w:rPr>
          <w:rStyle w:val="apple-converted-space"/>
          <w:rFonts w:ascii="Times New Roman" w:hAnsi="Times New Roman" w:cs="Times New Roman"/>
          <w:color w:val="auto"/>
          <w:sz w:val="28"/>
          <w:szCs w:val="28"/>
          <w:shd w:val="clear" w:color="auto" w:fill="FFFFFF"/>
        </w:rPr>
        <w:t>красными»  и</w:t>
      </w:r>
      <w:proofErr w:type="gramEnd"/>
      <w:r>
        <w:rPr>
          <w:rStyle w:val="apple-converted-space"/>
          <w:rFonts w:ascii="Times New Roman" w:hAnsi="Times New Roman" w:cs="Times New Roman"/>
          <w:color w:val="auto"/>
          <w:sz w:val="28"/>
          <w:szCs w:val="28"/>
          <w:shd w:val="clear" w:color="auto" w:fill="FFFFFF"/>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14:paraId="60886148"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14:paraId="6B08DED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proofErr w:type="gramStart"/>
      <w:r>
        <w:rPr>
          <w:rStyle w:val="apple-converted-space"/>
          <w:rFonts w:ascii="Times New Roman" w:hAnsi="Times New Roman" w:cs="Times New Roman"/>
          <w:color w:val="auto"/>
          <w:sz w:val="28"/>
          <w:szCs w:val="28"/>
          <w:shd w:val="clear" w:color="auto" w:fill="FFFFFF"/>
        </w:rPr>
        <w:t>личности  Сталина</w:t>
      </w:r>
      <w:proofErr w:type="gramEnd"/>
      <w:r>
        <w:rPr>
          <w:rStyle w:val="apple-converted-space"/>
          <w:rFonts w:ascii="Times New Roman" w:hAnsi="Times New Roman" w:cs="Times New Roman"/>
          <w:color w:val="auto"/>
          <w:sz w:val="28"/>
          <w:szCs w:val="28"/>
          <w:shd w:val="clear" w:color="auto" w:fill="FFFFFF"/>
        </w:rPr>
        <w:t xml:space="preserve">.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14:paraId="4E590C0F"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14:paraId="4930795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proofErr w:type="gramStart"/>
      <w:r>
        <w:rPr>
          <w:rStyle w:val="apple-converted-space"/>
          <w:rFonts w:ascii="Times New Roman" w:hAnsi="Times New Roman" w:cs="Times New Roman"/>
          <w:color w:val="auto"/>
          <w:sz w:val="28"/>
          <w:szCs w:val="28"/>
          <w:shd w:val="clear" w:color="auto" w:fill="FFFFFF"/>
        </w:rPr>
        <w:t>и  социальные</w:t>
      </w:r>
      <w:proofErr w:type="gramEnd"/>
      <w:r>
        <w:rPr>
          <w:rStyle w:val="apple-converted-space"/>
          <w:rFonts w:ascii="Times New Roman" w:hAnsi="Times New Roman" w:cs="Times New Roman"/>
          <w:color w:val="auto"/>
          <w:sz w:val="28"/>
          <w:szCs w:val="28"/>
          <w:shd w:val="clear" w:color="auto" w:fill="FFFFFF"/>
        </w:rPr>
        <w:t xml:space="preserve">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63ABA29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4A889C12"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14:paraId="75D840FE" w14:textId="77777777" w:rsidR="004F5091" w:rsidRDefault="004F5091" w:rsidP="004F5091">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0442440B"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14:paraId="7D38FF88"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14:paraId="0EB004B0"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14:paraId="11B08638"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3C19C140"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lastRenderedPageBreak/>
        <w:t>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431782DA"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7803AD6C"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14:paraId="40210C55"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14:paraId="4EE2FBB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4DF3EF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 xml:space="preserve">работка новых подходов </w:t>
      </w:r>
      <w:r>
        <w:rPr>
          <w:rStyle w:val="apple-converted-space"/>
          <w:rFonts w:ascii="Times New Roman" w:hAnsi="Times New Roman" w:cs="Times New Roman"/>
          <w:color w:val="auto"/>
          <w:sz w:val="28"/>
          <w:szCs w:val="28"/>
          <w:shd w:val="clear" w:color="auto" w:fill="FFFFFF"/>
        </w:rPr>
        <w:lastRenderedPageBreak/>
        <w:t>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14:paraId="33809A39"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Pr="00900381">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14:paraId="67A95199"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65AC5311"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1EFB900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Pr>
          <w:rStyle w:val="apple-converted-space"/>
          <w:rFonts w:ascii="Times New Roman" w:hAnsi="Times New Roman" w:cs="Times New Roman"/>
          <w:color w:val="auto"/>
          <w:sz w:val="28"/>
          <w:szCs w:val="28"/>
          <w:shd w:val="clear" w:color="auto" w:fill="FFFFFF"/>
        </w:rPr>
        <w:t>национальной  политики</w:t>
      </w:r>
      <w:proofErr w:type="gramEnd"/>
      <w:r>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14:paraId="33D09EF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Pr>
          <w:rStyle w:val="apple-converted-space"/>
          <w:rFonts w:ascii="Times New Roman" w:hAnsi="Times New Roman" w:cs="Times New Roman"/>
          <w:color w:val="auto"/>
          <w:sz w:val="28"/>
          <w:szCs w:val="28"/>
          <w:shd w:val="clear" w:color="auto" w:fill="FFFFFF"/>
        </w:rPr>
        <w:t>Политические  лидеры</w:t>
      </w:r>
      <w:proofErr w:type="gramEnd"/>
      <w:r>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656EC4A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Pr>
          <w:rStyle w:val="apple-converted-space"/>
          <w:rFonts w:ascii="Times New Roman" w:hAnsi="Times New Roman" w:cs="Times New Roman"/>
          <w:color w:val="auto"/>
          <w:sz w:val="28"/>
          <w:szCs w:val="28"/>
          <w:shd w:val="clear" w:color="auto" w:fill="FFFFFF"/>
        </w:rPr>
        <w:t>внешнеполитической  стратегии</w:t>
      </w:r>
      <w:proofErr w:type="gramEnd"/>
      <w:r>
        <w:rPr>
          <w:rStyle w:val="apple-converted-space"/>
          <w:rFonts w:ascii="Times New Roman" w:hAnsi="Times New Roman" w:cs="Times New Roman"/>
          <w:color w:val="auto"/>
          <w:sz w:val="28"/>
          <w:szCs w:val="28"/>
          <w:shd w:val="clear" w:color="auto" w:fill="FFFFFF"/>
        </w:rPr>
        <w:t xml:space="preserve">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657AA4C9" w14:textId="77777777" w:rsidR="004F5091" w:rsidRDefault="004F5091" w:rsidP="004F5091">
      <w:pPr>
        <w:spacing w:after="0" w:line="360" w:lineRule="auto"/>
        <w:ind w:firstLine="709"/>
        <w:jc w:val="both"/>
        <w:rPr>
          <w:b/>
        </w:rPr>
      </w:pPr>
      <w:r>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proofErr w:type="gramStart"/>
      <w:r>
        <w:rPr>
          <w:rStyle w:val="apple-converted-space"/>
          <w:rFonts w:ascii="Times New Roman" w:hAnsi="Times New Roman" w:cs="Times New Roman"/>
          <w:color w:val="auto"/>
          <w:sz w:val="28"/>
          <w:szCs w:val="28"/>
          <w:shd w:val="clear" w:color="auto" w:fill="FFFFFF"/>
        </w:rPr>
        <w:t>Сегодня</w:t>
      </w:r>
      <w:r>
        <w:rPr>
          <w:rStyle w:val="apple-converted-space"/>
          <w:rFonts w:ascii="Times New Roman" w:hAnsi="Times New Roman" w:cs="Times New Roman"/>
          <w:color w:val="auto"/>
          <w:sz w:val="28"/>
          <w:szCs w:val="28"/>
          <w:shd w:val="clear" w:color="auto" w:fill="FFFFFF"/>
        </w:rPr>
        <w:softHyphen/>
        <w:t>шний  день</w:t>
      </w:r>
      <w:proofErr w:type="gramEnd"/>
      <w:r>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2D10B1BA" w14:textId="77777777" w:rsidR="004F5091" w:rsidRDefault="004F5091" w:rsidP="004F5091">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14:paraId="747EE5F6" w14:textId="77777777" w:rsidR="004F5091" w:rsidRDefault="004F5091" w:rsidP="004F5091">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434913D1" w14:textId="77777777" w:rsidR="004F5091" w:rsidRDefault="004F5091" w:rsidP="004F5091">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14:paraId="6589FFB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7A249BB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14:paraId="6976EC8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14:paraId="125D260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14:paraId="1A87ACD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стереотипии и др.) в процессе уроков и во внеучебной деятельности;</w:t>
      </w:r>
    </w:p>
    <w:p w14:paraId="61FF4C1C" w14:textId="77777777" w:rsidR="004F5091" w:rsidRDefault="004F5091" w:rsidP="004F5091">
      <w:pPr>
        <w:spacing w:after="0" w:line="360" w:lineRule="auto"/>
        <w:ind w:firstLine="709"/>
        <w:jc w:val="both"/>
        <w:rPr>
          <w:rStyle w:val="apple-converted-space"/>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1A17C65C"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14:paraId="1D217863"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14:paraId="281433F3"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2A19BDC8"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38926697" w14:textId="77777777" w:rsidR="004F5091" w:rsidRDefault="004F5091" w:rsidP="004F5091">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14:paraId="63768CE3" w14:textId="77777777" w:rsidR="004F5091" w:rsidRDefault="004F5091" w:rsidP="004F5091">
      <w:pPr>
        <w:spacing w:after="0" w:line="360" w:lineRule="auto"/>
        <w:jc w:val="center"/>
        <w:rPr>
          <w:color w:val="000000"/>
        </w:rPr>
      </w:pPr>
      <w:r>
        <w:rPr>
          <w:rStyle w:val="apple-converted-space"/>
          <w:rFonts w:ascii="Times New Roman" w:hAnsi="Times New Roman" w:cs="Times New Roman"/>
          <w:i/>
          <w:sz w:val="28"/>
          <w:szCs w:val="28"/>
          <w:shd w:val="clear" w:color="auto" w:fill="FFFFFF"/>
        </w:rPr>
        <w:t>Теоретические сведения</w:t>
      </w:r>
    </w:p>
    <w:p w14:paraId="5607DF18"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14:paraId="07067483"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1DB0826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14:paraId="1788A2AF"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14:paraId="6FD5DC8D" w14:textId="77777777" w:rsidR="004F5091" w:rsidRDefault="004F5091" w:rsidP="004F5091">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14:paraId="7A7B0A46" w14:textId="77777777" w:rsidR="004F5091" w:rsidRDefault="004F5091" w:rsidP="004F5091">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14:paraId="5D4625C6" w14:textId="77777777" w:rsidR="004F5091" w:rsidRDefault="004F5091" w:rsidP="004F5091">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14:paraId="672410FE"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14:paraId="6DACC7F9"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14:paraId="18808449"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155F9C7E"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14:paraId="10035B8D"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14:paraId="6BDBF887" w14:textId="77777777" w:rsidR="004F5091" w:rsidRDefault="004F5091" w:rsidP="004F5091">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14:paraId="70DA37BE" w14:textId="77777777" w:rsidR="004F5091" w:rsidRDefault="004F5091" w:rsidP="004F5091">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14:paraId="7E997905"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14:paraId="60C49E8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14:paraId="7202F95C" w14:textId="77777777" w:rsidR="004F5091" w:rsidRDefault="004F5091" w:rsidP="004F5091">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14:paraId="77252778"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14:paraId="676819E8"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14:paraId="1FB6C81A"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422759B9"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14:paraId="7AA9E499" w14:textId="77777777" w:rsidR="004F5091" w:rsidRDefault="004F5091" w:rsidP="004F5091">
      <w:pPr>
        <w:shd w:val="clear" w:color="auto" w:fill="FFFFFF"/>
        <w:spacing w:after="0" w:line="360" w:lineRule="auto"/>
        <w:ind w:firstLine="709"/>
        <w:jc w:val="both"/>
        <w:rPr>
          <w:rStyle w:val="apple-converted-space"/>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14:paraId="62B3ABFA" w14:textId="77777777" w:rsidR="004F5091" w:rsidRDefault="004F5091" w:rsidP="004F5091">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1D99354" w14:textId="77777777" w:rsidR="004F5091" w:rsidRDefault="004F5091" w:rsidP="004F5091">
      <w:pPr>
        <w:spacing w:after="0" w:line="360" w:lineRule="auto"/>
        <w:ind w:firstLine="709"/>
        <w:jc w:val="both"/>
        <w:rPr>
          <w:b/>
          <w:bCs/>
          <w:color w:val="000000"/>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14:paraId="32F5BA82" w14:textId="77777777" w:rsidR="004F5091" w:rsidRDefault="004F5091" w:rsidP="004F5091">
      <w:pPr>
        <w:spacing w:after="0" w:line="360" w:lineRule="auto"/>
        <w:ind w:firstLine="709"/>
        <w:jc w:val="center"/>
        <w:rPr>
          <w:rFonts w:ascii="Times New Roman" w:hAnsi="Times New Roman" w:cs="Times New Roman"/>
          <w:b/>
          <w:bCs/>
          <w:i/>
          <w:color w:val="000000"/>
          <w:sz w:val="28"/>
          <w:szCs w:val="28"/>
        </w:rPr>
      </w:pPr>
    </w:p>
    <w:p w14:paraId="1800E186" w14:textId="77777777" w:rsidR="004F5091" w:rsidRDefault="004F5091" w:rsidP="004F5091">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14:paraId="74D8926A"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14:paraId="3375EA50"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14:paraId="4DAAD800"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14:paraId="2E2D6925"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14:paraId="1F276E8F"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14:paraId="46C92DAE"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2EEA3BDC"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14:paraId="6B0743FB"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14:paraId="10C7E4F4"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5FA7265A"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14:paraId="2A773000"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14:paraId="397939A8"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7AA5AAB5"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4092E94D" w14:textId="77777777" w:rsidR="004F5091" w:rsidRDefault="004F5091" w:rsidP="004F5091">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14:paraId="5F0CF913"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14:paraId="0FBC406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14:paraId="43FF2B26"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14:paraId="2F271D15"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14:paraId="0A93850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14:paraId="5862FB37"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14:paraId="684C441F"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14:paraId="50DE3C9E"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14:paraId="78C84DB1" w14:textId="77777777" w:rsidR="004F5091" w:rsidRDefault="004F5091" w:rsidP="004F5091">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14:paraId="37596667"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14:paraId="7BBA54DB"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14:paraId="365654CA"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14:paraId="28FF8D58"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14:paraId="6EDE3924" w14:textId="77777777" w:rsidR="004F5091" w:rsidRDefault="004F5091" w:rsidP="004F5091">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14:paraId="5E43018D"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14:paraId="4B9F7895" w14:textId="77777777" w:rsidR="004F5091" w:rsidRDefault="004F5091" w:rsidP="004F5091">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14:paraId="3FE1B75B" w14:textId="77777777" w:rsidR="004F5091" w:rsidRDefault="004F5091" w:rsidP="004F5091">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14:paraId="514405FC" w14:textId="77777777" w:rsidR="004F5091" w:rsidRDefault="004F5091" w:rsidP="004F5091">
      <w:pPr>
        <w:pStyle w:val="27"/>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14:paraId="39A66BEA" w14:textId="77777777" w:rsidR="004F5091" w:rsidRDefault="004F5091" w:rsidP="004F5091">
      <w:pPr>
        <w:pStyle w:val="27"/>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14:paraId="4086C1E8" w14:textId="77777777" w:rsidR="004F5091" w:rsidRDefault="004F5091" w:rsidP="004F5091">
      <w:pPr>
        <w:pStyle w:val="a7"/>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CC9A937" w14:textId="77777777" w:rsidR="004F5091" w:rsidRDefault="004F5091" w:rsidP="004F5091">
      <w:pPr>
        <w:pStyle w:val="a7"/>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Pr>
          <w:sz w:val="28"/>
          <w:szCs w:val="28"/>
        </w:rPr>
        <w:t>трудовой  культуры</w:t>
      </w:r>
      <w:proofErr w:type="gramEnd"/>
      <w:r>
        <w:rPr>
          <w:sz w:val="28"/>
          <w:szCs w:val="28"/>
        </w:rPr>
        <w:t>.</w:t>
      </w:r>
    </w:p>
    <w:p w14:paraId="2F6D64D8" w14:textId="77777777" w:rsidR="004F5091" w:rsidRDefault="004F5091" w:rsidP="004F5091">
      <w:pPr>
        <w:pStyle w:val="a7"/>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12C27F59" w14:textId="77777777" w:rsidR="004F5091" w:rsidRDefault="004F5091" w:rsidP="004F5091">
      <w:pPr>
        <w:pStyle w:val="a7"/>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14:paraId="4A9C3ABE" w14:textId="77777777" w:rsidR="004F5091" w:rsidRDefault="004F5091" w:rsidP="004F5091">
      <w:pPr>
        <w:pStyle w:val="a7"/>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66867AD0" w14:textId="77777777" w:rsidR="004F5091" w:rsidRDefault="004F5091" w:rsidP="004F5091">
      <w:pPr>
        <w:pStyle w:val="a7"/>
        <w:autoSpaceDE/>
        <w:autoSpaceDN w:val="0"/>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50227E10"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564B195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14:paraId="1A18A754" w14:textId="77777777" w:rsidR="004F5091" w:rsidRDefault="004F5091" w:rsidP="004F5091">
      <w:pPr>
        <w:pStyle w:val="aff0"/>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3ED8113D" w14:textId="77777777" w:rsidR="004F5091" w:rsidRDefault="004F5091" w:rsidP="004F5091">
      <w:pPr>
        <w:pStyle w:val="a7"/>
        <w:autoSpaceDE/>
        <w:autoSpaceDN w:val="0"/>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14:paraId="021A3532" w14:textId="77777777" w:rsidR="004F5091" w:rsidRDefault="004F5091" w:rsidP="004F5091">
      <w:pPr>
        <w:pStyle w:val="a7"/>
        <w:autoSpaceDE/>
        <w:autoSpaceDN w:val="0"/>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42775F15" w14:textId="77777777" w:rsidR="004F5091" w:rsidRDefault="004F5091" w:rsidP="004F5091">
      <w:pPr>
        <w:pStyle w:val="a7"/>
        <w:autoSpaceDE/>
        <w:autoSpaceDN w:val="0"/>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78879101" w14:textId="77777777" w:rsidR="004F5091" w:rsidRDefault="004F5091" w:rsidP="004F5091">
      <w:pPr>
        <w:pStyle w:val="a7"/>
        <w:autoSpaceDE/>
        <w:autoSpaceDN w:val="0"/>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03D2C52F" w14:textId="77777777" w:rsidR="004F5091" w:rsidRDefault="004F5091" w:rsidP="004F5091">
      <w:pPr>
        <w:pStyle w:val="a7"/>
        <w:autoSpaceDE/>
        <w:autoSpaceDN w:val="0"/>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47E34C41" w14:textId="77777777" w:rsidR="004F5091" w:rsidRDefault="004F5091" w:rsidP="004F5091">
      <w:pPr>
        <w:pStyle w:val="a7"/>
        <w:autoSpaceDE/>
        <w:autoSpaceDN w:val="0"/>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14:paraId="75F12B95"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4021E864"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6FDD2881"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1267D773"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14:paraId="34C1108C"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DA4A66B" w14:textId="77777777" w:rsidR="004F5091" w:rsidRDefault="004F5091" w:rsidP="004F5091">
      <w:pPr>
        <w:pStyle w:val="aff0"/>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14:paraId="609155B9" w14:textId="77777777" w:rsidR="004F5091" w:rsidRDefault="004F5091" w:rsidP="004F5091">
      <w:pPr>
        <w:pStyle w:val="aff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429287FA" w14:textId="77777777" w:rsidR="004F5091" w:rsidRDefault="004F5091" w:rsidP="004F5091">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14:paraId="0A775FA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209C8D3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30E235C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w:t>
      </w:r>
      <w:proofErr w:type="gramStart"/>
      <w:r>
        <w:rPr>
          <w:rFonts w:ascii="Times New Roman" w:hAnsi="Times New Roman" w:cs="Times New Roman"/>
          <w:color w:val="auto"/>
          <w:sz w:val="28"/>
          <w:szCs w:val="28"/>
        </w:rPr>
        <w:t>материалов</w:t>
      </w:r>
      <w:proofErr w:type="gramEnd"/>
      <w:r>
        <w:rPr>
          <w:rFonts w:ascii="Times New Roman" w:hAnsi="Times New Roman" w:cs="Times New Roman"/>
          <w:color w:val="auto"/>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14:paraId="7135A8A5"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3293B93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14:paraId="6835C680" w14:textId="77777777" w:rsidR="004F5091" w:rsidRDefault="004F5091" w:rsidP="004F5091">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14:paraId="720D13EF" w14:textId="77777777" w:rsidR="004F5091" w:rsidRDefault="004F5091" w:rsidP="004F5091">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14:paraId="7AC2A631" w14:textId="77777777" w:rsidR="004F5091" w:rsidRDefault="004F5091" w:rsidP="004F5091">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14:paraId="186E9512"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14:paraId="6559A356" w14:textId="77777777" w:rsidR="004F5091" w:rsidRDefault="004F5091" w:rsidP="004F5091">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14:paraId="3ADC053E"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14:paraId="25C1DDB0"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14:paraId="19626B54"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14:paraId="6FBC2671"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14:paraId="201BAE58"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14:paraId="60FC3205" w14:textId="77777777" w:rsidR="004F5091" w:rsidRDefault="004F5091" w:rsidP="004F5091">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14:paraId="4617D1AB" w14:textId="77777777" w:rsidR="004F5091" w:rsidRDefault="004F5091" w:rsidP="004F5091">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14:paraId="1AD35D86" w14:textId="77777777" w:rsidR="004F5091" w:rsidRDefault="004F5091" w:rsidP="004F5091">
      <w:pPr>
        <w:pStyle w:val="aff0"/>
        <w:shd w:val="clear" w:color="auto" w:fill="FFFFFF"/>
        <w:autoSpaceDE w:val="0"/>
        <w:autoSpaceDN/>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14:paraId="39B78D56" w14:textId="77777777" w:rsidR="004F5091" w:rsidRDefault="004F5091" w:rsidP="004F5091">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14:paraId="51B5E3CC"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w:t>
      </w:r>
      <w:proofErr w:type="gramStart"/>
      <w:r>
        <w:rPr>
          <w:rFonts w:ascii="Times New Roman" w:hAnsi="Times New Roman" w:cs="Times New Roman"/>
          <w:sz w:val="28"/>
          <w:szCs w:val="28"/>
        </w:rPr>
        <w:t>передача  информации</w:t>
      </w:r>
      <w:proofErr w:type="gramEnd"/>
      <w:r>
        <w:rPr>
          <w:rFonts w:ascii="Times New Roman" w:hAnsi="Times New Roman" w:cs="Times New Roman"/>
          <w:sz w:val="28"/>
          <w:szCs w:val="28"/>
        </w:rPr>
        <w:t>, обмен  мыслями и чувствами, планирование деятельности, влияние на поступки и чувства людей).</w:t>
      </w:r>
    </w:p>
    <w:p w14:paraId="49F0F4D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14:paraId="3BEE570A"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14:paraId="418E0089"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14:paraId="7FB762CE"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14:paraId="39566D46"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14:paraId="43AAFAC2"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Краткая и развёрнутая речь. Практические упражнения подготовки </w:t>
      </w:r>
      <w:proofErr w:type="gramStart"/>
      <w:r>
        <w:rPr>
          <w:rFonts w:ascii="Times New Roman" w:hAnsi="Times New Roman" w:cs="Times New Roman"/>
          <w:sz w:val="28"/>
          <w:szCs w:val="28"/>
        </w:rPr>
        <w:t>развёрнутой  речи</w:t>
      </w:r>
      <w:proofErr w:type="gramEnd"/>
      <w:r>
        <w:rPr>
          <w:rFonts w:ascii="Times New Roman" w:hAnsi="Times New Roman" w:cs="Times New Roman"/>
          <w:sz w:val="28"/>
          <w:szCs w:val="28"/>
        </w:rPr>
        <w:t>.</w:t>
      </w:r>
    </w:p>
    <w:p w14:paraId="1162C6A3"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156B0CBF" w14:textId="77777777" w:rsidR="004F5091" w:rsidRDefault="004F5091" w:rsidP="004F50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14:paraId="46D4B156" w14:textId="77777777" w:rsidR="004F5091" w:rsidRDefault="004F5091" w:rsidP="004F509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Речевая  ситуация</w:t>
      </w:r>
      <w:proofErr w:type="gramEnd"/>
      <w:r>
        <w:rPr>
          <w:rFonts w:ascii="Times New Roman" w:hAnsi="Times New Roman" w:cs="Times New Roman"/>
          <w:sz w:val="28"/>
          <w:szCs w:val="28"/>
        </w:rPr>
        <w:t>. Основные компоненты речевой ситуации.</w:t>
      </w:r>
    </w:p>
    <w:p w14:paraId="68A401B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14:paraId="76E1A7C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14:paraId="49EEA49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14:paraId="632DBF6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14:paraId="6D13A36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14:paraId="256FDAD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14:paraId="4F2A5346"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14:paraId="25C98BFC" w14:textId="77777777" w:rsidR="004F5091" w:rsidRDefault="004F5091" w:rsidP="004F5091">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14:paraId="400BF71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14:paraId="2612540B"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14:paraId="282EF00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2BBC1C8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14:paraId="6AA05AC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4C6C94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14:paraId="792370FE" w14:textId="77777777" w:rsidR="004F5091" w:rsidRDefault="004F5091" w:rsidP="004F5091">
      <w:pPr>
        <w:spacing w:after="0" w:line="360" w:lineRule="auto"/>
        <w:ind w:firstLine="709"/>
        <w:jc w:val="both"/>
        <w:rPr>
          <w:rStyle w:val="a5"/>
          <w:rFonts w:ascii="Calibri" w:hAnsi="Calibri"/>
          <w:i w:val="0"/>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14:paraId="5FB2AAD2" w14:textId="77777777" w:rsidR="004F5091" w:rsidRDefault="004F5091" w:rsidP="004F5091">
      <w:pPr>
        <w:spacing w:after="0" w:line="360" w:lineRule="auto"/>
        <w:ind w:firstLine="709"/>
        <w:jc w:val="both"/>
        <w:rPr>
          <w:rFonts w:ascii="Times New Roman" w:hAnsi="Times New Roman"/>
          <w:i/>
          <w:sz w:val="28"/>
        </w:rPr>
      </w:pPr>
      <w:r>
        <w:rPr>
          <w:rStyle w:val="a5"/>
          <w:i w:val="0"/>
          <w:szCs w:val="28"/>
        </w:rPr>
        <w:t>Диалог-</w:t>
      </w:r>
      <w:r>
        <w:rPr>
          <w:rFonts w:ascii="Times New Roman" w:hAnsi="Times New Roman" w:cs="Times New Roman"/>
          <w:sz w:val="28"/>
          <w:szCs w:val="28"/>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14:paraId="64501F8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14:paraId="70D5F40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14:paraId="5AFE972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14:paraId="73FA072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14:paraId="59F0C49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Темы </w:t>
      </w:r>
      <w:proofErr w:type="gramStart"/>
      <w:r>
        <w:rPr>
          <w:rFonts w:ascii="Times New Roman" w:hAnsi="Times New Roman" w:cs="Times New Roman"/>
          <w:sz w:val="28"/>
          <w:szCs w:val="28"/>
        </w:rPr>
        <w:t>широкие  и</w:t>
      </w:r>
      <w:proofErr w:type="gramEnd"/>
      <w:r>
        <w:rPr>
          <w:rFonts w:ascii="Times New Roman" w:hAnsi="Times New Roman" w:cs="Times New Roman"/>
          <w:sz w:val="28"/>
          <w:szCs w:val="28"/>
        </w:rPr>
        <w:t xml:space="preserve"> узкие.</w:t>
      </w:r>
    </w:p>
    <w:p w14:paraId="04B2F73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14:paraId="60C3372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14:paraId="3C2786C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14:paraId="536AF95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14:paraId="49ECE93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w:t>
      </w:r>
      <w:proofErr w:type="gramStart"/>
      <w:r>
        <w:rPr>
          <w:rFonts w:ascii="Times New Roman" w:hAnsi="Times New Roman" w:cs="Times New Roman"/>
          <w:sz w:val="28"/>
          <w:szCs w:val="28"/>
        </w:rPr>
        <w:t>текстах  повествовательного</w:t>
      </w:r>
      <w:proofErr w:type="gramEnd"/>
      <w:r>
        <w:rPr>
          <w:rFonts w:ascii="Times New Roman" w:hAnsi="Times New Roman" w:cs="Times New Roman"/>
          <w:sz w:val="28"/>
          <w:szCs w:val="28"/>
        </w:rPr>
        <w:t xml:space="preserve"> типа. </w:t>
      </w:r>
    </w:p>
    <w:p w14:paraId="20BB653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14:paraId="50274D2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14:paraId="0EC74D9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14:paraId="0EF7BEA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14:paraId="515A7DC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14:paraId="179875C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14:paraId="4EEBA43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14:paraId="4106D58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14:paraId="3E3A5AD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14:paraId="5FBB7F7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14:paraId="3715A2C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14:paraId="5412FFD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внешнего вида </w:t>
      </w:r>
      <w:proofErr w:type="gramStart"/>
      <w:r>
        <w:rPr>
          <w:rFonts w:ascii="Times New Roman" w:hAnsi="Times New Roman" w:cs="Times New Roman"/>
          <w:sz w:val="28"/>
          <w:szCs w:val="28"/>
        </w:rPr>
        <w:t>героя  по</w:t>
      </w:r>
      <w:proofErr w:type="gramEnd"/>
      <w:r>
        <w:rPr>
          <w:rFonts w:ascii="Times New Roman" w:hAnsi="Times New Roman" w:cs="Times New Roman"/>
          <w:sz w:val="28"/>
          <w:szCs w:val="28"/>
        </w:rPr>
        <w:t xml:space="preserve">  опорным словам и  предложенному плану.</w:t>
      </w:r>
    </w:p>
    <w:p w14:paraId="77ECC5F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w:t>
      </w:r>
      <w:proofErr w:type="gramStart"/>
      <w:r>
        <w:rPr>
          <w:rFonts w:ascii="Times New Roman" w:hAnsi="Times New Roman" w:cs="Times New Roman"/>
          <w:sz w:val="28"/>
          <w:szCs w:val="28"/>
        </w:rPr>
        <w:t>компонентов  текста</w:t>
      </w:r>
      <w:proofErr w:type="gramEnd"/>
      <w:r>
        <w:rPr>
          <w:rFonts w:ascii="Times New Roman" w:hAnsi="Times New Roman" w:cs="Times New Roman"/>
          <w:sz w:val="28"/>
          <w:szCs w:val="28"/>
        </w:rPr>
        <w:t xml:space="preserve">. </w:t>
      </w:r>
    </w:p>
    <w:p w14:paraId="5174B60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057733A3"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Сочинение-описание характера человека с элементами </w:t>
      </w:r>
      <w:proofErr w:type="gramStart"/>
      <w:r>
        <w:rPr>
          <w:rFonts w:ascii="Times New Roman" w:hAnsi="Times New Roman" w:cs="Times New Roman"/>
          <w:sz w:val="28"/>
          <w:szCs w:val="28"/>
        </w:rPr>
        <w:t>рассуждения по опорным словам</w:t>
      </w:r>
      <w:proofErr w:type="gramEnd"/>
      <w:r>
        <w:rPr>
          <w:rFonts w:ascii="Times New Roman" w:hAnsi="Times New Roman" w:cs="Times New Roman"/>
          <w:sz w:val="28"/>
          <w:szCs w:val="28"/>
        </w:rPr>
        <w:t xml:space="preserve"> и плану.</w:t>
      </w:r>
    </w:p>
    <w:p w14:paraId="49049D93" w14:textId="77777777" w:rsidR="004F5091" w:rsidRDefault="004F5091" w:rsidP="004F5091">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14:paraId="511DF46E" w14:textId="77777777" w:rsidR="004F5091" w:rsidRDefault="004F5091" w:rsidP="004F5091">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14:paraId="05370C9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14:paraId="2BEB7EA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14:paraId="0467DA6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14:paraId="1F31E78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14:paraId="588AE3A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14:paraId="634D5D4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14:paraId="2A01640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14:paraId="126779E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14:paraId="26BD259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4158811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14:paraId="7B5D9B7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самостоятельными и служебными частями речи в текстах </w:t>
      </w:r>
      <w:proofErr w:type="gramStart"/>
      <w:r>
        <w:rPr>
          <w:rFonts w:ascii="Times New Roman" w:hAnsi="Times New Roman" w:cs="Times New Roman"/>
          <w:sz w:val="28"/>
          <w:szCs w:val="28"/>
        </w:rPr>
        <w:t>разговорного  стиля</w:t>
      </w:r>
      <w:proofErr w:type="gramEnd"/>
      <w:r>
        <w:rPr>
          <w:rFonts w:ascii="Times New Roman" w:hAnsi="Times New Roman" w:cs="Times New Roman"/>
          <w:sz w:val="28"/>
          <w:szCs w:val="28"/>
        </w:rPr>
        <w:t>.</w:t>
      </w:r>
    </w:p>
    <w:p w14:paraId="5121CF9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14:paraId="19269A7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14:paraId="7900BEA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14:paraId="2C9F6E2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используемых в </w:t>
      </w:r>
      <w:proofErr w:type="gramStart"/>
      <w:r>
        <w:rPr>
          <w:rFonts w:ascii="Times New Roman" w:hAnsi="Times New Roman" w:cs="Times New Roman"/>
          <w:sz w:val="28"/>
          <w:szCs w:val="28"/>
        </w:rPr>
        <w:t>текстах  разговорного</w:t>
      </w:r>
      <w:proofErr w:type="gramEnd"/>
      <w:r>
        <w:rPr>
          <w:rFonts w:ascii="Times New Roman" w:hAnsi="Times New Roman" w:cs="Times New Roman"/>
          <w:sz w:val="28"/>
          <w:szCs w:val="28"/>
        </w:rPr>
        <w:t xml:space="preserve"> стиля.</w:t>
      </w:r>
    </w:p>
    <w:p w14:paraId="7B50B0E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письма. Составление писем личного характера на </w:t>
      </w:r>
      <w:proofErr w:type="gramStart"/>
      <w:r>
        <w:rPr>
          <w:rFonts w:ascii="Times New Roman" w:hAnsi="Times New Roman" w:cs="Times New Roman"/>
          <w:sz w:val="28"/>
          <w:szCs w:val="28"/>
        </w:rPr>
        <w:t>различные  темы</w:t>
      </w:r>
      <w:proofErr w:type="gramEnd"/>
      <w:r>
        <w:rPr>
          <w:rFonts w:ascii="Times New Roman" w:hAnsi="Times New Roman" w:cs="Times New Roman"/>
          <w:sz w:val="28"/>
          <w:szCs w:val="28"/>
        </w:rPr>
        <w:t>.</w:t>
      </w:r>
    </w:p>
    <w:p w14:paraId="619F10EA" w14:textId="77777777" w:rsidR="004F5091" w:rsidRDefault="004F5091" w:rsidP="004F5091">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14:paraId="2E58C50A"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14:paraId="1E8BD6E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речи (сфера применения, задача общения, </w:t>
      </w:r>
      <w:proofErr w:type="gramStart"/>
      <w:r>
        <w:rPr>
          <w:rFonts w:ascii="Times New Roman" w:hAnsi="Times New Roman" w:cs="Times New Roman"/>
          <w:sz w:val="28"/>
          <w:szCs w:val="28"/>
        </w:rPr>
        <w:t>участники  общения</w:t>
      </w:r>
      <w:proofErr w:type="gramEnd"/>
      <w:r>
        <w:rPr>
          <w:rFonts w:ascii="Times New Roman" w:hAnsi="Times New Roman" w:cs="Times New Roman"/>
          <w:sz w:val="28"/>
          <w:szCs w:val="28"/>
        </w:rPr>
        <w:t>) на основе сравнительного анализа текстов-образцов в разговорном и деловом стилях речи.</w:t>
      </w:r>
    </w:p>
    <w:p w14:paraId="75C0B76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14:paraId="7D48056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14:paraId="4F04930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7D89D73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14:paraId="2C138C5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14:paraId="04FABFC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14:paraId="229C835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14:paraId="6967B47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14:paraId="4A8214F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объявлений о покупке/продаже, находке/пропаже предметов (животных) с включением их описания в </w:t>
      </w:r>
      <w:proofErr w:type="gramStart"/>
      <w:r>
        <w:rPr>
          <w:rFonts w:ascii="Times New Roman" w:hAnsi="Times New Roman" w:cs="Times New Roman"/>
          <w:sz w:val="28"/>
          <w:szCs w:val="28"/>
        </w:rPr>
        <w:t>деловом  стиле</w:t>
      </w:r>
      <w:proofErr w:type="gramEnd"/>
      <w:r>
        <w:rPr>
          <w:rFonts w:ascii="Times New Roman" w:hAnsi="Times New Roman" w:cs="Times New Roman"/>
          <w:sz w:val="28"/>
          <w:szCs w:val="28"/>
        </w:rPr>
        <w:t>.</w:t>
      </w:r>
    </w:p>
    <w:p w14:paraId="7B6C01C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w:t>
      </w:r>
      <w:proofErr w:type="gramStart"/>
      <w:r>
        <w:rPr>
          <w:rFonts w:ascii="Times New Roman" w:hAnsi="Times New Roman" w:cs="Times New Roman"/>
          <w:sz w:val="28"/>
          <w:szCs w:val="28"/>
        </w:rPr>
        <w:t>с  помощь</w:t>
      </w:r>
      <w:proofErr w:type="gramEnd"/>
      <w:r>
        <w:rPr>
          <w:rFonts w:ascii="Times New Roman" w:hAnsi="Times New Roman" w:cs="Times New Roman"/>
          <w:sz w:val="28"/>
          <w:szCs w:val="28"/>
        </w:rPr>
        <w:t xml:space="preserve"> приставок и суффиксов.</w:t>
      </w:r>
    </w:p>
    <w:p w14:paraId="798C2CC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14:paraId="119E4B8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14:paraId="00C411F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7CF1489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образцу и опорным словам (с использованием глаголов 3-го л., мн. числа; глаголов </w:t>
      </w:r>
      <w:proofErr w:type="gramStart"/>
      <w:r>
        <w:rPr>
          <w:rFonts w:ascii="Times New Roman" w:hAnsi="Times New Roman" w:cs="Times New Roman"/>
          <w:sz w:val="28"/>
          <w:szCs w:val="28"/>
        </w:rPr>
        <w:t>неопределённой  формы</w:t>
      </w:r>
      <w:proofErr w:type="gramEnd"/>
      <w:r>
        <w:rPr>
          <w:rFonts w:ascii="Times New Roman" w:hAnsi="Times New Roman" w:cs="Times New Roman"/>
          <w:sz w:val="28"/>
          <w:szCs w:val="28"/>
        </w:rPr>
        <w:t>; глаголов в повелительной форме).</w:t>
      </w:r>
    </w:p>
    <w:p w14:paraId="4F7A438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14:paraId="207DC83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14:paraId="1475EF7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14:paraId="0B6FB49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w:t>
      </w:r>
      <w:proofErr w:type="gramStart"/>
      <w:r>
        <w:rPr>
          <w:rFonts w:ascii="Times New Roman" w:hAnsi="Times New Roman" w:cs="Times New Roman"/>
          <w:sz w:val="28"/>
          <w:szCs w:val="28"/>
        </w:rPr>
        <w:t>используемых  в</w:t>
      </w:r>
      <w:proofErr w:type="gramEnd"/>
      <w:r>
        <w:rPr>
          <w:rFonts w:ascii="Times New Roman" w:hAnsi="Times New Roman" w:cs="Times New Roman"/>
          <w:sz w:val="28"/>
          <w:szCs w:val="28"/>
        </w:rPr>
        <w:t xml:space="preserve"> текстах делового стиля.</w:t>
      </w:r>
    </w:p>
    <w:p w14:paraId="5770E0D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206DC6C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Автобиография. Составление текста автобиографии в деловом </w:t>
      </w:r>
      <w:proofErr w:type="gramStart"/>
      <w:r>
        <w:rPr>
          <w:rFonts w:ascii="Times New Roman" w:hAnsi="Times New Roman" w:cs="Times New Roman"/>
          <w:sz w:val="28"/>
          <w:szCs w:val="28"/>
        </w:rPr>
        <w:t>стиле  по</w:t>
      </w:r>
      <w:proofErr w:type="gramEnd"/>
      <w:r>
        <w:rPr>
          <w:rFonts w:ascii="Times New Roman" w:hAnsi="Times New Roman" w:cs="Times New Roman"/>
          <w:sz w:val="28"/>
          <w:szCs w:val="28"/>
        </w:rPr>
        <w:t xml:space="preserve"> образцу и коллективно составленному плану.</w:t>
      </w:r>
    </w:p>
    <w:p w14:paraId="2E70C9F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Составление </w:t>
      </w:r>
      <w:proofErr w:type="gramStart"/>
      <w:r>
        <w:rPr>
          <w:rFonts w:ascii="Times New Roman" w:hAnsi="Times New Roman" w:cs="Times New Roman"/>
          <w:sz w:val="28"/>
          <w:szCs w:val="28"/>
        </w:rPr>
        <w:t>и  запись</w:t>
      </w:r>
      <w:proofErr w:type="gramEnd"/>
      <w:r>
        <w:rPr>
          <w:rFonts w:ascii="Times New Roman" w:hAnsi="Times New Roman" w:cs="Times New Roman"/>
          <w:sz w:val="28"/>
          <w:szCs w:val="28"/>
        </w:rPr>
        <w:t xml:space="preserve"> деловых характеристик.</w:t>
      </w:r>
    </w:p>
    <w:p w14:paraId="3800EF9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Практическое знакомство со структурой и оформлением </w:t>
      </w:r>
      <w:proofErr w:type="gramStart"/>
      <w:r>
        <w:rPr>
          <w:rFonts w:ascii="Times New Roman" w:hAnsi="Times New Roman" w:cs="Times New Roman"/>
          <w:sz w:val="28"/>
          <w:szCs w:val="28"/>
        </w:rPr>
        <w:t>деловых  записок</w:t>
      </w:r>
      <w:proofErr w:type="gramEnd"/>
      <w:r>
        <w:rPr>
          <w:rFonts w:ascii="Times New Roman" w:hAnsi="Times New Roman" w:cs="Times New Roman"/>
          <w:sz w:val="28"/>
          <w:szCs w:val="28"/>
        </w:rPr>
        <w:t>. Составление и запись деловых записок.</w:t>
      </w:r>
    </w:p>
    <w:p w14:paraId="16F4F63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Практическое знакомство с различными видами деловых писем. Языковые, композиционные и стилистические различия деловых и </w:t>
      </w:r>
      <w:proofErr w:type="gramStart"/>
      <w:r>
        <w:rPr>
          <w:rFonts w:ascii="Times New Roman" w:hAnsi="Times New Roman" w:cs="Times New Roman"/>
          <w:sz w:val="28"/>
          <w:szCs w:val="28"/>
        </w:rPr>
        <w:t>личных  писем</w:t>
      </w:r>
      <w:proofErr w:type="gramEnd"/>
      <w:r>
        <w:rPr>
          <w:rFonts w:ascii="Times New Roman" w:hAnsi="Times New Roman" w:cs="Times New Roman"/>
          <w:sz w:val="28"/>
          <w:szCs w:val="28"/>
        </w:rPr>
        <w:t>.</w:t>
      </w:r>
    </w:p>
    <w:p w14:paraId="4E96347B"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14:paraId="73683BBB"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14:paraId="00C8681A"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14:paraId="234E67F7" w14:textId="77777777" w:rsidR="004F5091" w:rsidRDefault="004F5091" w:rsidP="004F509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14:paraId="11F74341" w14:textId="77777777" w:rsidR="004F5091" w:rsidRDefault="004F5091" w:rsidP="004F5091">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55DBCF65" w14:textId="77777777" w:rsidR="004F5091" w:rsidRDefault="004F5091" w:rsidP="004F509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Художественный  стиль</w:t>
      </w:r>
      <w:proofErr w:type="gramEnd"/>
      <w:r>
        <w:rPr>
          <w:rFonts w:ascii="Times New Roman" w:hAnsi="Times New Roman" w:cs="Times New Roman"/>
          <w:i/>
          <w:iCs/>
          <w:sz w:val="28"/>
          <w:szCs w:val="28"/>
        </w:rPr>
        <w:t xml:space="preserve">  речи</w:t>
      </w:r>
    </w:p>
    <w:p w14:paraId="6CB02F6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художественного стиля речи на основе сравнительного анализа текстов-образцов в деловом и </w:t>
      </w:r>
      <w:proofErr w:type="gramStart"/>
      <w:r>
        <w:rPr>
          <w:rFonts w:ascii="Times New Roman" w:hAnsi="Times New Roman" w:cs="Times New Roman"/>
          <w:sz w:val="28"/>
          <w:szCs w:val="28"/>
        </w:rPr>
        <w:t>художественном  стилях</w:t>
      </w:r>
      <w:proofErr w:type="gramEnd"/>
      <w:r>
        <w:rPr>
          <w:rFonts w:ascii="Times New Roman" w:hAnsi="Times New Roman" w:cs="Times New Roman"/>
          <w:sz w:val="28"/>
          <w:szCs w:val="28"/>
        </w:rPr>
        <w:t xml:space="preserve"> речи.</w:t>
      </w:r>
    </w:p>
    <w:p w14:paraId="3E17F63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14:paraId="384E380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14:paraId="2BC87BC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предложений и частей текста в </w:t>
      </w:r>
      <w:proofErr w:type="gramStart"/>
      <w:r>
        <w:rPr>
          <w:rFonts w:ascii="Times New Roman" w:hAnsi="Times New Roman" w:cs="Times New Roman"/>
          <w:sz w:val="28"/>
          <w:szCs w:val="28"/>
        </w:rPr>
        <w:t>художественных  повествованиях</w:t>
      </w:r>
      <w:proofErr w:type="gramEnd"/>
      <w:r>
        <w:rPr>
          <w:rFonts w:ascii="Times New Roman" w:hAnsi="Times New Roman" w:cs="Times New Roman"/>
          <w:sz w:val="28"/>
          <w:szCs w:val="28"/>
        </w:rPr>
        <w:t>.</w:t>
      </w:r>
    </w:p>
    <w:p w14:paraId="45403D5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14:paraId="4C7EA64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14:paraId="31BD999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14:paraId="51B9ADE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14:paraId="5B51BA1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w:t>
      </w:r>
      <w:proofErr w:type="gramStart"/>
      <w:r>
        <w:rPr>
          <w:rFonts w:ascii="Times New Roman" w:hAnsi="Times New Roman" w:cs="Times New Roman"/>
          <w:sz w:val="28"/>
          <w:szCs w:val="28"/>
        </w:rPr>
        <w:t>введения  терминов</w:t>
      </w:r>
      <w:proofErr w:type="gramEnd"/>
      <w:r>
        <w:rPr>
          <w:rFonts w:ascii="Times New Roman" w:hAnsi="Times New Roman" w:cs="Times New Roman"/>
          <w:sz w:val="28"/>
          <w:szCs w:val="28"/>
        </w:rPr>
        <w:t>).</w:t>
      </w:r>
    </w:p>
    <w:p w14:paraId="695D7E5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14:paraId="42C3C17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14:paraId="6AE1DC7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однородными членами в художественном описании предмета.</w:t>
      </w:r>
    </w:p>
    <w:p w14:paraId="75D423E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14:paraId="6671A72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14:paraId="3125C44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существительных для составления образных </w:t>
      </w:r>
      <w:proofErr w:type="gramStart"/>
      <w:r>
        <w:rPr>
          <w:rFonts w:ascii="Times New Roman" w:hAnsi="Times New Roman" w:cs="Times New Roman"/>
          <w:sz w:val="28"/>
          <w:szCs w:val="28"/>
        </w:rPr>
        <w:t>сравнений  и</w:t>
      </w:r>
      <w:proofErr w:type="gramEnd"/>
      <w:r>
        <w:rPr>
          <w:rFonts w:ascii="Times New Roman" w:hAnsi="Times New Roman" w:cs="Times New Roman"/>
          <w:sz w:val="28"/>
          <w:szCs w:val="28"/>
        </w:rPr>
        <w:t xml:space="preserve"> определений.</w:t>
      </w:r>
    </w:p>
    <w:p w14:paraId="10E8AEF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14:paraId="498D104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14:paraId="43B61F6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14:paraId="3CDF815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предложений сложносочиненных предложений в сравнительное описание </w:t>
      </w:r>
      <w:proofErr w:type="gramStart"/>
      <w:r>
        <w:rPr>
          <w:rFonts w:ascii="Times New Roman" w:hAnsi="Times New Roman" w:cs="Times New Roman"/>
          <w:sz w:val="28"/>
          <w:szCs w:val="28"/>
        </w:rPr>
        <w:t>в  художественном</w:t>
      </w:r>
      <w:proofErr w:type="gramEnd"/>
      <w:r>
        <w:rPr>
          <w:rFonts w:ascii="Times New Roman" w:hAnsi="Times New Roman" w:cs="Times New Roman"/>
          <w:sz w:val="28"/>
          <w:szCs w:val="28"/>
        </w:rPr>
        <w:t xml:space="preserve"> стиле.</w:t>
      </w:r>
    </w:p>
    <w:p w14:paraId="6570E48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сказки по данному началу и опорным словам с предварительным разбором содержания и </w:t>
      </w:r>
      <w:proofErr w:type="gramStart"/>
      <w:r>
        <w:rPr>
          <w:rFonts w:ascii="Times New Roman" w:hAnsi="Times New Roman" w:cs="Times New Roman"/>
          <w:sz w:val="28"/>
          <w:szCs w:val="28"/>
        </w:rPr>
        <w:t>языкового  оформления</w:t>
      </w:r>
      <w:proofErr w:type="gramEnd"/>
      <w:r>
        <w:rPr>
          <w:rFonts w:ascii="Times New Roman" w:hAnsi="Times New Roman" w:cs="Times New Roman"/>
          <w:sz w:val="28"/>
          <w:szCs w:val="28"/>
        </w:rPr>
        <w:t>.</w:t>
      </w:r>
    </w:p>
    <w:p w14:paraId="36FC02A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14:paraId="7CFECB4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 художественного описания животного с предварительным разбором </w:t>
      </w:r>
      <w:proofErr w:type="gramStart"/>
      <w:r>
        <w:rPr>
          <w:rFonts w:ascii="Times New Roman" w:hAnsi="Times New Roman" w:cs="Times New Roman"/>
          <w:sz w:val="28"/>
          <w:szCs w:val="28"/>
        </w:rPr>
        <w:t>всех  компонентов</w:t>
      </w:r>
      <w:proofErr w:type="gramEnd"/>
      <w:r>
        <w:rPr>
          <w:rFonts w:ascii="Times New Roman" w:hAnsi="Times New Roman" w:cs="Times New Roman"/>
          <w:sz w:val="28"/>
          <w:szCs w:val="28"/>
        </w:rPr>
        <w:t xml:space="preserve"> текста.</w:t>
      </w:r>
    </w:p>
    <w:p w14:paraId="55C98AB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Сочинения-описания животных с элементами художественного стиля по личным наблюдениям, опорным словам и </w:t>
      </w:r>
      <w:proofErr w:type="gramStart"/>
      <w:r>
        <w:rPr>
          <w:rFonts w:ascii="Times New Roman" w:hAnsi="Times New Roman" w:cs="Times New Roman"/>
          <w:sz w:val="28"/>
          <w:szCs w:val="28"/>
        </w:rPr>
        <w:t>предложенному  плану</w:t>
      </w:r>
      <w:proofErr w:type="gramEnd"/>
      <w:r>
        <w:rPr>
          <w:rFonts w:ascii="Times New Roman" w:hAnsi="Times New Roman" w:cs="Times New Roman"/>
          <w:sz w:val="28"/>
          <w:szCs w:val="28"/>
        </w:rPr>
        <w:t>.</w:t>
      </w:r>
    </w:p>
    <w:p w14:paraId="2FDB1DD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14:paraId="0414A40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14:paraId="26E4D7F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14:paraId="343CEBA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14:paraId="20293AD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14:paraId="68C3F7E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14:paraId="410ABEB9" w14:textId="77777777" w:rsidR="004F5091" w:rsidRDefault="004F5091" w:rsidP="004F5091">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Изложение текста художественного описания животного с </w:t>
      </w:r>
      <w:proofErr w:type="gramStart"/>
      <w:r>
        <w:rPr>
          <w:rFonts w:ascii="Times New Roman" w:hAnsi="Times New Roman" w:cs="Times New Roman"/>
          <w:sz w:val="28"/>
          <w:szCs w:val="28"/>
        </w:rPr>
        <w:t>элементами  рассуждения</w:t>
      </w:r>
      <w:proofErr w:type="gramEnd"/>
      <w:r>
        <w:rPr>
          <w:rFonts w:ascii="Times New Roman" w:hAnsi="Times New Roman" w:cs="Times New Roman"/>
          <w:sz w:val="28"/>
          <w:szCs w:val="28"/>
        </w:rPr>
        <w:t xml:space="preserve"> с предварительной отработкой всех компонентов текста.</w:t>
      </w:r>
    </w:p>
    <w:p w14:paraId="54439C91" w14:textId="77777777" w:rsidR="004F5091" w:rsidRDefault="004F5091" w:rsidP="004F5091">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14:paraId="40DA4CF4"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14:paraId="11C70429" w14:textId="77777777" w:rsidR="004F5091" w:rsidRDefault="004F5091" w:rsidP="004F5091">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14:paraId="1AF7525E" w14:textId="77777777" w:rsidR="004F5091" w:rsidRDefault="004F5091" w:rsidP="004F5091">
      <w:pPr>
        <w:pStyle w:val="aff9"/>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1D1F9FD7" w14:textId="77777777" w:rsidR="004F5091" w:rsidRDefault="004F5091" w:rsidP="004F5091">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14:paraId="6143BDB7" w14:textId="77777777" w:rsidR="004F5091" w:rsidRDefault="004F5091" w:rsidP="004F5091">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7ED201AC" w14:textId="77777777" w:rsidR="004F5091" w:rsidRDefault="004F5091" w:rsidP="004F5091">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14:paraId="59972EC6" w14:textId="77777777" w:rsidR="004F5091" w:rsidRDefault="004F5091" w:rsidP="004F5091">
      <w:pPr>
        <w:pStyle w:val="Default"/>
        <w:spacing w:line="360" w:lineRule="auto"/>
        <w:ind w:firstLine="709"/>
        <w:jc w:val="both"/>
        <w:rPr>
          <w:sz w:val="28"/>
          <w:szCs w:val="28"/>
        </w:rPr>
      </w:pPr>
      <w:r>
        <w:rPr>
          <w:sz w:val="28"/>
          <w:szCs w:val="28"/>
        </w:rPr>
        <w:t>совершенствование навыков связной устной речи;</w:t>
      </w:r>
    </w:p>
    <w:p w14:paraId="17EA558C" w14:textId="77777777" w:rsidR="004F5091" w:rsidRDefault="004F5091" w:rsidP="004F5091">
      <w:pPr>
        <w:pStyle w:val="Default"/>
        <w:spacing w:line="360" w:lineRule="auto"/>
        <w:ind w:firstLine="709"/>
        <w:jc w:val="both"/>
        <w:rPr>
          <w:sz w:val="28"/>
          <w:szCs w:val="28"/>
        </w:rPr>
      </w:pPr>
      <w:r>
        <w:rPr>
          <w:sz w:val="28"/>
          <w:szCs w:val="28"/>
        </w:rPr>
        <w:t xml:space="preserve">формирование потребности в чтении; </w:t>
      </w:r>
    </w:p>
    <w:p w14:paraId="13E099C1" w14:textId="77777777" w:rsidR="004F5091" w:rsidRDefault="004F5091" w:rsidP="004F5091">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14:paraId="2A7735F0"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14:paraId="3A5D1433"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14:paraId="1FDCC477"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14:paraId="7369DE32"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3F7E239E"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14:paraId="65293D30"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14:paraId="7A1D3DA4"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14:paraId="4ED2A94C"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02B5B808" w14:textId="77777777" w:rsidR="004F5091" w:rsidRDefault="004F5091" w:rsidP="004F5091">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14:paraId="1061C23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116420A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14:paraId="4946913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333EF627"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11760EF6"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14:paraId="7928B03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14:paraId="28FCCDFA" w14:textId="77777777" w:rsidR="004F5091" w:rsidRDefault="004F5091" w:rsidP="004F5091">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14:paraId="0576B8E1"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69F4709"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14:paraId="1775000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7E90067A"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14:paraId="76557E03" w14:textId="77777777" w:rsidR="004F5091" w:rsidRDefault="004F5091" w:rsidP="004F5091">
      <w:pPr>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14:paraId="48D0377E" w14:textId="77777777" w:rsidR="004F5091" w:rsidRDefault="004F5091" w:rsidP="004F5091">
      <w:pPr>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76EDC718" w14:textId="77777777" w:rsidR="004F5091" w:rsidRDefault="004F5091" w:rsidP="004F5091">
      <w:pPr>
        <w:shd w:val="clear" w:color="auto" w:fill="FFFFFF"/>
        <w:autoSpaceDE w:val="0"/>
        <w:autoSpaceDN/>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14:paraId="1AFBDA42"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14:paraId="4AF0D73D" w14:textId="77777777" w:rsidR="004F5091" w:rsidRDefault="004F5091" w:rsidP="004F5091">
      <w:pPr>
        <w:shd w:val="clear" w:color="auto" w:fill="FFFFFF"/>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14:paraId="147E2105" w14:textId="77777777" w:rsidR="004F5091" w:rsidRDefault="004F5091" w:rsidP="004F5091">
      <w:pPr>
        <w:shd w:val="clear" w:color="auto" w:fill="FFFFFF"/>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14:paraId="45C578D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14:paraId="43B9702D"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 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14:paraId="3C113E4C"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14:paraId="7C8FBC2D"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14:paraId="313310F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0F1FC9DA"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14:paraId="518F610C"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048AF3B0"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61B350B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372D96DD" w14:textId="77777777" w:rsidR="004F5091" w:rsidRDefault="004F5091" w:rsidP="004F5091">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14:paraId="6B017034" w14:textId="77777777" w:rsidR="004F5091" w:rsidRDefault="004F5091" w:rsidP="004F5091">
      <w:pPr>
        <w:autoSpaceDE w:val="0"/>
        <w:autoSpaceDN/>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313A6584" w14:textId="77777777" w:rsidR="004F5091" w:rsidRDefault="004F5091" w:rsidP="004F5091">
      <w:pPr>
        <w:autoSpaceDE w:val="0"/>
        <w:autoSpaceDN/>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28553EB7"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14:paraId="6953AA13" w14:textId="77777777" w:rsidR="004F5091" w:rsidRDefault="004F5091" w:rsidP="004F5091">
      <w:pPr>
        <w:autoSpaceDE w:val="0"/>
        <w:autoSpaceDN/>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49B09290" w14:textId="77777777" w:rsidR="004F5091" w:rsidRDefault="004F5091" w:rsidP="004F5091">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15F37B3A"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14:paraId="38CB1C8A" w14:textId="77777777" w:rsidR="004F5091" w:rsidRDefault="004F5091" w:rsidP="004F50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6312A403"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5D2AE4A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14:paraId="519395A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14:paraId="25E18C4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14:paraId="58CF3A63"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14:paraId="20FFC374"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EFA0AA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2977E736"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14:paraId="77EDD91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 xml:space="preserve">Устные </w:t>
      </w:r>
      <w:proofErr w:type="gramStart"/>
      <w:r>
        <w:rPr>
          <w:rFonts w:ascii="Times New Roman" w:hAnsi="Times New Roman" w:cs="Times New Roman"/>
          <w:sz w:val="28"/>
          <w:szCs w:val="28"/>
        </w:rPr>
        <w:t>вычисления(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14:paraId="7AADEBF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14:paraId="7D4368B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1E15B8B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14:paraId="425BCB73"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5698D07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3F836A2F"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14:paraId="2F8D62F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14:paraId="5E19978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14:paraId="16D7306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14:paraId="5868736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14:paraId="3A20E32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14:paraId="1AB8399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14:paraId="28866CE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14:paraId="480D07AD"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дробей (обыкновенных и десятичных) и процентов в диаграммах (линейных, столбчатых, круговых).</w:t>
      </w:r>
    </w:p>
    <w:p w14:paraId="36EC5A4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14:paraId="24512FB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14:paraId="59A1317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14:paraId="17F45B5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618ED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14:paraId="7DB0E32E"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0608543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14:paraId="0892DF0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геометрических </w:t>
      </w:r>
      <w:proofErr w:type="gramStart"/>
      <w:r>
        <w:rPr>
          <w:rFonts w:ascii="Times New Roman" w:hAnsi="Times New Roman" w:cs="Times New Roman"/>
          <w:sz w:val="28"/>
          <w:szCs w:val="28"/>
        </w:rPr>
        <w:t>фигур  (</w:t>
      </w:r>
      <w:proofErr w:type="gramEnd"/>
      <w:r>
        <w:rPr>
          <w:rFonts w:ascii="Times New Roman" w:hAnsi="Times New Roman" w:cs="Times New Roman"/>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0581DED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14:paraId="624F924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14:paraId="21ABD7B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14:paraId="587FF94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14:paraId="408AD23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28AE5A8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14:paraId="43D38D6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14:paraId="25E4E0F8"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14:paraId="58974C2E" w14:textId="77777777" w:rsidR="004F5091" w:rsidRDefault="004F5091" w:rsidP="004F50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14:paraId="3F52627E" w14:textId="77777777" w:rsidR="004F5091" w:rsidRDefault="004F5091" w:rsidP="004F5091">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5699572F"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53B296FE" w14:textId="77777777" w:rsidR="004F5091" w:rsidRDefault="004F5091" w:rsidP="004F5091">
      <w:pPr>
        <w:pStyle w:val="af2"/>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14:paraId="05575DDA"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03B823EE" w14:textId="77777777" w:rsidR="004F5091" w:rsidRDefault="004F5091" w:rsidP="004F5091">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14:paraId="4A47099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lastRenderedPageBreak/>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14:paraId="22490064" w14:textId="77777777" w:rsidR="004F5091" w:rsidRDefault="004F5091" w:rsidP="004F5091">
      <w:pPr>
        <w:spacing w:after="0" w:line="360" w:lineRule="auto"/>
        <w:ind w:firstLine="709"/>
        <w:jc w:val="center"/>
        <w:rPr>
          <w:rFonts w:ascii="Times New Roman" w:hAnsi="Times New Roman" w:cs="Times New Roman"/>
          <w:color w:val="auto"/>
          <w:sz w:val="28"/>
          <w:szCs w:val="28"/>
        </w:rPr>
      </w:pPr>
    </w:p>
    <w:p w14:paraId="65A0B7D2" w14:textId="77777777" w:rsidR="004F5091" w:rsidRDefault="004F5091" w:rsidP="004F509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14:paraId="61B8D5AB" w14:textId="77777777" w:rsidR="004F5091" w:rsidRDefault="004F5091" w:rsidP="004F509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14:paraId="0AE9EDEC"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B59205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14:paraId="3539BC5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14:paraId="02FBF5B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14:paraId="170DE3E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14:paraId="0AEC721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14:paraId="2BE1485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14:paraId="7CA16B6D"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14:paraId="57A3206B" w14:textId="77777777" w:rsidR="004F5091" w:rsidRDefault="004F5091" w:rsidP="004F5091">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14:paraId="281F916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14:paraId="5E19B87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1BC59E5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14:paraId="075860E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Негативное воздействие вредных веществ на здоровье человека, последующие поколения.</w:t>
      </w:r>
    </w:p>
    <w:p w14:paraId="648A239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14:paraId="2284D92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14:paraId="5D8BCA4B"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14:paraId="56DC7543"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14:paraId="628B794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14:paraId="1BB7C4B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7402CEB0"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Документы, подтверждающие нетрудоспособность</w:t>
      </w:r>
      <w:proofErr w:type="gramStart"/>
      <w:r>
        <w:rPr>
          <w:rFonts w:ascii="Times New Roman" w:hAnsi="Times New Roman" w:cs="Times New Roman"/>
          <w:i/>
          <w:color w:val="auto"/>
          <w:sz w:val="28"/>
          <w:szCs w:val="28"/>
        </w:rPr>
        <w:t>:</w:t>
      </w:r>
      <w:proofErr w:type="gramEnd"/>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14:paraId="2AC01BD7"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14:paraId="26F8E225"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35087385"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14:paraId="2044732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w:t>
      </w:r>
      <w:r>
        <w:rPr>
          <w:rFonts w:ascii="Times New Roman" w:hAnsi="Times New Roman" w:cs="Times New Roman"/>
          <w:color w:val="auto"/>
          <w:sz w:val="28"/>
          <w:szCs w:val="28"/>
        </w:rPr>
        <w:lastRenderedPageBreak/>
        <w:t xml:space="preserve">морозильник, мясорубка, овощерезка и др.): назначение, правила использования и ухода, техника безопасности. </w:t>
      </w:r>
    </w:p>
    <w:p w14:paraId="7D01B391"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14:paraId="4552C82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14:paraId="13D61BA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14:paraId="17EE823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14:paraId="340687E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14:paraId="7999199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017779D2"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14:paraId="5F89172C"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294AE16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38B7143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14:paraId="628FB1AF"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3DA084C1"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14:paraId="5211B575"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14:paraId="0C6B1F1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493E00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3805B13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4D6BD0C3"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Определение собственного размера одежды. Профессии людей, создающих одежду</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14:paraId="3C349D8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14:paraId="498B67C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Национальная одежда.</w:t>
      </w:r>
    </w:p>
    <w:p w14:paraId="041A330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7C24BB0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14:paraId="2827144B"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14:paraId="7E424FB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14:paraId="50F8405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14:paraId="5EC86FEA"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14:paraId="4A7A53F3"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14:paraId="51F3795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14:paraId="04835701"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3DAD64A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3FFB49B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2647AC4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26A9D00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14:paraId="5B9D7B85"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14:paraId="4398904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4EE2FFE1"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757F34A6"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14:paraId="2C13C34F"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14:paraId="0D38830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14:paraId="4C08129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14:paraId="6CBD08C8"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14:paraId="2B06E522"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14:paraId="4291023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500F196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w:t>
      </w:r>
      <w:r>
        <w:rPr>
          <w:rFonts w:ascii="Times New Roman" w:hAnsi="Times New Roman" w:cs="Times New Roman"/>
          <w:color w:val="auto"/>
          <w:sz w:val="28"/>
          <w:szCs w:val="28"/>
        </w:rPr>
        <w:lastRenderedPageBreak/>
        <w:t xml:space="preserve">рецептов изделий из теста. Приготовление оладий и блинов изделий из недрожжевого и дрожжевого теста. Приготовление печенья. </w:t>
      </w:r>
    </w:p>
    <w:p w14:paraId="6E4D5B7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28BA5A57"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14:paraId="10289659"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14:paraId="001C868A"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14:paraId="61620411"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14:paraId="0842F944"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14:paraId="0C615596"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14:paraId="0D1D119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14:paraId="2F38AD3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2C5ADFC4"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35473D8B"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14:paraId="0910C11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14:paraId="62CC1652"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14:paraId="4A8143DF"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14:paraId="5C15940F"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14:paraId="42DDD951"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14:paraId="53E6D86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Pr>
          <w:rFonts w:ascii="Times New Roman" w:hAnsi="Times New Roman" w:cs="Times New Roman"/>
          <w:color w:val="auto"/>
          <w:sz w:val="28"/>
          <w:szCs w:val="28"/>
        </w:rPr>
        <w:t>Видео-конференции</w:t>
      </w:r>
      <w:proofErr w:type="gramEnd"/>
      <w:r>
        <w:rPr>
          <w:rFonts w:ascii="Times New Roman" w:hAnsi="Times New Roman" w:cs="Times New Roman"/>
          <w:color w:val="auto"/>
          <w:sz w:val="28"/>
          <w:szCs w:val="28"/>
        </w:rPr>
        <w:t>. Особенности, значение в современной жизни.</w:t>
      </w:r>
    </w:p>
    <w:p w14:paraId="5A0901C5"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14:paraId="2695C34D"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14:paraId="5A72278E"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68645078"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6B6FFC49"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14:paraId="422E5D8D"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w:t>
      </w:r>
      <w:r>
        <w:rPr>
          <w:rFonts w:ascii="Times New Roman" w:hAnsi="Times New Roman" w:cs="Times New Roman"/>
          <w:color w:val="auto"/>
          <w:sz w:val="28"/>
          <w:szCs w:val="28"/>
        </w:rPr>
        <w:lastRenderedPageBreak/>
        <w:t xml:space="preserve">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14:paraId="07C7CCC2" w14:textId="77777777" w:rsidR="004F5091" w:rsidRDefault="004F5091" w:rsidP="004F509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14:paraId="1706DC7C" w14:textId="77777777" w:rsidR="004F5091" w:rsidRDefault="004F5091" w:rsidP="004F509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14:paraId="7D4548C0"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6604E76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652F6690"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667E88F6"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1F593FBA" w14:textId="77777777" w:rsidR="004F5091" w:rsidRDefault="004F5091" w:rsidP="004F50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3DEE8DC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03C2B30A" w14:textId="77777777" w:rsidR="004F5091" w:rsidRDefault="004F5091" w:rsidP="004F5091">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Беременность, роды. Семейный уклад с появлением </w:t>
      </w:r>
      <w:r>
        <w:rPr>
          <w:rFonts w:ascii="Times New Roman" w:hAnsi="Times New Roman" w:cs="Times New Roman"/>
          <w:color w:val="auto"/>
          <w:sz w:val="28"/>
          <w:szCs w:val="28"/>
        </w:rPr>
        <w:lastRenderedPageBreak/>
        <w:t>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14:paraId="5F5B37A2" w14:textId="77777777" w:rsidR="004F5091" w:rsidRDefault="004F5091" w:rsidP="004F5091">
      <w:pPr>
        <w:pStyle w:val="28"/>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14:paraId="49723A1C" w14:textId="77777777" w:rsidR="004F5091" w:rsidRDefault="004F5091" w:rsidP="004F5091">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3E2C3277" w14:textId="77777777" w:rsidR="004F5091" w:rsidRDefault="004F5091" w:rsidP="004F5091">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w:t>
      </w:r>
      <w:proofErr w:type="gramStart"/>
      <w:r>
        <w:rPr>
          <w:rFonts w:ascii="Times New Roman" w:hAnsi="Times New Roman" w:cs="Times New Roman"/>
          <w:sz w:val="28"/>
          <w:szCs w:val="28"/>
        </w:rPr>
        <w:t>и  патриотизма</w:t>
      </w:r>
      <w:proofErr w:type="gramEnd"/>
      <w:r>
        <w:rPr>
          <w:rFonts w:ascii="Times New Roman" w:hAnsi="Times New Roman" w:cs="Times New Roman"/>
          <w:sz w:val="28"/>
          <w:szCs w:val="28"/>
        </w:rPr>
        <w:t xml:space="preserve">,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Pr>
          <w:rFonts w:ascii="Times New Roman" w:hAnsi="Times New Roman" w:cs="Times New Roman"/>
          <w:sz w:val="28"/>
          <w:szCs w:val="28"/>
        </w:rPr>
        <w:t>школы,  их</w:t>
      </w:r>
      <w:proofErr w:type="gramEnd"/>
      <w:r>
        <w:rPr>
          <w:rFonts w:ascii="Times New Roman" w:hAnsi="Times New Roman" w:cs="Times New Roman"/>
          <w:sz w:val="28"/>
          <w:szCs w:val="28"/>
        </w:rPr>
        <w:t xml:space="preserve"> успешной социальной адаптации. </w:t>
      </w:r>
    </w:p>
    <w:p w14:paraId="4098E775" w14:textId="77777777" w:rsidR="004F5091" w:rsidRDefault="004F5091" w:rsidP="004F509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14:paraId="44F4406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14:paraId="6956B103"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14:paraId="3DD1AFE2"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ведущих понятий предмета: мораль, право, </w:t>
      </w:r>
      <w:proofErr w:type="gramStart"/>
      <w:r>
        <w:rPr>
          <w:rFonts w:ascii="Times New Roman" w:hAnsi="Times New Roman"/>
          <w:sz w:val="28"/>
          <w:szCs w:val="28"/>
        </w:rPr>
        <w:t>государство,  гражданин</w:t>
      </w:r>
      <w:proofErr w:type="gramEnd"/>
      <w:r>
        <w:rPr>
          <w:rFonts w:ascii="Times New Roman" w:hAnsi="Times New Roman"/>
          <w:sz w:val="28"/>
          <w:szCs w:val="28"/>
        </w:rPr>
        <w:t>, закон, правопорядок и др.</w:t>
      </w:r>
    </w:p>
    <w:p w14:paraId="30554B3E"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14:paraId="533450B4"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14:paraId="1908F8A9"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14:paraId="08383B1F"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14:paraId="7040D1ED"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14:paraId="01C25DBF"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14:paraId="18932A8D"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14:paraId="60D4259C" w14:textId="77777777" w:rsidR="004F5091" w:rsidRDefault="004F5091" w:rsidP="004F5091">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14:paraId="45B3BFF7" w14:textId="77777777" w:rsidR="004F5091" w:rsidRDefault="004F5091" w:rsidP="004F5091">
      <w:pPr>
        <w:pStyle w:val="ListParagraph1"/>
        <w:spacing w:after="0" w:line="360" w:lineRule="auto"/>
        <w:ind w:left="0" w:firstLine="709"/>
        <w:jc w:val="both"/>
        <w:rPr>
          <w:rStyle w:val="apple-converted-space"/>
          <w:b/>
          <w:shd w:val="clear" w:color="auto" w:fill="FFFFFF"/>
        </w:rPr>
      </w:pPr>
      <w:r>
        <w:rPr>
          <w:rFonts w:ascii="Times New Roman" w:hAnsi="Times New Roman"/>
          <w:sz w:val="28"/>
          <w:szCs w:val="28"/>
        </w:rPr>
        <w:t>― коррекция и развитие познавательных психических процессов.</w:t>
      </w:r>
    </w:p>
    <w:p w14:paraId="1BD84EF5"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14:paraId="5459D9E1"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16087484"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14:paraId="5D6AB56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61BD4ABD"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14:paraId="35E92235"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w:t>
      </w:r>
      <w:proofErr w:type="gramStart"/>
      <w:r>
        <w:rPr>
          <w:rStyle w:val="apple-converted-space"/>
          <w:rFonts w:ascii="Times New Roman" w:hAnsi="Times New Roman" w:cs="Times New Roman"/>
          <w:color w:val="auto"/>
          <w:sz w:val="28"/>
          <w:szCs w:val="28"/>
          <w:shd w:val="clear" w:color="auto" w:fill="FFFFFF"/>
        </w:rPr>
        <w:t>правопорядка  (</w:t>
      </w:r>
      <w:proofErr w:type="gramEnd"/>
      <w:r>
        <w:rPr>
          <w:rStyle w:val="apple-converted-space"/>
          <w:rFonts w:ascii="Times New Roman" w:hAnsi="Times New Roman" w:cs="Times New Roman"/>
          <w:color w:val="auto"/>
          <w:sz w:val="28"/>
          <w:szCs w:val="28"/>
          <w:shd w:val="clear" w:color="auto" w:fill="FFFFFF"/>
        </w:rPr>
        <w:t>прокуратура, суд, Федеральная служба безопасности, полиция и др.).</w:t>
      </w:r>
    </w:p>
    <w:p w14:paraId="4BD21429"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 xml:space="preserve">ва. Норма права как элемент права; структура правовых норм, их виды. </w:t>
      </w:r>
      <w:r>
        <w:rPr>
          <w:rStyle w:val="apple-converted-space"/>
          <w:rFonts w:ascii="Times New Roman" w:hAnsi="Times New Roman" w:cs="Times New Roman"/>
          <w:color w:val="auto"/>
          <w:sz w:val="28"/>
          <w:szCs w:val="28"/>
          <w:shd w:val="clear" w:color="auto" w:fill="FFFFFF"/>
        </w:rPr>
        <w:lastRenderedPageBreak/>
        <w:t>Право ― одно из самых ценных приобретений человечества. Ценность современного права.</w:t>
      </w:r>
    </w:p>
    <w:p w14:paraId="555C389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14:paraId="4DF4E96D"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14:paraId="47ABE73E"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14:paraId="28D31DE6" w14:textId="77777777" w:rsidR="004F5091" w:rsidRDefault="004F5091" w:rsidP="004F5091">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 xml:space="preserve">рии принятия конституций. </w:t>
      </w:r>
      <w:proofErr w:type="gramStart"/>
      <w:r>
        <w:rPr>
          <w:rStyle w:val="apple-converted-space"/>
          <w:rFonts w:ascii="Times New Roman" w:hAnsi="Times New Roman" w:cs="Times New Roman"/>
          <w:color w:val="auto"/>
          <w:sz w:val="28"/>
          <w:szCs w:val="28"/>
          <w:shd w:val="clear" w:color="auto" w:fill="FFFFFF"/>
        </w:rPr>
        <w:t>Структура  и</w:t>
      </w:r>
      <w:proofErr w:type="gramEnd"/>
      <w:r>
        <w:rPr>
          <w:rStyle w:val="apple-converted-space"/>
          <w:rFonts w:ascii="Times New Roman" w:hAnsi="Times New Roman" w:cs="Times New Roman"/>
          <w:color w:val="auto"/>
          <w:sz w:val="28"/>
          <w:szCs w:val="28"/>
          <w:shd w:val="clear" w:color="auto" w:fill="FFFFFF"/>
        </w:rPr>
        <w:t xml:space="preserve">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14:paraId="462EDB5E" w14:textId="77777777" w:rsidR="004F5091" w:rsidRDefault="004F5091" w:rsidP="004F5091">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14:paraId="0EA284AF"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0BC8F7C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37D57A36"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BE2DF4"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01F5B64C"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4A5F2E1E"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40790AB2"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7E9C1851" w14:textId="77777777" w:rsidR="004F5091" w:rsidRDefault="004F5091" w:rsidP="004F5091">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14:paraId="455DCA78"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w:t>
      </w:r>
      <w:proofErr w:type="gramStart"/>
      <w:r>
        <w:rPr>
          <w:rStyle w:val="apple-converted-space"/>
          <w:rFonts w:ascii="Times New Roman" w:hAnsi="Times New Roman" w:cs="Times New Roman"/>
          <w:color w:val="auto"/>
          <w:sz w:val="28"/>
          <w:szCs w:val="28"/>
          <w:shd w:val="clear" w:color="auto" w:fill="FFFFFF"/>
        </w:rPr>
        <w:t>административная  ответственность</w:t>
      </w:r>
      <w:proofErr w:type="gramEnd"/>
      <w:r>
        <w:rPr>
          <w:rStyle w:val="apple-converted-space"/>
          <w:rFonts w:ascii="Times New Roman" w:hAnsi="Times New Roman" w:cs="Times New Roman"/>
          <w:color w:val="auto"/>
          <w:sz w:val="28"/>
          <w:szCs w:val="28"/>
          <w:shd w:val="clear" w:color="auto" w:fill="FFFFFF"/>
        </w:rPr>
        <w:t>.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3A2D3EED" w14:textId="77777777" w:rsidR="004F5091" w:rsidRDefault="004F5091" w:rsidP="004F5091">
      <w:pPr>
        <w:pStyle w:val="28"/>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74D3E210" w14:textId="77777777" w:rsidR="004F5091" w:rsidRDefault="004F5091" w:rsidP="004F5091">
      <w:pPr>
        <w:pStyle w:val="28"/>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14:paraId="7F946317" w14:textId="77777777" w:rsidR="004F5091" w:rsidRDefault="004F5091" w:rsidP="004F5091">
      <w:pPr>
        <w:pStyle w:val="28"/>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14:paraId="7AAA5D1E" w14:textId="77777777" w:rsidR="004F5091" w:rsidRDefault="004F5091" w:rsidP="004F5091">
      <w:pPr>
        <w:pStyle w:val="28"/>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14:paraId="74C33A29" w14:textId="77777777" w:rsidR="004F5091" w:rsidRDefault="004F5091" w:rsidP="004F5091">
      <w:pPr>
        <w:pStyle w:val="28"/>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14:paraId="009B3740" w14:textId="77777777" w:rsidR="004F5091" w:rsidRDefault="004F5091" w:rsidP="004F5091">
      <w:pPr>
        <w:pStyle w:val="28"/>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14:paraId="5DA34B92" w14:textId="77777777" w:rsidR="004F5091" w:rsidRDefault="004F5091" w:rsidP="004F5091">
      <w:pPr>
        <w:pStyle w:val="28"/>
        <w:spacing w:after="0" w:line="360" w:lineRule="auto"/>
        <w:ind w:left="0" w:firstLine="709"/>
        <w:jc w:val="both"/>
        <w:rPr>
          <w:i/>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14:paraId="5C96F828" w14:textId="77777777" w:rsidR="004F5091" w:rsidRDefault="004F5091" w:rsidP="004F5091">
      <w:pPr>
        <w:pStyle w:val="28"/>
        <w:spacing w:after="0" w:line="360" w:lineRule="auto"/>
        <w:ind w:left="0" w:firstLine="709"/>
        <w:jc w:val="both"/>
        <w:rPr>
          <w:rStyle w:val="apple-converted-space"/>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14:paraId="26BAECDA" w14:textId="77777777" w:rsidR="004F5091" w:rsidRDefault="004F5091" w:rsidP="004F5091">
      <w:pPr>
        <w:pStyle w:val="28"/>
        <w:spacing w:after="0" w:line="360" w:lineRule="auto"/>
        <w:ind w:left="0" w:firstLine="709"/>
        <w:jc w:val="both"/>
        <w:rPr>
          <w:b/>
          <w:i/>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14:paraId="6C1D2442" w14:textId="77777777" w:rsidR="004F5091" w:rsidRDefault="004F5091" w:rsidP="004F5091">
      <w:pPr>
        <w:pStyle w:val="28"/>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14:paraId="3504F99A"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14:paraId="1AE86C14"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14:paraId="6186FAA7" w14:textId="77777777" w:rsidR="004F5091" w:rsidRDefault="004F5091" w:rsidP="004F5091">
      <w:pPr>
        <w:pStyle w:val="28"/>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14:paraId="124ACC23" w14:textId="77777777" w:rsidR="004F5091" w:rsidRDefault="004F5091" w:rsidP="004F5091">
      <w:pPr>
        <w:pStyle w:val="28"/>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14:paraId="5A860AAB"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6354258D"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14:paraId="2E316D7D"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39421107" w14:textId="77777777" w:rsidR="004F5091" w:rsidRDefault="004F5091" w:rsidP="004F5091">
      <w:pPr>
        <w:pStyle w:val="28"/>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14:paraId="3694115C" w14:textId="77777777" w:rsidR="004F5091" w:rsidRDefault="004F5091" w:rsidP="004F5091">
      <w:pPr>
        <w:pStyle w:val="28"/>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14:paraId="696ACBC3"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14:paraId="4117F3C6"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14:paraId="4EEFB70A"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5D4DD8BE" w14:textId="77777777" w:rsidR="004F5091" w:rsidRDefault="004F5091" w:rsidP="004F5091">
      <w:pPr>
        <w:pStyle w:val="28"/>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0E80D043" w14:textId="77777777" w:rsidR="004F5091" w:rsidRDefault="004F5091" w:rsidP="004F5091">
      <w:pPr>
        <w:pStyle w:val="28"/>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14:paraId="7EC248A4"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14:paraId="7E69C585"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14:paraId="3ACB6897"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14:paraId="28784AA3"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14:paraId="29D42AA1"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4B742D0B"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14:paraId="42F0CE92"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14:paraId="2B318D22"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14:paraId="27001FE1"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14:paraId="4AD3BC00"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14:paraId="37E02DDB"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14:paraId="2E4C0CF1"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14:paraId="36993FFC" w14:textId="77777777" w:rsidR="004F5091" w:rsidRDefault="004F5091" w:rsidP="004F5091">
      <w:pPr>
        <w:pStyle w:val="28"/>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14:paraId="3038767F" w14:textId="77777777" w:rsidR="004F5091" w:rsidRDefault="004F5091" w:rsidP="004F5091">
      <w:pPr>
        <w:pStyle w:val="28"/>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0126B8B6" w14:textId="77777777" w:rsidR="004F5091" w:rsidRDefault="004F5091" w:rsidP="004F5091">
      <w:pPr>
        <w:pStyle w:val="28"/>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14:paraId="4588D809" w14:textId="77777777" w:rsidR="004F5091" w:rsidRDefault="004F5091" w:rsidP="004F5091">
      <w:pPr>
        <w:pStyle w:val="28"/>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2DD4BAC5" w14:textId="77777777" w:rsidR="004F5091" w:rsidRDefault="004F5091" w:rsidP="004F5091">
      <w:pPr>
        <w:pStyle w:val="28"/>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14:paraId="550DF347"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14:paraId="133AD139"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527936CC"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0F3807B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14:paraId="738C44D3" w14:textId="77777777" w:rsidR="004F5091" w:rsidRDefault="004F5091" w:rsidP="004F5091">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14:paraId="67395AF2" w14:textId="77777777" w:rsidR="004F5091" w:rsidRDefault="004F5091" w:rsidP="004F5091">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14:paraId="1E62DF57"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14:paraId="521ED5E2"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стереотипии и др.) в процессе уроков и во внеучебной деятельности.</w:t>
      </w:r>
    </w:p>
    <w:p w14:paraId="040031A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167E3C8C" w14:textId="77777777" w:rsidR="004F5091" w:rsidRDefault="004F5091" w:rsidP="004F5091">
      <w:pPr>
        <w:spacing w:after="0" w:line="360" w:lineRule="auto"/>
        <w:ind w:firstLine="709"/>
        <w:jc w:val="both"/>
        <w:rPr>
          <w:rStyle w:val="apple-converted-space"/>
          <w:b/>
          <w:i/>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03E58F05" w14:textId="77777777" w:rsidR="004F5091" w:rsidRDefault="004F5091" w:rsidP="004F5091">
      <w:pPr>
        <w:spacing w:after="0" w:line="360" w:lineRule="auto"/>
        <w:ind w:firstLine="709"/>
        <w:jc w:val="center"/>
        <w:rPr>
          <w:color w:val="000000"/>
        </w:rPr>
      </w:pPr>
      <w:r>
        <w:rPr>
          <w:rStyle w:val="apple-converted-space"/>
          <w:rFonts w:ascii="Times New Roman" w:hAnsi="Times New Roman" w:cs="Times New Roman"/>
          <w:b/>
          <w:i/>
          <w:sz w:val="28"/>
          <w:szCs w:val="28"/>
          <w:shd w:val="clear" w:color="auto" w:fill="FFFFFF"/>
        </w:rPr>
        <w:t>Теоретические сведения</w:t>
      </w:r>
    </w:p>
    <w:p w14:paraId="18AC6339"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14:paraId="28674239"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1C64473F"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14:paraId="4E0DFAC0"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14:paraId="095980CE" w14:textId="77777777" w:rsidR="004F5091" w:rsidRDefault="004F5091" w:rsidP="004F5091">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14:paraId="49AF0546" w14:textId="77777777" w:rsidR="004F5091" w:rsidRDefault="004F5091" w:rsidP="004F5091">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14:paraId="5A6A2F3C"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14:paraId="36A304B6"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26F893E2" w14:textId="77777777" w:rsidR="004F5091" w:rsidRDefault="004F5091" w:rsidP="004F5091">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294E0FCF"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14:paraId="32C12F59"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14:paraId="3842372F" w14:textId="77777777" w:rsidR="004F5091" w:rsidRDefault="004F5091" w:rsidP="004F5091">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14:paraId="5F4BD559" w14:textId="77777777" w:rsidR="004F5091" w:rsidRDefault="004F5091" w:rsidP="004F5091">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14:paraId="7B4497E9"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14:paraId="1184CB0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14:paraId="2E6D3E95" w14:textId="77777777" w:rsidR="004F5091" w:rsidRDefault="004F5091" w:rsidP="004F5091">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14:paraId="3006A3B6"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14:paraId="09C33ED5" w14:textId="77777777" w:rsidR="004F5091" w:rsidRDefault="004F5091" w:rsidP="004F5091">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14:paraId="224E3052"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14:paraId="2CA08372"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24DF7519" w14:textId="77777777" w:rsidR="004F5091" w:rsidRDefault="004F5091" w:rsidP="004F5091">
      <w:pPr>
        <w:shd w:val="clear" w:color="auto" w:fill="FFFFFF"/>
        <w:spacing w:after="0" w:line="360" w:lineRule="auto"/>
        <w:ind w:firstLine="709"/>
        <w:jc w:val="both"/>
        <w:rPr>
          <w:rStyle w:val="apple-converted-space"/>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2B9BFAE7" w14:textId="77777777" w:rsidR="004F5091" w:rsidRDefault="004F5091" w:rsidP="004F5091">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19F539F3" w14:textId="77777777" w:rsidR="004F5091" w:rsidRDefault="004F5091" w:rsidP="004F5091">
      <w:pPr>
        <w:spacing w:after="0" w:line="360" w:lineRule="auto"/>
        <w:ind w:firstLine="709"/>
        <w:jc w:val="both"/>
        <w:rPr>
          <w:b/>
          <w:bCs/>
          <w:i/>
          <w:color w:val="000000"/>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14:paraId="6FBCE46F" w14:textId="77777777" w:rsidR="004F5091" w:rsidRDefault="004F5091" w:rsidP="004F5091">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14:paraId="3C946944" w14:textId="77777777" w:rsidR="004F5091" w:rsidRDefault="004F5091" w:rsidP="004F5091">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14:paraId="249721C2"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14:paraId="54F6D0F7"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14:paraId="1BBB6422"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14:paraId="7EFD1C01"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14:paraId="4F284048"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5636F5FA"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14:paraId="15876046"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14:paraId="058518DA"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14:paraId="5E17183E"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3709F371"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14:paraId="13CD05A1"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14:paraId="3B5DA138"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11FEAFDF" w14:textId="77777777" w:rsidR="004F5091" w:rsidRDefault="004F5091" w:rsidP="004F5091">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72ADBF46" w14:textId="77777777" w:rsidR="004F5091" w:rsidRDefault="004F5091" w:rsidP="004F5091">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0E8FC24A" w14:textId="77777777" w:rsidR="004F5091" w:rsidRDefault="004F5091" w:rsidP="004F5091">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14:paraId="3C1D4D0D"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14:paraId="4B21C017"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14:paraId="68D3206C"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14:paraId="068FC8EC"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14:paraId="551BB89C"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w:t>
      </w:r>
      <w:r>
        <w:rPr>
          <w:rFonts w:ascii="Times New Roman" w:hAnsi="Times New Roman" w:cs="Times New Roman"/>
          <w:color w:val="000000"/>
          <w:spacing w:val="-2"/>
          <w:sz w:val="28"/>
          <w:szCs w:val="28"/>
        </w:rPr>
        <w:lastRenderedPageBreak/>
        <w:t xml:space="preserve">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14:paraId="23861F53"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14:paraId="6B6C8725"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14:paraId="3D898808"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14:paraId="603482D5"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14:paraId="598BFCBE"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14:paraId="6A6BFD48" w14:textId="77777777" w:rsidR="004F5091" w:rsidRDefault="004F5091" w:rsidP="004F5091">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14:paraId="4BE0A173"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14:paraId="039EA102"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14:paraId="7793703D" w14:textId="77777777" w:rsidR="004F5091" w:rsidRDefault="004F5091" w:rsidP="004F509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14:paraId="6E45BBEF" w14:textId="77777777" w:rsidR="004F5091" w:rsidRDefault="004F5091" w:rsidP="004F5091">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14:paraId="0447AFB2" w14:textId="77777777" w:rsidR="004F5091" w:rsidRDefault="004F5091" w:rsidP="004F5091">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14:paraId="4D2BFA7B" w14:textId="77777777" w:rsidR="004F5091" w:rsidRDefault="004F5091" w:rsidP="004F5091">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14:paraId="2B353114" w14:textId="77777777" w:rsidR="004F5091" w:rsidRDefault="004F5091" w:rsidP="004F5091">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14:paraId="32A8916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14:paraId="07DFCF2E" w14:textId="77777777" w:rsidR="004F5091" w:rsidRDefault="004F5091" w:rsidP="004F5091">
      <w:pPr>
        <w:pStyle w:val="2a"/>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14:paraId="301BBD40" w14:textId="77777777" w:rsidR="004F5091" w:rsidRDefault="004F5091" w:rsidP="004F5091">
      <w:pPr>
        <w:pStyle w:val="2a"/>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14:paraId="33381A2A" w14:textId="77777777" w:rsidR="004F5091" w:rsidRDefault="004F5091" w:rsidP="004F5091">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14:paraId="0A5095E7" w14:textId="77777777" w:rsidR="004F5091" w:rsidRDefault="004F5091" w:rsidP="004F5091">
      <w:pPr>
        <w:pStyle w:val="affa"/>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14:paraId="50936DD3" w14:textId="77777777" w:rsidR="004F5091" w:rsidRDefault="004F5091" w:rsidP="004F5091">
      <w:pPr>
        <w:pStyle w:val="affb"/>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42E90641" w14:textId="77777777" w:rsidR="004F5091" w:rsidRDefault="004F5091" w:rsidP="004F5091">
      <w:pPr>
        <w:pStyle w:val="affb"/>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14:paraId="00A1B3D9" w14:textId="77777777" w:rsidR="004F5091" w:rsidRDefault="004F5091" w:rsidP="004F5091">
      <w:pPr>
        <w:pStyle w:val="affb"/>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14:paraId="567D4334" w14:textId="77777777" w:rsidR="004F5091" w:rsidRDefault="004F5091" w:rsidP="004F5091">
      <w:pPr>
        <w:pStyle w:val="affa"/>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14:paraId="1E8804A6" w14:textId="77777777" w:rsidR="004F5091" w:rsidRDefault="004F5091" w:rsidP="004F5091">
      <w:pPr>
        <w:pStyle w:val="affa"/>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14:paraId="632722AE" w14:textId="77777777" w:rsidR="004F5091" w:rsidRDefault="004F5091" w:rsidP="004F5091">
      <w:pPr>
        <w:pStyle w:val="affb"/>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14:paraId="6F6A46E6" w14:textId="77777777" w:rsidR="004F5091" w:rsidRDefault="004F5091" w:rsidP="004F5091">
      <w:pPr>
        <w:pStyle w:val="affb"/>
        <w:spacing w:line="360" w:lineRule="auto"/>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14:paraId="5B2ECFA7" w14:textId="77777777" w:rsidR="004F5091" w:rsidRDefault="004F5091" w:rsidP="004F5091">
      <w:pPr>
        <w:pStyle w:val="affb"/>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DE11B4D" w14:textId="77777777" w:rsidR="004F5091" w:rsidRDefault="004F5091" w:rsidP="004F5091">
      <w:pPr>
        <w:pStyle w:val="affb"/>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14:paraId="2FE12673" w14:textId="77777777" w:rsidR="004F5091" w:rsidRDefault="004F5091" w:rsidP="004F5091">
      <w:pPr>
        <w:pStyle w:val="affb"/>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14:paraId="6B8CDC92" w14:textId="77777777" w:rsidR="004F5091" w:rsidRDefault="004F5091" w:rsidP="004F5091">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14:paraId="15F6C23B"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sidRPr="00982B46">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36860835" w14:textId="77777777" w:rsidR="004F5091" w:rsidRDefault="004F5091" w:rsidP="004F5091">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14:paraId="4EF5AAA0" w14:textId="77777777" w:rsidR="004F5091" w:rsidRDefault="004F5091" w:rsidP="004F5091">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 xml:space="preserve">ных </w:t>
      </w:r>
      <w:proofErr w:type="gramStart"/>
      <w:r>
        <w:rPr>
          <w:rFonts w:ascii="Times New Roman" w:hAnsi="Times New Roman" w:cs="Times New Roman"/>
          <w:color w:val="000000"/>
          <w:sz w:val="28"/>
          <w:szCs w:val="28"/>
        </w:rPr>
        <w:t>материалов</w:t>
      </w:r>
      <w:proofErr w:type="gramEnd"/>
      <w:r>
        <w:rPr>
          <w:rFonts w:ascii="Times New Roman" w:hAnsi="Times New Roman" w:cs="Times New Roman"/>
          <w:color w:val="000000"/>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14:paraId="419FA001" w14:textId="77777777" w:rsidR="004F5091" w:rsidRDefault="004F5091" w:rsidP="004F5091">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xml:space="preserve">: инструменты </w:t>
      </w:r>
      <w:proofErr w:type="gramStart"/>
      <w:r>
        <w:rPr>
          <w:rFonts w:ascii="Times New Roman" w:hAnsi="Times New Roman" w:cs="Times New Roman"/>
          <w:color w:val="000000"/>
          <w:sz w:val="28"/>
          <w:szCs w:val="28"/>
        </w:rPr>
        <w:t>ручного  и</w:t>
      </w:r>
      <w:proofErr w:type="gramEnd"/>
      <w:r>
        <w:rPr>
          <w:rFonts w:ascii="Times New Roman" w:hAnsi="Times New Roman" w:cs="Times New Roman"/>
          <w:color w:val="000000"/>
          <w:sz w:val="28"/>
          <w:szCs w:val="28"/>
        </w:rPr>
        <w:t xml:space="preserve">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23CA2513" w14:textId="77777777" w:rsidR="004F5091" w:rsidRDefault="004F5091" w:rsidP="004F5091">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 xml:space="preserve">Выбор способа действия по </w:t>
      </w:r>
      <w:r>
        <w:rPr>
          <w:rFonts w:ascii="Times New Roman" w:hAnsi="Times New Roman" w:cs="Times New Roman"/>
          <w:sz w:val="28"/>
          <w:szCs w:val="28"/>
        </w:rPr>
        <w:lastRenderedPageBreak/>
        <w:t>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14:paraId="1CFD1429" w14:textId="77777777" w:rsidR="004F5091" w:rsidRDefault="004F5091" w:rsidP="004F5091">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14:paraId="33FB1C99" w14:textId="77777777" w:rsidR="004F5091" w:rsidRDefault="004F5091" w:rsidP="004F5091">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14:paraId="4384D9CC" w14:textId="77777777" w:rsidR="004F5091" w:rsidRDefault="004F5091" w:rsidP="004F5091">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14:paraId="5AA43422"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14:paraId="6870F210"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14:paraId="5003375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266FC5A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14:paraId="28FF3DF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62F9D8F7"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14:paraId="26057591"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14:paraId="3A7BFC7D"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14:paraId="419225D2" w14:textId="77777777" w:rsidR="004F5091" w:rsidRDefault="004F5091" w:rsidP="004F5091">
      <w:pPr>
        <w:pStyle w:val="aff0"/>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14:paraId="1EC1BE09" w14:textId="77777777" w:rsidR="004F5091" w:rsidRDefault="004F5091" w:rsidP="004F5091">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14:paraId="09A42375" w14:textId="77777777" w:rsidR="004F5091" w:rsidRDefault="004F5091" w:rsidP="004F5091">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14:paraId="78F0FE37" w14:textId="77777777" w:rsidR="004F5091" w:rsidRDefault="004F5091" w:rsidP="004F5091">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14:paraId="50558575" w14:textId="77777777" w:rsidR="004F5091" w:rsidRDefault="004F5091" w:rsidP="004F5091">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14:paraId="7BEDAE8B" w14:textId="77777777" w:rsidR="004F5091" w:rsidRDefault="004F5091" w:rsidP="004F5091">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684E10EA" w14:textId="77777777" w:rsidR="004F5091" w:rsidRDefault="004F5091" w:rsidP="004F5091">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15EBDC1E" w14:textId="77777777" w:rsidR="004F5091" w:rsidRDefault="004F5091" w:rsidP="004F5091">
      <w:pPr>
        <w:pStyle w:val="Default"/>
        <w:spacing w:line="360" w:lineRule="auto"/>
        <w:ind w:firstLine="720"/>
        <w:jc w:val="both"/>
        <w:rPr>
          <w:b/>
          <w:kern w:val="2"/>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14:paraId="14682F16" w14:textId="77777777" w:rsidR="004F5091" w:rsidRDefault="004F5091" w:rsidP="004F5091">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14:paraId="7BE31DB4" w14:textId="77777777" w:rsidR="004F5091" w:rsidRDefault="004F5091" w:rsidP="004F5091">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14:paraId="52F783DE" w14:textId="77777777" w:rsidR="004F5091" w:rsidRDefault="004F5091" w:rsidP="004F5091">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14:paraId="7C8AB0B0" w14:textId="77777777" w:rsidR="004F5091" w:rsidRDefault="004F5091" w:rsidP="004F5091">
      <w:pPr>
        <w:pStyle w:val="a7"/>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6FA9565B" w14:textId="77777777" w:rsidR="004F5091" w:rsidRDefault="004F5091" w:rsidP="004F5091">
      <w:pPr>
        <w:pStyle w:val="a7"/>
        <w:spacing w:before="0" w:after="0"/>
        <w:ind w:firstLine="720"/>
        <w:jc w:val="both"/>
        <w:rPr>
          <w:sz w:val="28"/>
          <w:szCs w:val="28"/>
        </w:rPr>
      </w:pPr>
      <w:r>
        <w:rPr>
          <w:sz w:val="28"/>
          <w:szCs w:val="28"/>
        </w:rPr>
        <w:t xml:space="preserve">упражнения на ориентировку в пространстве; </w:t>
      </w:r>
    </w:p>
    <w:p w14:paraId="4E62DC2A" w14:textId="77777777" w:rsidR="004F5091" w:rsidRDefault="004F5091" w:rsidP="004F5091">
      <w:pPr>
        <w:pStyle w:val="a7"/>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14:paraId="41A521E2" w14:textId="77777777" w:rsidR="004F5091" w:rsidRDefault="004F5091" w:rsidP="004F5091">
      <w:pPr>
        <w:pStyle w:val="a7"/>
        <w:spacing w:before="0" w:after="0"/>
        <w:ind w:firstLine="720"/>
        <w:jc w:val="both"/>
        <w:rPr>
          <w:sz w:val="28"/>
          <w:szCs w:val="28"/>
        </w:rPr>
      </w:pPr>
      <w:r>
        <w:rPr>
          <w:sz w:val="28"/>
          <w:szCs w:val="28"/>
        </w:rPr>
        <w:t xml:space="preserve">упражнения с детскими музыкальными инструментами; </w:t>
      </w:r>
    </w:p>
    <w:p w14:paraId="7711A0C8" w14:textId="77777777" w:rsidR="004F5091" w:rsidRDefault="004F5091" w:rsidP="004F5091">
      <w:pPr>
        <w:pStyle w:val="a7"/>
        <w:spacing w:before="0" w:after="0"/>
        <w:ind w:firstLine="720"/>
        <w:jc w:val="both"/>
        <w:rPr>
          <w:sz w:val="28"/>
          <w:szCs w:val="28"/>
        </w:rPr>
      </w:pPr>
      <w:r>
        <w:rPr>
          <w:sz w:val="28"/>
          <w:szCs w:val="28"/>
        </w:rPr>
        <w:t xml:space="preserve">игры под музыку; </w:t>
      </w:r>
    </w:p>
    <w:p w14:paraId="7A521602" w14:textId="77777777" w:rsidR="004F5091" w:rsidRDefault="004F5091" w:rsidP="004F5091">
      <w:pPr>
        <w:pStyle w:val="a7"/>
        <w:spacing w:before="0" w:after="0"/>
        <w:ind w:firstLine="720"/>
        <w:jc w:val="both"/>
        <w:rPr>
          <w:b/>
          <w:sz w:val="28"/>
          <w:szCs w:val="28"/>
        </w:rPr>
      </w:pPr>
      <w:r>
        <w:rPr>
          <w:sz w:val="28"/>
          <w:szCs w:val="28"/>
        </w:rPr>
        <w:t>танцевальные упражнения.</w:t>
      </w:r>
    </w:p>
    <w:p w14:paraId="3A234695" w14:textId="77777777" w:rsidR="004F5091" w:rsidRDefault="004F5091" w:rsidP="004F5091">
      <w:pPr>
        <w:spacing w:before="120" w:after="0" w:line="360" w:lineRule="auto"/>
        <w:ind w:firstLine="709"/>
        <w:jc w:val="center"/>
        <w:rPr>
          <w:rFonts w:ascii="Times New Roman" w:hAnsi="Times New Roman" w:cs="Times New Roman"/>
          <w:b/>
          <w:sz w:val="28"/>
          <w:szCs w:val="28"/>
        </w:rPr>
      </w:pPr>
    </w:p>
    <w:p w14:paraId="7657A5B5" w14:textId="77777777" w:rsidR="004F5091" w:rsidRDefault="004F5091" w:rsidP="004F5091">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14:paraId="1B7CF9F5" w14:textId="095EBD7D" w:rsidR="004F5091" w:rsidRDefault="004F5091" w:rsidP="004F5091">
      <w:pPr>
        <w:widowControl w:val="0"/>
        <w:tabs>
          <w:tab w:val="left" w:pos="6379"/>
        </w:tabs>
        <w:overflowPunct w:val="0"/>
        <w:autoSpaceDE w:val="0"/>
        <w:autoSpaceDN/>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w:t>
      </w:r>
      <w:r w:rsidR="006A4088">
        <w:rPr>
          <w:rFonts w:ascii="Times New Roman" w:hAnsi="Times New Roman" w:cs="Times New Roman"/>
          <w:color w:val="auto"/>
          <w:sz w:val="28"/>
          <w:szCs w:val="28"/>
        </w:rPr>
        <w:t xml:space="preserve"> МОУ Першинская ОШ</w:t>
      </w:r>
      <w:r>
        <w:rPr>
          <w:rFonts w:ascii="Times New Roman" w:hAnsi="Times New Roman" w:cs="Times New Roman"/>
          <w:color w:val="auto"/>
          <w:sz w:val="28"/>
          <w:szCs w:val="28"/>
        </w:rPr>
        <w:t xml:space="preserve">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14:paraId="248DE061"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71E5C1CD"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1648CA24"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14:paraId="017F7384"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14:paraId="117F376B"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587DBAA5" w14:textId="77777777" w:rsidR="004F5091" w:rsidRDefault="004F5091" w:rsidP="004F5091">
      <w:pPr>
        <w:widowControl w:val="0"/>
        <w:tabs>
          <w:tab w:val="left" w:pos="1080"/>
          <w:tab w:val="left" w:pos="144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6A6E28D0" w14:textId="77777777" w:rsidR="004F5091" w:rsidRDefault="004F5091" w:rsidP="004F5091">
      <w:pPr>
        <w:widowControl w:val="0"/>
        <w:tabs>
          <w:tab w:val="left" w:pos="1080"/>
          <w:tab w:val="left" w:pos="144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1F20A60E" w14:textId="77777777" w:rsidR="004F5091" w:rsidRDefault="004F5091" w:rsidP="004F5091">
      <w:pPr>
        <w:widowControl w:val="0"/>
        <w:tabs>
          <w:tab w:val="left" w:pos="720"/>
          <w:tab w:val="left" w:pos="1080"/>
          <w:tab w:val="left" w:pos="1440"/>
        </w:tabs>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428F2F8B" w14:textId="77777777" w:rsidR="004F5091" w:rsidRDefault="004F5091" w:rsidP="004F5091">
      <w:pPr>
        <w:widowControl w:val="0"/>
        <w:tabs>
          <w:tab w:val="left" w:pos="720"/>
          <w:tab w:val="left" w:pos="1080"/>
          <w:tab w:val="left" w:pos="1440"/>
        </w:tabs>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14:paraId="0A1FB3C7"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7D408952" w14:textId="77777777" w:rsidR="004F5091" w:rsidRDefault="004F5091" w:rsidP="004F5091">
      <w:pPr>
        <w:widowControl w:val="0"/>
        <w:tabs>
          <w:tab w:val="left" w:pos="720"/>
          <w:tab w:val="left" w:pos="1080"/>
          <w:tab w:val="left" w:pos="144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14:paraId="2FE0F930" w14:textId="77777777" w:rsidR="004F5091" w:rsidRDefault="004F5091" w:rsidP="004F5091">
      <w:pPr>
        <w:widowControl w:val="0"/>
        <w:tabs>
          <w:tab w:val="left" w:pos="720"/>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64C47D94" w14:textId="77777777" w:rsidR="004F5091" w:rsidRDefault="004F5091" w:rsidP="004F5091">
      <w:pPr>
        <w:widowControl w:val="0"/>
        <w:tabs>
          <w:tab w:val="left" w:pos="720"/>
          <w:tab w:val="left" w:pos="1080"/>
        </w:tabs>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61127A1E" w14:textId="77777777" w:rsidR="004F5091" w:rsidRDefault="004F5091" w:rsidP="004F5091">
      <w:pPr>
        <w:widowControl w:val="0"/>
        <w:overflowPunct w:val="0"/>
        <w:autoSpaceDE w:val="0"/>
        <w:autoSpaceDN/>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14:paraId="1CE3CB8F" w14:textId="77777777" w:rsidR="004F5091" w:rsidRDefault="004F5091" w:rsidP="004F5091">
      <w:pPr>
        <w:widowControl w:val="0"/>
        <w:tabs>
          <w:tab w:val="left" w:pos="720"/>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14:paraId="6A04EDAF" w14:textId="77777777" w:rsidR="004F5091" w:rsidRDefault="004F5091" w:rsidP="004F5091">
      <w:pPr>
        <w:widowControl w:val="0"/>
        <w:tabs>
          <w:tab w:val="left" w:pos="720"/>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5A1F5061" w14:textId="77777777" w:rsidR="004F5091" w:rsidRDefault="004F5091" w:rsidP="004F5091">
      <w:pPr>
        <w:widowControl w:val="0"/>
        <w:tabs>
          <w:tab w:val="left" w:pos="720"/>
          <w:tab w:val="left" w:pos="1080"/>
        </w:tabs>
        <w:suppressAutoHyphens w:val="0"/>
        <w:overflowPunct w:val="0"/>
        <w:autoSpaceDE w:val="0"/>
        <w:autoSpaceDN/>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14:paraId="7E5B721A" w14:textId="77777777" w:rsidR="004F5091" w:rsidRDefault="004F5091" w:rsidP="004F5091">
      <w:pPr>
        <w:widowControl w:val="0"/>
        <w:overflowPunct w:val="0"/>
        <w:autoSpaceDE w:val="0"/>
        <w:autoSpaceDN/>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14:paraId="1535399F"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35F04B13"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5E7CE839"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14:paraId="78E5C81E"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223B18F1"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14:paraId="50389AB5"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269404B2" w14:textId="77777777" w:rsidR="004F5091" w:rsidRDefault="004F5091" w:rsidP="004F5091">
      <w:pPr>
        <w:widowControl w:val="0"/>
        <w:tabs>
          <w:tab w:val="left" w:pos="720"/>
          <w:tab w:val="left" w:pos="1080"/>
          <w:tab w:val="left" w:pos="1440"/>
        </w:tabs>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1784EC92"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14:paraId="61745097"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14:paraId="4644897F"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14:paraId="4E5BA268"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14:paraId="2C723E62"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14:paraId="35CFFDD5"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0749B21E"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14:paraId="3142E54B"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6E633128" w14:textId="77777777" w:rsidR="004F5091" w:rsidRDefault="004F5091" w:rsidP="004F5091">
      <w:pPr>
        <w:widowControl w:val="0"/>
        <w:tabs>
          <w:tab w:val="left" w:pos="1080"/>
        </w:tabs>
        <w:suppressAutoHyphens w:val="0"/>
        <w:overflowPunct w:val="0"/>
        <w:autoSpaceDE w:val="0"/>
        <w:autoSpaceDN/>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6E61AD3C"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sz w:val="28"/>
          <w:szCs w:val="28"/>
        </w:rPr>
        <w:t xml:space="preserve">воспитание уважительного отношения к Закону (Основному закону ― Конституции РФ, законам страны), направленности на его выполнение, на </w:t>
      </w:r>
      <w:proofErr w:type="gramStart"/>
      <w:r>
        <w:rPr>
          <w:rFonts w:ascii="Times New Roman" w:hAnsi="Times New Roman" w:cs="Times New Roman"/>
          <w:sz w:val="28"/>
          <w:szCs w:val="28"/>
        </w:rPr>
        <w:t>соблюдение  правопорядка</w:t>
      </w:r>
      <w:proofErr w:type="gramEnd"/>
      <w:r>
        <w:rPr>
          <w:rFonts w:ascii="Times New Roman" w:hAnsi="Times New Roman" w:cs="Times New Roman"/>
          <w:sz w:val="28"/>
          <w:szCs w:val="28"/>
        </w:rPr>
        <w:t xml:space="preserve"> в обществе.</w:t>
      </w:r>
    </w:p>
    <w:p w14:paraId="343FD19B"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семейной культуры </w:t>
      </w:r>
      <w:r>
        <w:rPr>
          <w:rFonts w:ascii="Times New Roman" w:hAnsi="Times New Roman" w:cs="Times New Roman"/>
          <w:iCs/>
          <w:color w:val="auto"/>
          <w:sz w:val="28"/>
          <w:szCs w:val="28"/>
        </w:rPr>
        <w:t>―</w:t>
      </w:r>
    </w:p>
    <w:p w14:paraId="0F58F610"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62E4739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14:paraId="713449E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14:paraId="7E039354"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6A38061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14:paraId="024F3F1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14:paraId="3534CDF8"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14:paraId="45CE70C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1BCA1A7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33658D89"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14:paraId="59F39FDA"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color w:val="auto"/>
          <w:sz w:val="28"/>
          <w:szCs w:val="28"/>
        </w:rPr>
      </w:pPr>
    </w:p>
    <w:p w14:paraId="72485B4A"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14:paraId="5CE311B4"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0E2B0EEB"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24E80FC2"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75B15CC4"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3040BC7F" w14:textId="77777777" w:rsidR="004F5091" w:rsidRDefault="004F5091" w:rsidP="004F5091">
      <w:pPr>
        <w:widowControl w:val="0"/>
        <w:tabs>
          <w:tab w:val="left" w:pos="180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3E8C2030" w14:textId="77777777" w:rsidR="004F5091" w:rsidRDefault="004F5091" w:rsidP="004F5091">
      <w:pPr>
        <w:widowControl w:val="0"/>
        <w:tabs>
          <w:tab w:val="left" w:pos="1800"/>
        </w:tabs>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20BBB94A" w14:textId="77777777" w:rsidR="004F5091" w:rsidRDefault="004F5091" w:rsidP="004F5091">
      <w:pPr>
        <w:widowControl w:val="0"/>
        <w:tabs>
          <w:tab w:val="left" w:pos="1800"/>
        </w:tabs>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14:paraId="5CC01C48" w14:textId="77777777" w:rsidR="004F5091" w:rsidRDefault="004F5091" w:rsidP="004F5091">
      <w:pPr>
        <w:widowControl w:val="0"/>
        <w:tabs>
          <w:tab w:val="left" w:pos="180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14:paraId="5109CC2C"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7FEAA1E7"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14:paraId="675206AA"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14:paraId="50D68964"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14:paraId="51618ECE"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Родители (законные представители), так </w:t>
      </w:r>
      <w:proofErr w:type="gramStart"/>
      <w:r>
        <w:rPr>
          <w:rFonts w:ascii="Times New Roman" w:hAnsi="Times New Roman" w:cs="Times New Roman"/>
          <w:color w:val="auto"/>
          <w:sz w:val="28"/>
          <w:szCs w:val="28"/>
        </w:rPr>
        <w:t>же</w:t>
      </w:r>
      <w:proofErr w:type="gramEnd"/>
      <w:r>
        <w:rPr>
          <w:rFonts w:ascii="Times New Roman" w:hAnsi="Times New Roman" w:cs="Times New Roman"/>
          <w:color w:val="auto"/>
          <w:sz w:val="28"/>
          <w:szCs w:val="28"/>
        </w:rPr>
        <w:t xml:space="preserve">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14:paraId="26B047A2"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14:paraId="53B8E0AD"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14:paraId="769029FB"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13A779EC"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1AFD1067"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96B05B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14:paraId="19C68C68"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7105264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6D9B64D6"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14:paraId="7D785229"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0BF4E8C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 национальных героях и важнейших событиях истории России и её народов; </w:t>
      </w:r>
    </w:p>
    <w:p w14:paraId="4D93EEB1"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14:paraId="3F38DD8F"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039887F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0DA43652"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6FC48E6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14:paraId="6296E79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14:paraId="52408438"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14:paraId="101D40C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14:paraId="4D4B8D87"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66814F7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14:paraId="09D2061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14:paraId="593F3D06"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14:paraId="6A14E545"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14:paraId="3EAC7CF4"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A42844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64D9068F"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74DD7E7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704A090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634A25F1"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2E9E6FE2"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14:paraId="0F370912"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14:paraId="4D63B475"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050EB9D5"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20FBE53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7A962C39"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14:paraId="6E2B897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174525FF"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52CF6F0B"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7AE3D6C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14:paraId="11B4869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14:paraId="559B012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14:paraId="36890466"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14:paraId="417A89DB"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1507775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первоначальные представления о нравственных основах учёбы, ведущей роли образования, труда в жизни человека и общества; </w:t>
      </w:r>
    </w:p>
    <w:p w14:paraId="5A7B1EB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405592CB"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w:t>
      </w:r>
      <w:proofErr w:type="gramStart"/>
      <w:r>
        <w:rPr>
          <w:rFonts w:ascii="Times New Roman" w:hAnsi="Times New Roman" w:cs="Times New Roman"/>
          <w:color w:val="auto"/>
          <w:sz w:val="28"/>
          <w:szCs w:val="28"/>
        </w:rPr>
        <w:t>заданий,  общественно</w:t>
      </w:r>
      <w:proofErr w:type="gramEnd"/>
      <w:r>
        <w:rPr>
          <w:rFonts w:ascii="Times New Roman" w:hAnsi="Times New Roman" w:cs="Times New Roman"/>
          <w:color w:val="auto"/>
          <w:sz w:val="28"/>
          <w:szCs w:val="28"/>
        </w:rPr>
        <w:t xml:space="preserve">-полезной деятельности; </w:t>
      </w:r>
    </w:p>
    <w:p w14:paraId="2DED407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14:paraId="01CE594B"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644439BB"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14:paraId="2867B09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14:paraId="2CEDC8A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39367812"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79A90B2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14:paraId="651CBA7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1A2B54F5"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0B670509"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14:paraId="0A38EF6F"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14:paraId="45461B8A"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2D9B4909" w14:textId="77777777" w:rsidR="004F5091" w:rsidRDefault="004F5091" w:rsidP="004F5091">
      <w:pPr>
        <w:widowControl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394DB82F"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14:paraId="759FBBB6"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14:paraId="0BF130C1"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14:paraId="3EE8048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интерес к продуктам художественного творчества; </w:t>
      </w:r>
    </w:p>
    <w:p w14:paraId="660178A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617F0D9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623A238A"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6B72475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14:paraId="1A2899A6"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14:paraId="229B2749"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14:paraId="353ED4E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14:paraId="467AF417"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14:paraId="75F3037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14:paraId="06D83E9A"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30E65C1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14:paraId="10686090" w14:textId="77777777" w:rsidR="004F5091" w:rsidRDefault="004F5091" w:rsidP="004F5091">
      <w:pPr>
        <w:pStyle w:val="aff3"/>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14:paraId="0F4D253E" w14:textId="77777777" w:rsidR="004F5091" w:rsidRDefault="004F5091" w:rsidP="004F5091">
      <w:pPr>
        <w:pStyle w:val="aff3"/>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14:paraId="1D9A8674"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14:paraId="4C24DC31"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3D202BA7"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14:paraId="16377612"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14:paraId="68B94031" w14:textId="77777777" w:rsidR="004F5091" w:rsidRDefault="004F5091" w:rsidP="004F5091">
      <w:pPr>
        <w:widowControl w:val="0"/>
        <w:suppressAutoHyphens w:val="0"/>
        <w:overflowPunct w:val="0"/>
        <w:autoSpaceDE w:val="0"/>
        <w:autoSpaceDN/>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lastRenderedPageBreak/>
        <w:t>1. Совместная деятельность общеобразовательной организации, семьи</w:t>
      </w:r>
    </w:p>
    <w:p w14:paraId="25E085B9" w14:textId="77777777" w:rsidR="004F5091" w:rsidRDefault="004F5091" w:rsidP="004F5091">
      <w:pPr>
        <w:widowControl w:val="0"/>
        <w:suppressAutoHyphens w:val="0"/>
        <w:overflowPunct w:val="0"/>
        <w:autoSpaceDE w:val="0"/>
        <w:autoSpaceDN/>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14:paraId="3176CF98"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14:paraId="3606B557"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14:paraId="3A678A25"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312B887B"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6E1FA4C2" w14:textId="77777777" w:rsidR="004F5091" w:rsidRDefault="004F5091" w:rsidP="004F5091">
      <w:pPr>
        <w:widowControl w:val="0"/>
        <w:tabs>
          <w:tab w:val="left" w:pos="90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14:paraId="4F008AA8" w14:textId="77777777" w:rsidR="004F5091" w:rsidRDefault="004F5091" w:rsidP="004F5091">
      <w:pPr>
        <w:widowControl w:val="0"/>
        <w:tabs>
          <w:tab w:val="left" w:pos="900"/>
        </w:tabs>
        <w:suppressAutoHyphens w:val="0"/>
        <w:overflowPunct w:val="0"/>
        <w:autoSpaceDE w:val="0"/>
        <w:autoSpaceDN/>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62D42353"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14:paraId="7F5C0E40"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14:paraId="099BAB0F"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33FE1107"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4E00453"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14:paraId="1112A245"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12E7FAC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688D33C2"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0C07768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w:t>
      </w:r>
      <w:r>
        <w:rPr>
          <w:rFonts w:ascii="Times New Roman" w:hAnsi="Times New Roman" w:cs="Times New Roman"/>
          <w:color w:val="auto"/>
          <w:sz w:val="28"/>
          <w:szCs w:val="28"/>
        </w:rPr>
        <w:lastRenderedPageBreak/>
        <w:t xml:space="preserve">педагогической культуры каждого из родителей (законных представителей); </w:t>
      </w:r>
    </w:p>
    <w:p w14:paraId="155B568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6C13ADC5"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14:paraId="49FE3CE7"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397337C5"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142F4FD8"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14:paraId="7616CBAF"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14:paraId="6390FDF2"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14:paraId="4C6B130A"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14:paraId="42C65693"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4DF42D7A"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2B8186A0" w14:textId="77777777" w:rsidR="004F5091" w:rsidRDefault="004F5091" w:rsidP="004F5091">
      <w:pPr>
        <w:widowControl w:val="0"/>
        <w:tabs>
          <w:tab w:val="left" w:pos="1080"/>
        </w:tabs>
        <w:overflowPunct w:val="0"/>
        <w:autoSpaceDE w:val="0"/>
        <w:autoSpaceDN/>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14:paraId="231671C8" w14:textId="77777777" w:rsidR="004F5091" w:rsidRDefault="004F5091" w:rsidP="004F5091">
      <w:pPr>
        <w:widowControl w:val="0"/>
        <w:tabs>
          <w:tab w:val="left" w:pos="1080"/>
          <w:tab w:val="left" w:pos="1440"/>
        </w:tabs>
        <w:overflowPunct w:val="0"/>
        <w:autoSpaceDE w:val="0"/>
        <w:autoSpaceDN/>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2F17CE57" w14:textId="77777777" w:rsidR="004F5091" w:rsidRDefault="004F5091" w:rsidP="004F5091">
      <w:pPr>
        <w:widowControl w:val="0"/>
        <w:tabs>
          <w:tab w:val="left" w:pos="1080"/>
        </w:tabs>
        <w:suppressAutoHyphens w:val="0"/>
        <w:overflowPunct w:val="0"/>
        <w:autoSpaceDE w:val="0"/>
        <w:autoSpaceDN/>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3F539A6D" w14:textId="77777777" w:rsidR="004F5091" w:rsidRDefault="004F5091" w:rsidP="004F5091">
      <w:pPr>
        <w:widowControl w:val="0"/>
        <w:tabs>
          <w:tab w:val="left" w:pos="1080"/>
        </w:tabs>
        <w:suppressAutoHyphens w:val="0"/>
        <w:overflowPunct w:val="0"/>
        <w:autoSpaceDE w:val="0"/>
        <w:autoSpaceDN/>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055811A1"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1EA912A6"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573D36E1"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626F4801"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622A2847"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0658047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14:paraId="79AEEB97"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14:paraId="4690F4D2"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420CE498"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03AA7FE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социальной коммуникации. </w:t>
      </w:r>
    </w:p>
    <w:p w14:paraId="3EFA5F5F"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262982C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218BAA4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0610E57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14:paraId="513F3D5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14:paraId="02207D1C"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14:paraId="336C5A7D" w14:textId="77777777" w:rsidR="004F5091" w:rsidRDefault="004F5091" w:rsidP="004F5091">
      <w:pPr>
        <w:widowControl w:val="0"/>
        <w:autoSpaceDE w:val="0"/>
        <w:autoSpaceDN/>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14:paraId="5ED8338B"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273E4CF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1C1A6D2E"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14:paraId="3CDB36F5"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40D82627"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3F3C7525"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14:paraId="0D66D127" w14:textId="77777777" w:rsidR="004F5091" w:rsidRDefault="004F5091" w:rsidP="004F5091">
      <w:pPr>
        <w:widowControl w:val="0"/>
        <w:tabs>
          <w:tab w:val="left" w:pos="1260"/>
        </w:tabs>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14:paraId="3C728E4C" w14:textId="77777777" w:rsidR="004F5091" w:rsidRDefault="004F5091" w:rsidP="004F5091">
      <w:pPr>
        <w:widowControl w:val="0"/>
        <w:tabs>
          <w:tab w:val="left" w:pos="126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 xml:space="preserve">ми и младшими детьми, взрослыми в соответствии с общепринятыми </w:t>
      </w:r>
      <w:r>
        <w:rPr>
          <w:rFonts w:ascii="Times New Roman" w:hAnsi="Times New Roman" w:cs="Times New Roman"/>
          <w:color w:val="auto"/>
          <w:sz w:val="28"/>
          <w:szCs w:val="28"/>
        </w:rPr>
        <w:lastRenderedPageBreak/>
        <w:t>нравстве</w:t>
      </w:r>
      <w:r>
        <w:rPr>
          <w:rFonts w:ascii="Times New Roman" w:hAnsi="Times New Roman" w:cs="Times New Roman"/>
          <w:color w:val="auto"/>
          <w:sz w:val="28"/>
          <w:szCs w:val="28"/>
        </w:rPr>
        <w:softHyphen/>
        <w:t xml:space="preserve">нными нормами; </w:t>
      </w:r>
    </w:p>
    <w:p w14:paraId="11C9DE3E" w14:textId="77777777" w:rsidR="004F5091" w:rsidRDefault="004F5091" w:rsidP="004F5091">
      <w:pPr>
        <w:widowControl w:val="0"/>
        <w:tabs>
          <w:tab w:val="left" w:pos="1260"/>
        </w:tabs>
        <w:suppressAutoHyphens w:val="0"/>
        <w:overflowPunct w:val="0"/>
        <w:autoSpaceDE w:val="0"/>
        <w:autoSpaceDN/>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14:paraId="085FA1D4"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14:paraId="57D0096C"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6306520B"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14:paraId="048659B9"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312CCD0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p>
    <w:p w14:paraId="1EC134B8"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751047C3"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0C9E0AA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14:paraId="260AE05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14:paraId="0A4E1EC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14:paraId="71FEE38C"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5A6C615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14:paraId="0ADF9E54"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14:paraId="3FC9ADD2"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bCs/>
          <w:i/>
          <w:color w:val="auto"/>
          <w:sz w:val="28"/>
          <w:szCs w:val="28"/>
        </w:rPr>
      </w:pPr>
    </w:p>
    <w:p w14:paraId="371E18B2"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14:paraId="18A6427A"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3D5105AE" w14:textId="77777777" w:rsidR="004F5091" w:rsidRDefault="004F5091" w:rsidP="004F5091">
      <w:pPr>
        <w:widowControl w:val="0"/>
        <w:overflowPunct w:val="0"/>
        <w:autoSpaceDE w:val="0"/>
        <w:autoSpaceDN/>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14:paraId="6853C95D"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160D6DD"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14:paraId="2B1FD39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7F046878"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6728BB07" w14:textId="77777777" w:rsidR="004F5091" w:rsidRDefault="004F5091" w:rsidP="004F5091">
      <w:pPr>
        <w:widowControl w:val="0"/>
        <w:tabs>
          <w:tab w:val="left" w:pos="72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эстетических и художественных ценностях отечественной культуры. </w:t>
      </w:r>
    </w:p>
    <w:p w14:paraId="209BEA10"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186F3E95" w14:textId="77777777" w:rsidR="004F5091" w:rsidRDefault="004F5091" w:rsidP="004F5091">
      <w:pPr>
        <w:widowControl w:val="0"/>
        <w:suppressAutoHyphens w:val="0"/>
        <w:overflowPunct w:val="0"/>
        <w:autoSpaceDE w:val="0"/>
        <w:autoSpaceDN/>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7EC09AA3"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14:paraId="3DF96E7A" w14:textId="77777777" w:rsidR="004F5091" w:rsidRDefault="004F5091" w:rsidP="004F5091">
      <w:pPr>
        <w:widowControl w:val="0"/>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14:paraId="2510238D" w14:textId="77777777" w:rsidR="004F5091" w:rsidRDefault="004F5091" w:rsidP="004F5091">
      <w:pPr>
        <w:widowControl w:val="0"/>
        <w:tabs>
          <w:tab w:val="left" w:pos="180"/>
        </w:tabs>
        <w:suppressAutoHyphens w:val="0"/>
        <w:overflowPunct w:val="0"/>
        <w:autoSpaceDE w:val="0"/>
        <w:autoSpaceDN/>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14:paraId="77309AE8" w14:textId="77777777" w:rsidR="004F5091" w:rsidRDefault="004F5091" w:rsidP="004F5091">
      <w:pPr>
        <w:widowControl w:val="0"/>
        <w:tabs>
          <w:tab w:val="left" w:pos="0"/>
          <w:tab w:val="left" w:pos="180"/>
        </w:tabs>
        <w:overflowPunct w:val="0"/>
        <w:autoSpaceDE w:val="0"/>
        <w:autoSpaceDN/>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1EB3A973" w14:textId="77777777" w:rsidR="004F5091" w:rsidRDefault="004F5091" w:rsidP="004F5091">
      <w:pPr>
        <w:spacing w:before="120" w:after="0" w:line="240" w:lineRule="auto"/>
        <w:ind w:firstLine="709"/>
        <w:jc w:val="center"/>
        <w:rPr>
          <w:rFonts w:ascii="Times New Roman" w:hAnsi="Times New Roman" w:cs="Times New Roman"/>
          <w:b/>
          <w:sz w:val="28"/>
          <w:szCs w:val="28"/>
        </w:rPr>
      </w:pPr>
    </w:p>
    <w:p w14:paraId="6D785B4B" w14:textId="77777777" w:rsidR="004F5091" w:rsidRDefault="004F5091" w:rsidP="004F5091">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14:paraId="3D534721" w14:textId="77777777" w:rsidR="004F5091" w:rsidRDefault="004F5091" w:rsidP="004F5091">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14:paraId="3EDC92A2" w14:textId="77777777" w:rsidR="004F5091" w:rsidRDefault="004F5091" w:rsidP="004F5091">
      <w:pPr>
        <w:widowControl w:val="0"/>
        <w:tabs>
          <w:tab w:val="left" w:pos="6379"/>
        </w:tabs>
        <w:overflowPunct w:val="0"/>
        <w:autoSpaceDE w:val="0"/>
        <w:autoSpaceDN/>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14:paraId="2EF21BEE" w14:textId="77777777" w:rsidR="004F5091" w:rsidRDefault="004F5091" w:rsidP="004F5091">
      <w:pPr>
        <w:widowControl w:val="0"/>
        <w:tabs>
          <w:tab w:val="left" w:pos="6379"/>
        </w:tabs>
        <w:overflowPunct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r>
      <w:r>
        <w:rPr>
          <w:rFonts w:ascii="Times New Roman" w:hAnsi="Times New Roman" w:cs="Times New Roman"/>
          <w:sz w:val="28"/>
          <w:szCs w:val="28"/>
        </w:rPr>
        <w:lastRenderedPageBreak/>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14:paraId="19265374"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14:paraId="6E5C426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646BA11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14:paraId="1010A496"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w:t>
      </w:r>
      <w:r>
        <w:rPr>
          <w:rFonts w:ascii="Times New Roman" w:hAnsi="Times New Roman"/>
          <w:sz w:val="28"/>
          <w:szCs w:val="28"/>
        </w:rPr>
        <w:lastRenderedPageBreak/>
        <w:t>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6986DA2B"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14:paraId="756C8EFE" w14:textId="77777777" w:rsidR="004F5091" w:rsidRDefault="004F5091" w:rsidP="004F5091">
      <w:pPr>
        <w:pStyle w:val="af2"/>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60B68B46" w14:textId="77777777" w:rsidR="004F5091" w:rsidRDefault="004F5091" w:rsidP="004F5091">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5609F6F0"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57532E5A"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14:paraId="2D261261"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89BEB5B"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14:paraId="00A0CCEB" w14:textId="77777777" w:rsidR="004F5091" w:rsidRDefault="004F5091" w:rsidP="004F5091">
      <w:pPr>
        <w:shd w:val="clear" w:color="auto" w:fill="FFFFFF"/>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14:paraId="33E1F218"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14:paraId="7E114853" w14:textId="77777777" w:rsidR="004F5091" w:rsidRDefault="004F5091" w:rsidP="004F5091">
      <w:pPr>
        <w:shd w:val="clear" w:color="auto" w:fill="FFFFFF"/>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14:paraId="78109A0A"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14:paraId="2FF259DC"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7F6E19DF"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14:paraId="3DE36EC2"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14:paraId="591CCDEF"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41153246"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65368936"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783AB807"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7FB2D575" w14:textId="77777777" w:rsidR="004F5091" w:rsidRDefault="004F5091" w:rsidP="004F5091">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0AB3DF85" w14:textId="77777777" w:rsidR="004F5091" w:rsidRDefault="004F5091" w:rsidP="004F5091">
      <w:pPr>
        <w:pStyle w:val="aff5"/>
        <w:ind w:firstLine="709"/>
        <w:jc w:val="center"/>
        <w:rPr>
          <w:caps w:val="0"/>
        </w:rPr>
      </w:pPr>
      <w:r>
        <w:rPr>
          <w:b/>
          <w:i/>
          <w:caps w:val="0"/>
        </w:rPr>
        <w:t>Основные направления, формы реализации программы</w:t>
      </w:r>
    </w:p>
    <w:p w14:paraId="3192A817" w14:textId="77777777" w:rsidR="004F5091" w:rsidRDefault="004F5091" w:rsidP="004F5091">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62474BBA" w14:textId="77777777" w:rsidR="004F5091" w:rsidRDefault="004F5091" w:rsidP="004F5091">
      <w:pPr>
        <w:pStyle w:val="aff5"/>
        <w:ind w:firstLine="709"/>
        <w:rPr>
          <w:caps w:val="0"/>
        </w:rPr>
      </w:pPr>
      <w:r>
        <w:rPr>
          <w:caps w:val="0"/>
        </w:rPr>
        <w:lastRenderedPageBreak/>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14:paraId="64310273" w14:textId="77777777" w:rsidR="004F5091" w:rsidRDefault="004F5091" w:rsidP="004F5091">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14:paraId="4737D47D" w14:textId="77777777" w:rsidR="004F5091" w:rsidRDefault="004F5091" w:rsidP="004F5091">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14:paraId="43DF89AA" w14:textId="77777777" w:rsidR="004F5091" w:rsidRDefault="004F5091" w:rsidP="004F5091">
      <w:pPr>
        <w:pStyle w:val="aff5"/>
        <w:ind w:firstLine="709"/>
        <w:rPr>
          <w:caps w:val="0"/>
        </w:rPr>
      </w:pPr>
      <w:r>
        <w:rPr>
          <w:caps w:val="0"/>
        </w:rPr>
        <w:t>4. Работа с родителями (законными представителями).</w:t>
      </w:r>
    </w:p>
    <w:p w14:paraId="71B118D2" w14:textId="77777777" w:rsidR="004F5091" w:rsidRDefault="004F5091" w:rsidP="004F5091">
      <w:pPr>
        <w:pStyle w:val="aff5"/>
        <w:ind w:firstLine="709"/>
      </w:pPr>
      <w:r>
        <w:rPr>
          <w:caps w:val="0"/>
        </w:rPr>
        <w:t>5. Просветительская и методическая работа со специалистами общеобразовательной организации.</w:t>
      </w:r>
    </w:p>
    <w:p w14:paraId="321216DE"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14:paraId="7B040FBF"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65DD0F11"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6C97E29A"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14:paraId="19DD2F93"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5576D72B"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14:paraId="4B297260"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14:paraId="101599FB" w14:textId="77777777" w:rsidR="004F5091" w:rsidRDefault="004F5091" w:rsidP="004F5091">
      <w:pPr>
        <w:pStyle w:val="aff"/>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14:paraId="27C0E224" w14:textId="77777777" w:rsidR="004F5091" w:rsidRDefault="004F5091" w:rsidP="004F5091">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14:paraId="2DB03C25" w14:textId="77777777" w:rsidR="004F5091" w:rsidRDefault="004F5091" w:rsidP="004F5091">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14:paraId="5D0032B4"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14:paraId="6BA6065E"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 у обучающихся будут</w:t>
      </w:r>
      <w:r>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14:paraId="5B4F4254"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элементарные </w:t>
      </w:r>
      <w:proofErr w:type="spellStart"/>
      <w:r>
        <w:rPr>
          <w:rFonts w:ascii="Times New Roman" w:hAnsi="Times New Roman" w:cs="Times New Roman"/>
          <w:color w:val="000000"/>
          <w:sz w:val="28"/>
          <w:szCs w:val="28"/>
        </w:rPr>
        <w:t>природосберегающие</w:t>
      </w:r>
      <w:proofErr w:type="spellEnd"/>
      <w:r>
        <w:rPr>
          <w:rFonts w:ascii="Times New Roman" w:hAnsi="Times New Roman" w:cs="Times New Roman"/>
          <w:color w:val="000000"/>
          <w:sz w:val="28"/>
          <w:szCs w:val="28"/>
        </w:rPr>
        <w:t xml:space="preserve"> умения и навыки: </w:t>
      </w:r>
    </w:p>
    <w:p w14:paraId="0AB065D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оценивать правильность поведения людей в природе; </w:t>
      </w:r>
      <w:r>
        <w:rPr>
          <w:rFonts w:ascii="Times New Roman" w:hAnsi="Times New Roman" w:cs="Times New Roman"/>
          <w:sz w:val="28"/>
          <w:szCs w:val="28"/>
        </w:rPr>
        <w:t>бережное отношения к природе, растениям и животным; элементарный опыт природоохранительной деятельности.</w:t>
      </w:r>
    </w:p>
    <w:p w14:paraId="2C407E7E"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элементарные </w:t>
      </w:r>
      <w:proofErr w:type="spellStart"/>
      <w:r>
        <w:rPr>
          <w:rFonts w:ascii="Times New Roman" w:hAnsi="Times New Roman" w:cs="Times New Roman"/>
          <w:color w:val="000000"/>
          <w:sz w:val="28"/>
          <w:szCs w:val="28"/>
        </w:rPr>
        <w:t>здоровьесберегающие</w:t>
      </w:r>
      <w:proofErr w:type="spellEnd"/>
      <w:r>
        <w:rPr>
          <w:rFonts w:ascii="Times New Roman" w:hAnsi="Times New Roman" w:cs="Times New Roman"/>
          <w:color w:val="000000"/>
          <w:sz w:val="28"/>
          <w:szCs w:val="28"/>
        </w:rPr>
        <w:t xml:space="preserve"> умения и навыки:</w:t>
      </w:r>
    </w:p>
    <w:p w14:paraId="41416BE2"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личной гигиены; активного образа жизни; </w:t>
      </w:r>
    </w:p>
    <w:p w14:paraId="05D49B37"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sz w:val="28"/>
          <w:szCs w:val="28"/>
        </w:rPr>
        <w:t xml:space="preserve">организовывать </w:t>
      </w:r>
      <w:proofErr w:type="spellStart"/>
      <w:r>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w:t>
      </w:r>
      <w:r>
        <w:rPr>
          <w:rFonts w:ascii="Times New Roman" w:hAnsi="Times New Roman" w:cs="Times New Roman"/>
          <w:color w:val="000000"/>
          <w:sz w:val="28"/>
          <w:szCs w:val="28"/>
        </w:rPr>
        <w:t>;</w:t>
      </w:r>
    </w:p>
    <w:p w14:paraId="485345D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Pr>
          <w:rFonts w:ascii="Times New Roman" w:hAnsi="Times New Roman" w:cs="Times New Roman"/>
          <w:sz w:val="28"/>
          <w:szCs w:val="28"/>
        </w:rPr>
        <w:t xml:space="preserve"> </w:t>
      </w:r>
    </w:p>
    <w:p w14:paraId="3DAB90DD" w14:textId="77777777" w:rsidR="004F5091" w:rsidRDefault="004F5091" w:rsidP="004F5091">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 гигиены приготовления, </w:t>
      </w:r>
      <w:r>
        <w:rPr>
          <w:rFonts w:ascii="Times New Roman" w:hAnsi="Times New Roman" w:cs="Times New Roman"/>
          <w:color w:val="auto"/>
          <w:sz w:val="28"/>
          <w:szCs w:val="28"/>
          <w:bdr w:val="none" w:sz="0" w:space="0" w:color="auto" w:frame="1"/>
        </w:rPr>
        <w:t xml:space="preserve">хранения и культуры приема пищи; </w:t>
      </w:r>
    </w:p>
    <w:p w14:paraId="79E151DD"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противостояния вовлечению в табакокурение, употребления алкоголя, наркотических и сильнодействующих веществ; </w:t>
      </w:r>
    </w:p>
    <w:p w14:paraId="540E747C"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499793C9"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навыки и умения безопасного образа жизни:</w:t>
      </w:r>
    </w:p>
    <w:p w14:paraId="570D5E95" w14:textId="77777777" w:rsidR="004F5091" w:rsidRDefault="004F5091" w:rsidP="004F5091">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 xml:space="preserve">навыки адекватного </w:t>
      </w:r>
      <w:r>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14:paraId="36F26ECB"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Pr>
          <w:rFonts w:ascii="Times New Roman" w:hAnsi="Times New Roman" w:cs="Times New Roman"/>
          <w:color w:val="000000"/>
          <w:sz w:val="28"/>
          <w:szCs w:val="28"/>
        </w:rPr>
        <w:t xml:space="preserve">оценивать правильность поведения в быту; </w:t>
      </w:r>
    </w:p>
    <w:p w14:paraId="0D913478"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Pr>
          <w:rFonts w:ascii="Times New Roman" w:hAnsi="Times New Roman" w:cs="Times New Roman"/>
          <w:sz w:val="28"/>
          <w:szCs w:val="28"/>
        </w:rPr>
        <w:t>безопасного использования учебных принадлежностей, инструментов;</w:t>
      </w:r>
      <w:r>
        <w:rPr>
          <w:rFonts w:ascii="Times New Roman" w:hAnsi="Times New Roman" w:cs="Times New Roman"/>
          <w:color w:val="000000"/>
          <w:sz w:val="28"/>
          <w:szCs w:val="28"/>
        </w:rPr>
        <w:t xml:space="preserve"> </w:t>
      </w:r>
    </w:p>
    <w:p w14:paraId="1696A774"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14:paraId="2CA2C809"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Pr>
          <w:rFonts w:ascii="Times New Roman" w:hAnsi="Times New Roman" w:cs="Times New Roman"/>
          <w:sz w:val="28"/>
          <w:szCs w:val="28"/>
        </w:rPr>
        <w:t xml:space="preserve">позитивного </w:t>
      </w:r>
      <w:proofErr w:type="gramStart"/>
      <w:r>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 взаимоотношений с незнакомыми людьми; правил безопасного поведения в общественном транспорте.</w:t>
      </w:r>
    </w:p>
    <w:p w14:paraId="7BE0D244" w14:textId="77777777" w:rsidR="004F5091" w:rsidRDefault="004F5091" w:rsidP="004F509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14:paraId="7AEF621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 xml:space="preserve"> (соблюдение правил поведения при грозе, в лесу, на водоёме и т.п.)</w:t>
      </w:r>
      <w:r>
        <w:rPr>
          <w:rFonts w:ascii="Times New Roman" w:hAnsi="Times New Roman" w:cs="Times New Roman"/>
          <w:sz w:val="28"/>
          <w:szCs w:val="28"/>
        </w:rPr>
        <w:t xml:space="preserve">; </w:t>
      </w:r>
    </w:p>
    <w:p w14:paraId="4C9372C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14:paraId="4FA66B4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оказывать первую медицинскую помощь (при травмах, </w:t>
      </w:r>
      <w:proofErr w:type="gramStart"/>
      <w:r>
        <w:rPr>
          <w:rFonts w:ascii="Times New Roman" w:hAnsi="Times New Roman" w:cs="Times New Roman"/>
          <w:sz w:val="28"/>
          <w:szCs w:val="28"/>
        </w:rPr>
        <w:t>ушибах,  порезах</w:t>
      </w:r>
      <w:proofErr w:type="gramEnd"/>
      <w:r>
        <w:rPr>
          <w:rFonts w:ascii="Times New Roman" w:hAnsi="Times New Roman" w:cs="Times New Roman"/>
          <w:sz w:val="28"/>
          <w:szCs w:val="28"/>
        </w:rPr>
        <w:t>, ожогах, укусах насекомых, при отравлении пищевыми продуктами).</w:t>
      </w:r>
    </w:p>
    <w:p w14:paraId="3E6F0EE3" w14:textId="77777777" w:rsidR="004F5091" w:rsidRDefault="004F5091" w:rsidP="004F5091">
      <w:pPr>
        <w:pStyle w:val="aff5"/>
        <w:ind w:firstLine="709"/>
        <w:jc w:val="center"/>
        <w:rPr>
          <w:i/>
          <w:caps w:val="0"/>
        </w:rPr>
      </w:pPr>
      <w:r>
        <w:rPr>
          <w:i/>
          <w:caps w:val="0"/>
        </w:rPr>
        <w:t>Реализация программы формирования экологической культуры</w:t>
      </w:r>
    </w:p>
    <w:p w14:paraId="459AF0DB" w14:textId="77777777" w:rsidR="004F5091" w:rsidRDefault="004F5091" w:rsidP="004F5091">
      <w:pPr>
        <w:pStyle w:val="aff5"/>
        <w:ind w:firstLine="709"/>
        <w:jc w:val="center"/>
      </w:pPr>
      <w:r>
        <w:rPr>
          <w:i/>
          <w:caps w:val="0"/>
        </w:rPr>
        <w:t>и здорового образа жизни во внеурочной деятельности</w:t>
      </w:r>
    </w:p>
    <w:p w14:paraId="6416EBF4" w14:textId="77777777" w:rsidR="004F5091" w:rsidRDefault="004F5091" w:rsidP="004F5091">
      <w:pPr>
        <w:pStyle w:val="af2"/>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proofErr w:type="gramStart"/>
      <w:r>
        <w:rPr>
          <w:rFonts w:ascii="Times New Roman" w:hAnsi="Times New Roman"/>
          <w:sz w:val="28"/>
          <w:szCs w:val="28"/>
        </w:rPr>
        <w:t>жизни  осуществляется</w:t>
      </w:r>
      <w:proofErr w:type="gramEnd"/>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14:paraId="5E66ED25" w14:textId="77777777" w:rsidR="004F5091" w:rsidRDefault="004F5091" w:rsidP="004F5091">
      <w:pPr>
        <w:pStyle w:val="Pa7"/>
        <w:spacing w:line="360" w:lineRule="auto"/>
        <w:ind w:firstLine="709"/>
        <w:jc w:val="both"/>
      </w:pPr>
      <w:r>
        <w:rPr>
          <w:sz w:val="28"/>
          <w:szCs w:val="28"/>
        </w:rPr>
        <w:lastRenderedPageBreak/>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14:paraId="2DA487CC" w14:textId="77777777" w:rsidR="004F5091" w:rsidRDefault="004F5091" w:rsidP="004F5091">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14:paraId="1BFA7168" w14:textId="77777777" w:rsidR="004F5091" w:rsidRDefault="004F5091" w:rsidP="004F5091">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14:paraId="71DD6384" w14:textId="77777777" w:rsidR="004F5091" w:rsidRDefault="004F5091" w:rsidP="004F5091">
      <w:pPr>
        <w:tabs>
          <w:tab w:val="left" w:pos="720"/>
          <w:tab w:val="left" w:pos="1080"/>
        </w:tabs>
        <w:spacing w:after="0" w:line="360" w:lineRule="auto"/>
        <w:ind w:firstLine="709"/>
        <w:jc w:val="both"/>
        <w:rPr>
          <w:rStyle w:val="1b"/>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14:paraId="553FBCC2" w14:textId="77777777" w:rsidR="004F5091" w:rsidRDefault="004F5091" w:rsidP="004F5091">
      <w:pPr>
        <w:pStyle w:val="af2"/>
        <w:spacing w:after="0" w:line="360" w:lineRule="auto"/>
        <w:ind w:firstLine="709"/>
        <w:jc w:val="both"/>
        <w:rPr>
          <w:rStyle w:val="1b"/>
          <w:i w:val="0"/>
          <w:caps w:val="0"/>
          <w:sz w:val="28"/>
          <w:szCs w:val="28"/>
        </w:rPr>
      </w:pPr>
      <w:r>
        <w:rPr>
          <w:rStyle w:val="1b"/>
          <w:caps w:val="0"/>
          <w:sz w:val="28"/>
          <w:szCs w:val="28"/>
        </w:rPr>
        <w:t>Реализация дополнительных программ</w:t>
      </w:r>
    </w:p>
    <w:p w14:paraId="0939376C" w14:textId="77777777" w:rsidR="004F5091" w:rsidRDefault="004F5091" w:rsidP="004F5091">
      <w:pPr>
        <w:pStyle w:val="af2"/>
        <w:spacing w:after="0" w:line="360" w:lineRule="auto"/>
        <w:ind w:firstLine="709"/>
        <w:jc w:val="both"/>
      </w:pPr>
      <w:r>
        <w:rPr>
          <w:rStyle w:val="1b"/>
          <w:i w:val="0"/>
          <w:caps w:val="0"/>
          <w:sz w:val="28"/>
          <w:szCs w:val="28"/>
        </w:rPr>
        <w:t>В рамках указанных направлений внеурочной работы разрабатываются до</w:t>
      </w:r>
      <w:r>
        <w:rPr>
          <w:rStyle w:val="1b"/>
          <w:i w:val="0"/>
          <w:caps w:val="0"/>
          <w:sz w:val="28"/>
          <w:szCs w:val="28"/>
        </w:rPr>
        <w:softHyphen/>
        <w:t>пол</w:t>
      </w:r>
      <w:r>
        <w:rPr>
          <w:rStyle w:val="1b"/>
          <w:i w:val="0"/>
          <w:caps w:val="0"/>
          <w:sz w:val="28"/>
          <w:szCs w:val="28"/>
        </w:rPr>
        <w:softHyphen/>
        <w:t>ни</w:t>
      </w:r>
      <w:r>
        <w:rPr>
          <w:rStyle w:val="1b"/>
          <w:i w:val="0"/>
          <w:caps w:val="0"/>
          <w:sz w:val="28"/>
          <w:szCs w:val="28"/>
        </w:rPr>
        <w:softHyphen/>
        <w:t>тель</w:t>
      </w:r>
      <w:r>
        <w:rPr>
          <w:rStyle w:val="1b"/>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b"/>
          <w:i w:val="0"/>
          <w:caps w:val="0"/>
          <w:sz w:val="28"/>
          <w:szCs w:val="28"/>
        </w:rPr>
        <w:t>и формирования основ безопасной жи</w:t>
      </w:r>
      <w:r>
        <w:rPr>
          <w:rStyle w:val="1b"/>
          <w:i w:val="0"/>
          <w:caps w:val="0"/>
          <w:sz w:val="28"/>
          <w:szCs w:val="28"/>
        </w:rPr>
        <w:softHyphen/>
        <w:t>з</w:t>
      </w:r>
      <w:r>
        <w:rPr>
          <w:rStyle w:val="1b"/>
          <w:i w:val="0"/>
          <w:caps w:val="0"/>
          <w:sz w:val="28"/>
          <w:szCs w:val="28"/>
        </w:rPr>
        <w:softHyphen/>
        <w:t>не</w:t>
      </w:r>
      <w:r>
        <w:rPr>
          <w:rStyle w:val="1b"/>
          <w:i w:val="0"/>
          <w:caps w:val="0"/>
          <w:sz w:val="28"/>
          <w:szCs w:val="28"/>
        </w:rPr>
        <w:softHyphen/>
        <w:t>де</w:t>
      </w:r>
      <w:r>
        <w:rPr>
          <w:rStyle w:val="1b"/>
          <w:i w:val="0"/>
          <w:caps w:val="0"/>
          <w:sz w:val="28"/>
          <w:szCs w:val="28"/>
        </w:rPr>
        <w:softHyphen/>
        <w:t>я</w:t>
      </w:r>
      <w:r>
        <w:rPr>
          <w:rStyle w:val="1b"/>
          <w:i w:val="0"/>
          <w:caps w:val="0"/>
          <w:sz w:val="28"/>
          <w:szCs w:val="28"/>
        </w:rPr>
        <w:softHyphen/>
        <w:t>тель</w:t>
      </w:r>
      <w:r>
        <w:rPr>
          <w:rStyle w:val="1b"/>
          <w:i w:val="0"/>
          <w:caps w:val="0"/>
          <w:sz w:val="28"/>
          <w:szCs w:val="28"/>
        </w:rPr>
        <w:softHyphen/>
        <w:t>но</w:t>
      </w:r>
      <w:r>
        <w:rPr>
          <w:rStyle w:val="1b"/>
          <w:i w:val="0"/>
          <w:caps w:val="0"/>
          <w:sz w:val="28"/>
          <w:szCs w:val="28"/>
        </w:rPr>
        <w:softHyphen/>
        <w:t>с</w:t>
      </w:r>
      <w:r>
        <w:rPr>
          <w:rStyle w:val="1b"/>
          <w:i w:val="0"/>
          <w:caps w:val="0"/>
          <w:sz w:val="28"/>
          <w:szCs w:val="28"/>
        </w:rPr>
        <w:softHyphen/>
        <w:t>ти.</w:t>
      </w:r>
    </w:p>
    <w:p w14:paraId="730FCEA6"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 xml:space="preserve">ся в рамках духовно-нравственного воспитания. Экологическое воспитание </w:t>
      </w:r>
      <w:r>
        <w:rPr>
          <w:rFonts w:ascii="Times New Roman" w:hAnsi="Times New Roman"/>
          <w:sz w:val="28"/>
          <w:szCs w:val="28"/>
        </w:rPr>
        <w:lastRenderedPageBreak/>
        <w:t>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14:paraId="40779AC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4779DAD3" w14:textId="77777777" w:rsidR="004F5091" w:rsidRDefault="004F5091" w:rsidP="004F5091">
      <w:pPr>
        <w:pStyle w:val="af2"/>
        <w:spacing w:after="0" w:line="360" w:lineRule="auto"/>
        <w:ind w:firstLine="709"/>
        <w:jc w:val="both"/>
        <w:rPr>
          <w:rStyle w:val="1b"/>
          <w:i w:val="0"/>
          <w:caps w:val="0"/>
          <w:sz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14:paraId="28CCA745" w14:textId="77777777" w:rsidR="004F5091" w:rsidRDefault="004F5091" w:rsidP="004F5091">
      <w:pPr>
        <w:pStyle w:val="af2"/>
        <w:spacing w:after="0" w:line="360" w:lineRule="auto"/>
        <w:ind w:firstLine="709"/>
        <w:jc w:val="both"/>
        <w:rPr>
          <w:rStyle w:val="1b"/>
          <w:i w:val="0"/>
          <w:caps w:val="0"/>
          <w:sz w:val="28"/>
          <w:szCs w:val="28"/>
        </w:rPr>
      </w:pPr>
      <w:r>
        <w:rPr>
          <w:rStyle w:val="1b"/>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b"/>
          <w:i w:val="0"/>
          <w:caps w:val="0"/>
          <w:sz w:val="28"/>
          <w:szCs w:val="28"/>
        </w:rPr>
        <w:t xml:space="preserve">. </w:t>
      </w:r>
    </w:p>
    <w:p w14:paraId="4E39DB01" w14:textId="77777777" w:rsidR="004F5091" w:rsidRDefault="004F5091" w:rsidP="004F5091">
      <w:pPr>
        <w:pStyle w:val="af2"/>
        <w:spacing w:after="0" w:line="360" w:lineRule="auto"/>
        <w:ind w:firstLine="709"/>
        <w:jc w:val="both"/>
        <w:rPr>
          <w:rStyle w:val="1b"/>
          <w:i w:val="0"/>
          <w:caps w:val="0"/>
          <w:sz w:val="28"/>
          <w:szCs w:val="28"/>
        </w:rPr>
      </w:pPr>
      <w:r>
        <w:rPr>
          <w:rStyle w:val="1b"/>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b"/>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14:paraId="1C93A682" w14:textId="77777777" w:rsidR="004F5091" w:rsidRDefault="004F5091" w:rsidP="004F5091">
      <w:pPr>
        <w:pStyle w:val="af2"/>
        <w:spacing w:after="0" w:line="360" w:lineRule="auto"/>
        <w:ind w:firstLine="709"/>
        <w:jc w:val="both"/>
      </w:pPr>
      <w:r>
        <w:rPr>
          <w:rStyle w:val="1b"/>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67678757"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14:paraId="09C004B4"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 xml:space="preserve">вое место выдвигается опыт применения формируемых </w:t>
      </w:r>
      <w:r>
        <w:rPr>
          <w:rFonts w:ascii="Times New Roman" w:hAnsi="Times New Roman" w:cs="Times New Roman"/>
          <w:sz w:val="28"/>
          <w:szCs w:val="28"/>
        </w:rPr>
        <w:lastRenderedPageBreak/>
        <w:t>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практике полученные знания и усвоенные модели, нормы поведения </w:t>
      </w:r>
      <w:proofErr w:type="gramStart"/>
      <w:r>
        <w:rPr>
          <w:rFonts w:ascii="Times New Roman" w:hAnsi="Times New Roman" w:cs="Times New Roman"/>
          <w:sz w:val="28"/>
          <w:szCs w:val="28"/>
        </w:rPr>
        <w:t>в  типичных</w:t>
      </w:r>
      <w:proofErr w:type="gramEnd"/>
      <w:r>
        <w:rPr>
          <w:rFonts w:ascii="Times New Roman" w:hAnsi="Times New Roman" w:cs="Times New Roman"/>
          <w:sz w:val="28"/>
          <w:szCs w:val="28"/>
        </w:rPr>
        <w:t xml:space="preserve">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14:paraId="268116AE" w14:textId="77777777" w:rsidR="004F5091" w:rsidRDefault="004F5091" w:rsidP="004F5091">
      <w:pPr>
        <w:pStyle w:val="af2"/>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414FC7E9" w14:textId="77777777" w:rsidR="004F5091" w:rsidRDefault="004F5091" w:rsidP="004F5091">
      <w:pPr>
        <w:pStyle w:val="af2"/>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14:paraId="2CB5000D"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14:paraId="36CFB45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14:paraId="59470BC1"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14:paraId="159ADF41" w14:textId="77777777" w:rsidR="004F5091" w:rsidRDefault="004F5091" w:rsidP="004F5091">
      <w:pPr>
        <w:pStyle w:val="af2"/>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717388EB" w14:textId="77777777" w:rsidR="004F5091" w:rsidRDefault="004F5091" w:rsidP="004F5091">
      <w:pPr>
        <w:pStyle w:val="aff6"/>
        <w:widowControl w:val="0"/>
        <w:ind w:firstLine="709"/>
        <w:rPr>
          <w:i/>
        </w:rPr>
      </w:pPr>
      <w:r>
        <w:lastRenderedPageBreak/>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14:paraId="78588412" w14:textId="77777777" w:rsidR="004F5091" w:rsidRDefault="004F5091" w:rsidP="004F5091">
      <w:pPr>
        <w:pStyle w:val="aff6"/>
        <w:widowControl w:val="0"/>
        <w:ind w:firstLine="709"/>
        <w:jc w:val="center"/>
      </w:pPr>
      <w:r>
        <w:rPr>
          <w:i/>
        </w:rPr>
        <w:t>Просветительская и методическая работа с педагогами и специалистами</w:t>
      </w:r>
    </w:p>
    <w:p w14:paraId="76CFAB89" w14:textId="77777777" w:rsidR="004F5091" w:rsidRDefault="004F5091" w:rsidP="004F5091">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17F4907F" w14:textId="77777777" w:rsidR="004F5091" w:rsidRDefault="004F5091" w:rsidP="004F5091">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1C581701" w14:textId="77777777" w:rsidR="004F5091" w:rsidRDefault="004F5091" w:rsidP="004F5091">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14:paraId="7A77440C" w14:textId="77777777" w:rsidR="004F5091" w:rsidRDefault="004F5091" w:rsidP="004F5091">
      <w:pPr>
        <w:widowControl w:val="0"/>
        <w:overflowPunct w:val="0"/>
        <w:autoSpaceDE w:val="0"/>
        <w:autoSpaceDN/>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14:paraId="4C7A7386"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14:paraId="10AEBC91" w14:textId="77777777" w:rsidR="004F5091" w:rsidRDefault="004F5091" w:rsidP="004F5091">
      <w:pPr>
        <w:widowControl w:val="0"/>
        <w:overflowPunct w:val="0"/>
        <w:autoSpaceDE w:val="0"/>
        <w:autoSpaceDN/>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14:paraId="1A84B4D6" w14:textId="77777777" w:rsidR="004F5091" w:rsidRDefault="004F5091" w:rsidP="004F5091">
      <w:pPr>
        <w:widowControl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14:paraId="701A250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14:paraId="360B2242"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14:paraId="642E181D"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14:paraId="575FFE14" w14:textId="77777777" w:rsidR="004F5091" w:rsidRDefault="004F5091" w:rsidP="004F5091">
      <w:pPr>
        <w:widowControl w:val="0"/>
        <w:tabs>
          <w:tab w:val="left" w:pos="720"/>
        </w:tabs>
        <w:overflowPunct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14:paraId="18A33489" w14:textId="77777777" w:rsidR="004F5091" w:rsidRDefault="004F5091" w:rsidP="004F5091">
      <w:pPr>
        <w:pStyle w:val="aff"/>
        <w:spacing w:line="360" w:lineRule="auto"/>
        <w:ind w:firstLine="709"/>
        <w:jc w:val="both"/>
        <w:rPr>
          <w:rFonts w:ascii="Times New Roman" w:hAnsi="Times New Roman"/>
          <w:bCs/>
          <w:sz w:val="28"/>
          <w:szCs w:val="28"/>
        </w:rPr>
      </w:pPr>
      <w:r>
        <w:rPr>
          <w:rFonts w:ascii="Times New Roman" w:hAnsi="Times New Roman"/>
          <w:sz w:val="28"/>
          <w:szCs w:val="28"/>
        </w:rPr>
        <w:lastRenderedPageBreak/>
        <w:t xml:space="preserve">ценностное отношение к своему здоровью, здоровью близких и окружающих людей; </w:t>
      </w:r>
    </w:p>
    <w:p w14:paraId="48233B7E"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0AAE34CE"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14:paraId="582C891E" w14:textId="77777777" w:rsidR="004F5091" w:rsidRDefault="004F5091" w:rsidP="004F5091">
      <w:pPr>
        <w:tabs>
          <w:tab w:val="left" w:pos="720"/>
          <w:tab w:val="left" w:pos="993"/>
          <w:tab w:val="left" w:pos="1080"/>
        </w:tabs>
        <w:autoSpaceDE w:val="0"/>
        <w:autoSpaceDN/>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14:paraId="3F952C46" w14:textId="77777777" w:rsidR="004F5091" w:rsidRDefault="004F5091" w:rsidP="004F509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14:paraId="58D0543E"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14:paraId="4B3CAE0F" w14:textId="77777777" w:rsidR="004F5091" w:rsidRDefault="004F5091" w:rsidP="004F5091">
      <w:pPr>
        <w:tabs>
          <w:tab w:val="left" w:pos="720"/>
          <w:tab w:val="left" w:pos="993"/>
          <w:tab w:val="left" w:pos="1080"/>
        </w:tabs>
        <w:autoSpaceDE w:val="0"/>
        <w:autoSpaceDN/>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14:paraId="71EE3FA0" w14:textId="77777777" w:rsidR="004F5091" w:rsidRDefault="004F5091" w:rsidP="004F5091">
      <w:pPr>
        <w:pStyle w:val="a7"/>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14:paraId="5C0BD695" w14:textId="77777777" w:rsidR="004F5091" w:rsidRDefault="004F5091" w:rsidP="004F5091">
      <w:pPr>
        <w:tabs>
          <w:tab w:val="left" w:pos="108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14:paraId="4D33FCE7" w14:textId="77777777" w:rsidR="004F5091" w:rsidRDefault="004F5091" w:rsidP="004F5091">
      <w:pPr>
        <w:tabs>
          <w:tab w:val="left" w:pos="108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14:paraId="5E79FD89" w14:textId="77777777" w:rsidR="004F5091" w:rsidRDefault="004F5091" w:rsidP="004F5091">
      <w:pPr>
        <w:tabs>
          <w:tab w:val="left" w:pos="720"/>
          <w:tab w:val="left" w:pos="993"/>
          <w:tab w:val="left" w:pos="108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090065E3" w14:textId="77777777" w:rsidR="004F5091" w:rsidRDefault="004F5091" w:rsidP="004F5091">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14:paraId="6F516544" w14:textId="77777777" w:rsidR="004F5091" w:rsidRDefault="004F5091" w:rsidP="004F5091">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14:paraId="20A6DD90" w14:textId="77777777" w:rsidR="004F5091" w:rsidRDefault="004F5091" w:rsidP="004F5091">
      <w:pPr>
        <w:pStyle w:val="af2"/>
        <w:spacing w:after="0" w:line="360" w:lineRule="auto"/>
        <w:ind w:firstLine="709"/>
        <w:jc w:val="both"/>
        <w:rPr>
          <w:rFonts w:ascii="Times New Roman" w:hAnsi="Times New Roman"/>
          <w:color w:val="auto"/>
        </w:rPr>
      </w:pPr>
      <w:r>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3C8E9A88" w14:textId="77777777" w:rsidR="004F5091" w:rsidRDefault="004F5091" w:rsidP="004F5091">
      <w:pPr>
        <w:pStyle w:val="aff5"/>
        <w:ind w:firstLine="709"/>
        <w:rPr>
          <w:strike/>
          <w:color w:val="auto"/>
        </w:rPr>
      </w:pPr>
      <w:r>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w:t>
      </w:r>
      <w:r>
        <w:rPr>
          <w:caps w:val="0"/>
          <w:color w:val="auto"/>
        </w:rPr>
        <w:lastRenderedPageBreak/>
        <w:t xml:space="preserve">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45CB163E" w14:textId="77777777" w:rsidR="004F5091" w:rsidRDefault="004F5091" w:rsidP="004F5091">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14:paraId="1B212344"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615299E7" w14:textId="77777777" w:rsidR="004F5091" w:rsidRDefault="004F5091" w:rsidP="004F5091">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38E72795" w14:textId="77777777" w:rsidR="004F5091" w:rsidRDefault="004F5091" w:rsidP="004F5091">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14:paraId="16E651DA" w14:textId="77777777" w:rsidR="004F5091" w:rsidRDefault="004F5091" w:rsidP="004F5091">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1CDEE00E" w14:textId="77777777" w:rsidR="004F5091" w:rsidRDefault="004F5091" w:rsidP="004F5091">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Pr>
          <w:rFonts w:ascii="Times New Roman" w:hAnsi="Times New Roman" w:cs="Times New Roman"/>
          <w:color w:val="auto"/>
          <w:sz w:val="28"/>
          <w:szCs w:val="28"/>
        </w:rPr>
        <w:t>психолого-педагогическим,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14:paraId="2D4633FB" w14:textId="77777777" w:rsidR="004F5091" w:rsidRDefault="004F5091" w:rsidP="004F5091">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14:paraId="7944F52E"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14:paraId="657ECD1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b"/>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14:paraId="4C8F9E7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b"/>
          <w:iCs/>
          <w:caps w:val="0"/>
          <w:color w:val="auto"/>
          <w:sz w:val="28"/>
          <w:szCs w:val="28"/>
        </w:rPr>
        <w:t xml:space="preserve"> непрерывности </w:t>
      </w:r>
      <w:r>
        <w:rPr>
          <w:rStyle w:val="1b"/>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14:paraId="3CBFE9CB" w14:textId="77777777" w:rsidR="004F5091" w:rsidRDefault="004F5091" w:rsidP="004F5091">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b"/>
          <w:rFonts w:cs="Calibri"/>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14:paraId="2978D60E" w14:textId="77777777" w:rsidR="004F5091" w:rsidRDefault="004F5091" w:rsidP="004F5091">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14:paraId="1BB8B19A" w14:textId="77777777" w:rsidR="004F5091" w:rsidRDefault="004F5091" w:rsidP="004F5091">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14:paraId="1782249C" w14:textId="77777777" w:rsidR="004F5091" w:rsidRDefault="004F5091" w:rsidP="004F5091">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14:paraId="76C328F8" w14:textId="77777777" w:rsidR="004F5091" w:rsidRDefault="004F5091" w:rsidP="004F5091">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14:paraId="3807AA0E" w14:textId="77777777" w:rsidR="004F5091" w:rsidRDefault="004F5091" w:rsidP="004F5091">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14:paraId="1913AD96" w14:textId="77777777" w:rsidR="004F5091" w:rsidRDefault="004F5091" w:rsidP="004F5091">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14:paraId="22F70672" w14:textId="77777777" w:rsidR="004F5091" w:rsidRDefault="004F5091" w:rsidP="004F5091">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79BF0AAB" w14:textId="77777777" w:rsidR="004F5091" w:rsidRDefault="004F5091" w:rsidP="004F5091">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3109385C" w14:textId="77777777" w:rsidR="004F5091" w:rsidRDefault="004F5091" w:rsidP="004F5091">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14:paraId="49C3ED2D" w14:textId="77777777" w:rsidR="004F5091" w:rsidRDefault="004F5091" w:rsidP="004F5091">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Характеристика основных направлений коррекционной работы</w:t>
      </w:r>
    </w:p>
    <w:p w14:paraId="7C6EA352" w14:textId="77777777" w:rsidR="004F5091" w:rsidRDefault="004F5091" w:rsidP="004F5091">
      <w:pPr>
        <w:pStyle w:val="af2"/>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14:paraId="3B7C8809" w14:textId="77777777" w:rsidR="004F5091" w:rsidRDefault="004F5091" w:rsidP="004F5091">
      <w:pPr>
        <w:pStyle w:val="aff5"/>
        <w:ind w:firstLine="720"/>
        <w:rPr>
          <w:caps w:val="0"/>
          <w:color w:val="auto"/>
        </w:rPr>
      </w:pPr>
      <w:r>
        <w:rPr>
          <w:caps w:val="0"/>
          <w:color w:val="auto"/>
        </w:rPr>
        <w:t>1.</w:t>
      </w:r>
      <w:r>
        <w:rPr>
          <w:caps w:val="0"/>
          <w:color w:val="auto"/>
          <w:lang w:val="en-US"/>
        </w:rPr>
        <w:t> </w:t>
      </w:r>
      <w:r>
        <w:rPr>
          <w:rStyle w:val="1b"/>
          <w:iCs/>
          <w:color w:val="auto"/>
          <w:sz w:val="28"/>
        </w:rPr>
        <w:t>Диагностическая работа</w:t>
      </w:r>
      <w:r>
        <w:rPr>
          <w:rStyle w:val="1b"/>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14:paraId="337B95DD" w14:textId="77777777" w:rsidR="004F5091" w:rsidRDefault="004F5091" w:rsidP="004F5091">
      <w:pPr>
        <w:pStyle w:val="aff5"/>
        <w:ind w:firstLine="720"/>
        <w:rPr>
          <w:caps w:val="0"/>
          <w:color w:val="auto"/>
        </w:rPr>
      </w:pPr>
      <w:r>
        <w:rPr>
          <w:caps w:val="0"/>
          <w:color w:val="auto"/>
        </w:rPr>
        <w:t>Проведение диагностической работы предполагает осуществление:</w:t>
      </w:r>
    </w:p>
    <w:p w14:paraId="27311BE6" w14:textId="77777777" w:rsidR="004F5091" w:rsidRDefault="004F5091" w:rsidP="004F5091">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14:paraId="22080D84" w14:textId="77777777" w:rsidR="004F5091" w:rsidRDefault="004F5091" w:rsidP="004F5091">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29FB34F4" w14:textId="77777777" w:rsidR="004F5091" w:rsidRDefault="004F5091" w:rsidP="004F5091">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14:paraId="252B50BB" w14:textId="77777777" w:rsidR="004F5091" w:rsidRDefault="004F5091" w:rsidP="004F5091">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14:paraId="09C4D27B" w14:textId="77777777" w:rsidR="004F5091" w:rsidRDefault="004F5091" w:rsidP="004F5091">
      <w:pPr>
        <w:pStyle w:val="aff5"/>
        <w:ind w:firstLine="720"/>
        <w:rPr>
          <w:caps w:val="0"/>
          <w:color w:val="auto"/>
        </w:rPr>
      </w:pPr>
      <w:r>
        <w:rPr>
          <w:caps w:val="0"/>
          <w:color w:val="auto"/>
        </w:rPr>
        <w:t>2) мониторинга динамики развития обучающихся, их успешности в освоении АООП;</w:t>
      </w:r>
    </w:p>
    <w:p w14:paraId="5ECB632B" w14:textId="77777777" w:rsidR="004F5091" w:rsidRDefault="004F5091" w:rsidP="004F5091">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14:paraId="3BA84216" w14:textId="77777777" w:rsidR="004F5091" w:rsidRDefault="004F5091" w:rsidP="004F5091">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14:paraId="40FC1B30" w14:textId="77777777" w:rsidR="004F5091" w:rsidRDefault="004F5091" w:rsidP="004F5091">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14:paraId="22ABC812"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14:paraId="332726E4"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14:paraId="000BD631"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14:paraId="6124D5B7" w14:textId="77777777" w:rsidR="004F5091" w:rsidRDefault="004F5091" w:rsidP="004F5091">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14:paraId="5D27A4FF" w14:textId="77777777" w:rsidR="004F5091" w:rsidRDefault="004F5091" w:rsidP="004F5091">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14:paraId="54F1B81B" w14:textId="77777777" w:rsidR="004F5091" w:rsidRDefault="004F5091" w:rsidP="004F5091">
      <w:pPr>
        <w:pStyle w:val="aff5"/>
        <w:ind w:firstLine="720"/>
        <w:rPr>
          <w:caps w:val="0"/>
          <w:color w:val="auto"/>
        </w:rPr>
      </w:pPr>
      <w:r>
        <w:rPr>
          <w:caps w:val="0"/>
          <w:color w:val="auto"/>
        </w:rPr>
        <w:lastRenderedPageBreak/>
        <w:t>2.</w:t>
      </w:r>
      <w:r>
        <w:rPr>
          <w:caps w:val="0"/>
          <w:color w:val="auto"/>
          <w:lang w:val="en-US"/>
        </w:rPr>
        <w:t> </w:t>
      </w:r>
      <w:r>
        <w:rPr>
          <w:i/>
          <w:caps w:val="0"/>
          <w:color w:val="auto"/>
        </w:rPr>
        <w:t>К</w:t>
      </w:r>
      <w:r>
        <w:rPr>
          <w:rStyle w:val="1b"/>
          <w:i w:val="0"/>
          <w:iCs/>
          <w:color w:val="auto"/>
          <w:sz w:val="28"/>
        </w:rPr>
        <w:t>о</w:t>
      </w:r>
      <w:r>
        <w:rPr>
          <w:rStyle w:val="1b"/>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5830CC1C" w14:textId="77777777" w:rsidR="004F5091" w:rsidRDefault="004F5091" w:rsidP="004F5091">
      <w:pPr>
        <w:pStyle w:val="aff5"/>
        <w:ind w:firstLine="720"/>
        <w:rPr>
          <w:rFonts w:eastAsia="Times New Roman"/>
          <w:caps w:val="0"/>
          <w:color w:val="auto"/>
        </w:rPr>
      </w:pPr>
      <w:r>
        <w:rPr>
          <w:caps w:val="0"/>
          <w:color w:val="auto"/>
        </w:rPr>
        <w:t>К</w:t>
      </w:r>
      <w:r>
        <w:rPr>
          <w:rStyle w:val="1b"/>
          <w:i w:val="0"/>
          <w:iCs/>
          <w:color w:val="auto"/>
          <w:sz w:val="28"/>
        </w:rPr>
        <w:t>оррекционно-развивающая работа включает:</w:t>
      </w:r>
    </w:p>
    <w:p w14:paraId="63132204"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14:paraId="700CD71B"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14:paraId="37A516FA"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36F4B83" w14:textId="77777777" w:rsidR="004F5091" w:rsidRDefault="004F5091" w:rsidP="004F5091">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14:paraId="6FB0C07F" w14:textId="77777777" w:rsidR="004F5091" w:rsidRDefault="004F5091" w:rsidP="004F5091">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6AD5B528" w14:textId="77777777" w:rsidR="004F5091" w:rsidRDefault="004F5091" w:rsidP="004F5091">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14:paraId="2393A476" w14:textId="77777777" w:rsidR="004F5091" w:rsidRDefault="004F5091" w:rsidP="004F5091">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14:paraId="7219101E" w14:textId="77777777" w:rsidR="004F5091" w:rsidRDefault="004F5091" w:rsidP="004F5091">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14:paraId="468C3327"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14:paraId="0B933A82"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игры, упражнения, этюды,</w:t>
      </w:r>
    </w:p>
    <w:p w14:paraId="2A3850D0" w14:textId="77777777" w:rsidR="004F5091" w:rsidRDefault="004F5091" w:rsidP="004F5091">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и технологии, </w:t>
      </w:r>
    </w:p>
    <w:p w14:paraId="4D810F42" w14:textId="77777777" w:rsidR="004F5091" w:rsidRDefault="004F5091" w:rsidP="004F5091">
      <w:pPr>
        <w:pStyle w:val="aff5"/>
        <w:ind w:firstLine="720"/>
        <w:rPr>
          <w:rFonts w:eastAsia="Times New Roman"/>
          <w:caps w:val="0"/>
          <w:color w:val="auto"/>
        </w:rPr>
      </w:pPr>
      <w:r>
        <w:rPr>
          <w:caps w:val="0"/>
          <w:color w:val="auto"/>
        </w:rPr>
        <w:t>― </w:t>
      </w:r>
      <w:r>
        <w:rPr>
          <w:bCs/>
          <w:caps w:val="0"/>
          <w:color w:val="auto"/>
        </w:rPr>
        <w:t>беседы с учащимися,</w:t>
      </w:r>
    </w:p>
    <w:p w14:paraId="6B332CB1" w14:textId="77777777" w:rsidR="004F5091" w:rsidRDefault="004F5091" w:rsidP="004F5091">
      <w:pPr>
        <w:pStyle w:val="aff5"/>
        <w:ind w:firstLine="720"/>
        <w:rPr>
          <w:caps w:val="0"/>
          <w:color w:val="auto"/>
        </w:rPr>
      </w:pPr>
      <w:r>
        <w:rPr>
          <w:caps w:val="0"/>
          <w:color w:val="auto"/>
        </w:rPr>
        <w:lastRenderedPageBreak/>
        <w:t>― </w:t>
      </w:r>
      <w:r>
        <w:rPr>
          <w:bCs/>
          <w:caps w:val="0"/>
          <w:color w:val="auto"/>
        </w:rPr>
        <w:t>организация деятельности (игра, труд, изобразительная, конструирование и др.).</w:t>
      </w:r>
    </w:p>
    <w:p w14:paraId="25467AB6" w14:textId="77777777" w:rsidR="004F5091" w:rsidRDefault="004F5091" w:rsidP="004F5091">
      <w:pPr>
        <w:pStyle w:val="aff5"/>
        <w:ind w:firstLine="720"/>
        <w:rPr>
          <w:caps w:val="0"/>
          <w:color w:val="auto"/>
        </w:rPr>
      </w:pPr>
      <w:r>
        <w:rPr>
          <w:caps w:val="0"/>
          <w:color w:val="auto"/>
        </w:rPr>
        <w:t>3.</w:t>
      </w:r>
      <w:r>
        <w:rPr>
          <w:caps w:val="0"/>
          <w:color w:val="auto"/>
          <w:lang w:val="en-US"/>
        </w:rPr>
        <w:t> </w:t>
      </w:r>
      <w:r>
        <w:rPr>
          <w:rStyle w:val="1b"/>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1BDE6E10" w14:textId="77777777" w:rsidR="004F5091" w:rsidRDefault="004F5091" w:rsidP="004F5091">
      <w:pPr>
        <w:pStyle w:val="aff5"/>
        <w:ind w:firstLine="720"/>
        <w:rPr>
          <w:color w:val="auto"/>
        </w:rPr>
      </w:pPr>
      <w:r>
        <w:rPr>
          <w:caps w:val="0"/>
          <w:color w:val="auto"/>
        </w:rPr>
        <w:t>К</w:t>
      </w:r>
      <w:r>
        <w:rPr>
          <w:rStyle w:val="1b"/>
          <w:i w:val="0"/>
          <w:iCs/>
          <w:color w:val="auto"/>
          <w:sz w:val="28"/>
        </w:rPr>
        <w:t>онсультативная работа включает:</w:t>
      </w:r>
    </w:p>
    <w:p w14:paraId="3F311C67" w14:textId="77777777" w:rsidR="004F5091" w:rsidRDefault="004F5091" w:rsidP="004F5091">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5A1B64EC" w14:textId="77777777" w:rsidR="004F5091" w:rsidRDefault="004F5091" w:rsidP="004F5091">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67FB92D7" w14:textId="77777777" w:rsidR="004F5091" w:rsidRDefault="004F5091" w:rsidP="004F5091">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14:paraId="393D2B88" w14:textId="77777777" w:rsidR="004F5091" w:rsidRDefault="004F5091" w:rsidP="004F5091">
      <w:pPr>
        <w:pStyle w:val="aff5"/>
        <w:ind w:firstLine="720"/>
        <w:rPr>
          <w:caps w:val="0"/>
          <w:color w:val="auto"/>
        </w:rPr>
      </w:pPr>
      <w:r>
        <w:rPr>
          <w:caps w:val="0"/>
          <w:color w:val="auto"/>
        </w:rPr>
        <w:t>беседа, семинар, лекция, консультация, тренинг,</w:t>
      </w:r>
    </w:p>
    <w:p w14:paraId="7ABBC9AF" w14:textId="77777777" w:rsidR="004F5091" w:rsidRDefault="004F5091" w:rsidP="004F5091">
      <w:pPr>
        <w:pStyle w:val="aff5"/>
        <w:ind w:firstLine="720"/>
        <w:rPr>
          <w:caps w:val="0"/>
          <w:color w:val="auto"/>
        </w:rPr>
      </w:pPr>
      <w:r>
        <w:rPr>
          <w:caps w:val="0"/>
          <w:color w:val="auto"/>
        </w:rPr>
        <w:t>анкетирование педагогов, родителей,</w:t>
      </w:r>
    </w:p>
    <w:p w14:paraId="11353125" w14:textId="77777777" w:rsidR="004F5091" w:rsidRDefault="004F5091" w:rsidP="004F5091">
      <w:pPr>
        <w:pStyle w:val="aff5"/>
        <w:ind w:firstLine="720"/>
        <w:rPr>
          <w:caps w:val="0"/>
          <w:color w:val="auto"/>
        </w:rPr>
      </w:pPr>
      <w:r>
        <w:rPr>
          <w:caps w:val="0"/>
          <w:color w:val="auto"/>
        </w:rPr>
        <w:t>разработка методических материалов и рекомендаций учителю, родителям.</w:t>
      </w:r>
    </w:p>
    <w:p w14:paraId="40AB0194" w14:textId="77777777" w:rsidR="004F5091" w:rsidRDefault="004F5091" w:rsidP="004F5091">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14:paraId="7B6859E3" w14:textId="77777777" w:rsidR="004F5091" w:rsidRDefault="004F5091" w:rsidP="004F5091">
      <w:pPr>
        <w:pStyle w:val="aff5"/>
        <w:ind w:firstLine="720"/>
        <w:rPr>
          <w:rStyle w:val="1b"/>
          <w:i w:val="0"/>
          <w:iCs/>
          <w:color w:val="auto"/>
          <w:sz w:val="28"/>
        </w:rPr>
      </w:pPr>
      <w:r>
        <w:rPr>
          <w:caps w:val="0"/>
          <w:color w:val="auto"/>
        </w:rPr>
        <w:t>4.</w:t>
      </w:r>
      <w:r>
        <w:rPr>
          <w:caps w:val="0"/>
          <w:color w:val="auto"/>
          <w:lang w:val="en-US"/>
        </w:rPr>
        <w:t> </w:t>
      </w:r>
      <w:r>
        <w:rPr>
          <w:rStyle w:val="1b"/>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6D4D5279" w14:textId="77777777" w:rsidR="004F5091" w:rsidRDefault="004F5091" w:rsidP="004F5091">
      <w:pPr>
        <w:pStyle w:val="aff5"/>
        <w:ind w:firstLine="720"/>
        <w:rPr>
          <w:rFonts w:eastAsia="Times New Roman"/>
        </w:rPr>
      </w:pPr>
      <w:r>
        <w:rPr>
          <w:rStyle w:val="1b"/>
          <w:i w:val="0"/>
          <w:iCs/>
          <w:color w:val="auto"/>
          <w:sz w:val="28"/>
        </w:rPr>
        <w:lastRenderedPageBreak/>
        <w:t>Информационно-просветительская</w:t>
      </w:r>
      <w:r>
        <w:rPr>
          <w:rStyle w:val="1b"/>
          <w:iCs/>
          <w:color w:val="auto"/>
          <w:sz w:val="28"/>
        </w:rPr>
        <w:t xml:space="preserve"> </w:t>
      </w:r>
      <w:r>
        <w:rPr>
          <w:rStyle w:val="1b"/>
          <w:i w:val="0"/>
          <w:iCs/>
          <w:color w:val="auto"/>
          <w:sz w:val="28"/>
        </w:rPr>
        <w:t xml:space="preserve">работа включает: </w:t>
      </w:r>
    </w:p>
    <w:p w14:paraId="4A61D348" w14:textId="77777777" w:rsidR="004F5091" w:rsidRDefault="004F5091" w:rsidP="004F5091">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5F35D94" w14:textId="77777777" w:rsidR="004F5091" w:rsidRDefault="004F5091" w:rsidP="004F5091">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14:paraId="0459CA3D" w14:textId="77777777" w:rsidR="004F5091" w:rsidRDefault="004F5091" w:rsidP="004F5091">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14:paraId="03B046FA" w14:textId="77777777" w:rsidR="004F5091" w:rsidRDefault="004F5091" w:rsidP="004F5091">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1C9F9CDF" w14:textId="77777777" w:rsidR="004F5091" w:rsidRDefault="004F5091" w:rsidP="004F5091">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3251C565" w14:textId="77777777" w:rsidR="004F5091" w:rsidRDefault="004F5091" w:rsidP="004F5091">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14:paraId="060E77E1"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7419B173" w14:textId="77777777" w:rsidR="004F5091" w:rsidRDefault="004F5091" w:rsidP="004F5091">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14:paraId="18B98A42" w14:textId="77777777" w:rsidR="004F5091" w:rsidRDefault="004F5091" w:rsidP="004F5091">
      <w:pPr>
        <w:pStyle w:val="aff5"/>
        <w:ind w:firstLine="720"/>
        <w:rPr>
          <w:rFonts w:eastAsia="Times New Roman"/>
          <w:caps w:val="0"/>
          <w:color w:val="auto"/>
        </w:rPr>
      </w:pPr>
      <w:r>
        <w:rPr>
          <w:caps w:val="0"/>
          <w:color w:val="auto"/>
        </w:rPr>
        <w:t xml:space="preserve">В процессе </w:t>
      </w:r>
      <w:r>
        <w:rPr>
          <w:rStyle w:val="1b"/>
          <w:i w:val="0"/>
          <w:iCs/>
          <w:color w:val="auto"/>
          <w:sz w:val="28"/>
        </w:rPr>
        <w:t>информационно-просветительской и</w:t>
      </w:r>
      <w:r>
        <w:rPr>
          <w:rStyle w:val="1b"/>
          <w:iCs/>
          <w:color w:val="auto"/>
          <w:sz w:val="28"/>
        </w:rPr>
        <w:t xml:space="preserve"> </w:t>
      </w:r>
      <w:r>
        <w:rPr>
          <w:caps w:val="0"/>
          <w:color w:val="auto"/>
        </w:rPr>
        <w:t>социально-педагогической</w:t>
      </w:r>
      <w:r>
        <w:rPr>
          <w:rStyle w:val="1b"/>
          <w:iCs/>
          <w:color w:val="auto"/>
          <w:sz w:val="28"/>
        </w:rPr>
        <w:t xml:space="preserve"> </w:t>
      </w:r>
      <w:r>
        <w:rPr>
          <w:caps w:val="0"/>
          <w:color w:val="auto"/>
        </w:rPr>
        <w:t>работы используются следующие формы и методы работы:</w:t>
      </w:r>
    </w:p>
    <w:p w14:paraId="20F9B4A9" w14:textId="77777777" w:rsidR="004F5091" w:rsidRDefault="004F5091" w:rsidP="004F5091">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14:paraId="26947117" w14:textId="77777777" w:rsidR="004F5091" w:rsidRDefault="004F5091" w:rsidP="004F5091">
      <w:pPr>
        <w:pStyle w:val="aff5"/>
        <w:ind w:firstLine="720"/>
        <w:rPr>
          <w:rFonts w:eastAsia="Times New Roman"/>
          <w:caps w:val="0"/>
          <w:color w:val="auto"/>
        </w:rPr>
      </w:pPr>
      <w:r>
        <w:rPr>
          <w:caps w:val="0"/>
          <w:color w:val="auto"/>
        </w:rPr>
        <w:t>― лекции для родителей,</w:t>
      </w:r>
    </w:p>
    <w:p w14:paraId="27C353F4" w14:textId="77777777" w:rsidR="004F5091" w:rsidRDefault="004F5091" w:rsidP="004F5091">
      <w:pPr>
        <w:pStyle w:val="aff5"/>
        <w:ind w:firstLine="720"/>
        <w:rPr>
          <w:rFonts w:eastAsia="Times New Roman"/>
          <w:caps w:val="0"/>
          <w:color w:val="auto"/>
        </w:rPr>
      </w:pPr>
      <w:r>
        <w:rPr>
          <w:caps w:val="0"/>
          <w:color w:val="auto"/>
        </w:rPr>
        <w:t>― анкетирование педагогов, родителей,</w:t>
      </w:r>
    </w:p>
    <w:p w14:paraId="0B786DE4" w14:textId="77777777" w:rsidR="004F5091" w:rsidRDefault="004F5091" w:rsidP="004F5091">
      <w:pPr>
        <w:pStyle w:val="aff5"/>
        <w:ind w:firstLine="720"/>
        <w:rPr>
          <w:b/>
          <w:bCs/>
          <w:i/>
          <w:color w:val="auto"/>
        </w:rPr>
      </w:pPr>
      <w:r>
        <w:rPr>
          <w:caps w:val="0"/>
          <w:color w:val="auto"/>
        </w:rPr>
        <w:t>― разработка методических материалов и рекомендаций учителю, родителям.</w:t>
      </w:r>
    </w:p>
    <w:p w14:paraId="261C8ACA" w14:textId="77777777" w:rsidR="004F5091" w:rsidRDefault="004F5091" w:rsidP="004F5091">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14:paraId="30051B62" w14:textId="77777777" w:rsidR="004F5091" w:rsidRDefault="004F5091" w:rsidP="004F5091">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proofErr w:type="gramStart"/>
      <w:r>
        <w:rPr>
          <w:iCs/>
          <w:color w:val="auto"/>
          <w:sz w:val="28"/>
          <w:szCs w:val="28"/>
        </w:rPr>
        <w:lastRenderedPageBreak/>
        <w:t>программы</w:t>
      </w:r>
      <w:r>
        <w:rPr>
          <w:i/>
          <w:iCs/>
          <w:color w:val="auto"/>
          <w:sz w:val="28"/>
          <w:szCs w:val="28"/>
        </w:rPr>
        <w:t xml:space="preserve">  –</w:t>
      </w:r>
      <w:proofErr w:type="gramEnd"/>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14:paraId="4EF85AB0" w14:textId="77777777" w:rsidR="004F5091" w:rsidRDefault="004F5091" w:rsidP="004F5091">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14:paraId="28BBF4D8"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14:paraId="4DACD351"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7A33A3E3" w14:textId="77777777" w:rsidR="004F5091" w:rsidRDefault="004F5091" w:rsidP="004F5091">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2A233706" w14:textId="77777777" w:rsidR="004F5091" w:rsidRDefault="004F5091" w:rsidP="004F5091">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14:paraId="2402A8E3" w14:textId="77777777" w:rsidR="004F5091" w:rsidRDefault="004F5091" w:rsidP="004F5091">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1515DFCA" w14:textId="77777777" w:rsidR="004F5091" w:rsidRDefault="004F5091" w:rsidP="004F5091">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14:paraId="0336FB43"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14:paraId="6F51F9A0"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36E2697C" w14:textId="77777777" w:rsidR="004F5091" w:rsidRDefault="004F5091" w:rsidP="004F5091">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w:t>
      </w:r>
      <w:r>
        <w:rPr>
          <w:color w:val="auto"/>
          <w:sz w:val="28"/>
          <w:szCs w:val="28"/>
        </w:rPr>
        <w:lastRenderedPageBreak/>
        <w:t>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26F59C48" w14:textId="77777777" w:rsidR="004F5091" w:rsidRDefault="004F5091" w:rsidP="004F5091">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14:paraId="37792EA7" w14:textId="77777777" w:rsidR="004F5091" w:rsidRDefault="004F5091" w:rsidP="004F5091">
      <w:pPr>
        <w:overflowPunct w:val="0"/>
        <w:spacing w:after="0" w:line="360" w:lineRule="auto"/>
        <w:ind w:firstLine="709"/>
        <w:jc w:val="center"/>
        <w:rPr>
          <w:rFonts w:ascii="Times New Roman" w:hAnsi="Times New Roman" w:cs="Times New Roman"/>
          <w:b/>
          <w:sz w:val="28"/>
          <w:szCs w:val="28"/>
        </w:rPr>
      </w:pPr>
    </w:p>
    <w:p w14:paraId="3EFF94DC" w14:textId="77777777" w:rsidR="004F5091" w:rsidRDefault="004F5091" w:rsidP="004F5091">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14:paraId="6DFE8DBE" w14:textId="77777777" w:rsidR="004F5091" w:rsidRDefault="004F5091" w:rsidP="004F5091">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14:paraId="5990995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w:t>
      </w:r>
      <w:proofErr w:type="gramStart"/>
      <w:r>
        <w:rPr>
          <w:rFonts w:ascii="Times New Roman" w:hAnsi="Times New Roman" w:cs="Times New Roman"/>
          <w:sz w:val="28"/>
          <w:szCs w:val="28"/>
        </w:rPr>
        <w:t>учебной,  виды</w:t>
      </w:r>
      <w:proofErr w:type="gramEnd"/>
      <w:r>
        <w:rPr>
          <w:rFonts w:ascii="Times New Roman" w:hAnsi="Times New Roman" w:cs="Times New Roman"/>
          <w:sz w:val="28"/>
          <w:szCs w:val="28"/>
        </w:rPr>
        <w:t xml:space="preserve">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14:paraId="1B57D7C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14:paraId="13FCDA96" w14:textId="77777777" w:rsidR="004F5091" w:rsidRDefault="004F5091" w:rsidP="004F5091">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 xml:space="preserve">де, </w:t>
      </w:r>
      <w:r>
        <w:rPr>
          <w:rFonts w:ascii="Times New Roman" w:hAnsi="Times New Roman" w:cs="Times New Roman"/>
          <w:sz w:val="28"/>
          <w:szCs w:val="28"/>
        </w:rPr>
        <w:lastRenderedPageBreak/>
        <w:t>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14:paraId="665A6D4E" w14:textId="77777777" w:rsidR="004F5091" w:rsidRDefault="004F5091" w:rsidP="004F5091">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14:paraId="362027BF" w14:textId="77777777" w:rsidR="004F5091" w:rsidRDefault="004F5091" w:rsidP="004F5091">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14:paraId="0AA19F22" w14:textId="77777777" w:rsidR="004F5091" w:rsidRDefault="004F5091" w:rsidP="004F5091">
      <w:pPr>
        <w:pStyle w:val="a7"/>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75629F89"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14:paraId="638F2FD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072B7306"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28E862D5" w14:textId="77777777" w:rsidR="004F5091" w:rsidRDefault="004F5091" w:rsidP="004F5091">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14:paraId="76243AF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66F6779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14:paraId="185774EA" w14:textId="77777777" w:rsidR="004F5091" w:rsidRDefault="004F5091" w:rsidP="004F5091">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lastRenderedPageBreak/>
        <w:t>формирование положительного отношения к базовым общественным ценностям;</w:t>
      </w:r>
    </w:p>
    <w:p w14:paraId="6E2CF54B" w14:textId="77777777" w:rsidR="004F5091" w:rsidRDefault="004F5091" w:rsidP="004F509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14:paraId="4DCB389A"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08475D9E" w14:textId="77777777" w:rsidR="004F5091" w:rsidRDefault="004F5091" w:rsidP="004F509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34DF1891" w14:textId="77777777" w:rsidR="004F5091" w:rsidRDefault="004F5091" w:rsidP="004F509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14:paraId="6DBE45EB" w14:textId="77777777" w:rsidR="004F5091" w:rsidRDefault="004F5091" w:rsidP="004F5091">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378D4102" w14:textId="77777777" w:rsidR="004F5091" w:rsidRDefault="004F5091" w:rsidP="004F5091">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14:paraId="4103AE49" w14:textId="77777777" w:rsidR="004F5091" w:rsidRDefault="004F5091" w:rsidP="004F5091">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14:paraId="45420813" w14:textId="77777777" w:rsidR="004F5091" w:rsidRDefault="004F5091" w:rsidP="004F5091">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14:paraId="113CADC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5FE35BD8"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14:paraId="3047624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 xml:space="preserve">жны соответствовать общим целям, задачам и результатам </w:t>
      </w:r>
      <w:r>
        <w:rPr>
          <w:rFonts w:ascii="Times New Roman" w:hAnsi="Times New Roman" w:cs="Times New Roman"/>
          <w:sz w:val="28"/>
          <w:szCs w:val="28"/>
        </w:rPr>
        <w:lastRenderedPageBreak/>
        <w:t>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14:paraId="3D9244D0"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14:paraId="2F66C58B"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14:paraId="14B52124" w14:textId="77777777" w:rsidR="004F5091" w:rsidRDefault="004F5091" w:rsidP="004F5091">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03C52C09" w14:textId="77777777" w:rsidR="004F5091" w:rsidRDefault="004F5091" w:rsidP="004F5091">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3E371376" w14:textId="77777777" w:rsidR="004F5091" w:rsidRDefault="004F5091" w:rsidP="004F5091">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61F26690" w14:textId="77777777" w:rsidR="004F5091" w:rsidRDefault="004F5091" w:rsidP="004F5091">
      <w:pPr>
        <w:pStyle w:val="aff5"/>
        <w:ind w:firstLine="720"/>
        <w:rPr>
          <w:caps w:val="0"/>
        </w:rPr>
      </w:pPr>
      <w:r>
        <w:t>• </w:t>
      </w:r>
      <w:r>
        <w:rPr>
          <w:caps w:val="0"/>
        </w:rPr>
        <w:t>непосредственно в общеобразовательной организации по типу школы полного дня;</w:t>
      </w:r>
    </w:p>
    <w:p w14:paraId="2B559435" w14:textId="77777777" w:rsidR="004F5091" w:rsidRDefault="004F5091" w:rsidP="004F5091">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14:paraId="0D236C54" w14:textId="77777777" w:rsidR="004F5091" w:rsidRDefault="004F5091" w:rsidP="004F5091">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14:paraId="22FF9966" w14:textId="77777777" w:rsidR="004F5091" w:rsidRDefault="004F5091" w:rsidP="004F5091">
      <w:pPr>
        <w:pStyle w:val="aff2"/>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42ACB173" w14:textId="77777777" w:rsidR="004F5091" w:rsidRDefault="004F5091" w:rsidP="004F5091">
      <w:pPr>
        <w:pStyle w:val="aff2"/>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762068FB" w14:textId="77777777" w:rsidR="004F5091" w:rsidRDefault="004F5091" w:rsidP="004F5091">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54686E14" w14:textId="77777777"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w:t>
      </w:r>
      <w:r>
        <w:rPr>
          <w:rFonts w:ascii="Times New Roman" w:hAnsi="Times New Roman" w:cs="Times New Roman"/>
          <w:sz w:val="28"/>
          <w:szCs w:val="28"/>
        </w:rPr>
        <w:lastRenderedPageBreak/>
        <w:t xml:space="preserve">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4553C9B6" w14:textId="77777777" w:rsidR="004F5091" w:rsidRDefault="004F5091" w:rsidP="004F5091">
      <w:pPr>
        <w:pStyle w:val="af2"/>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3A6E19CB" w14:textId="77777777" w:rsidR="004F5091" w:rsidRDefault="004F5091" w:rsidP="004F5091">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2CE04FF2" w14:textId="77777777" w:rsidR="004F5091" w:rsidRDefault="004F5091" w:rsidP="004F5091">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3467D088" w14:textId="77777777" w:rsidR="004F5091" w:rsidRDefault="004F5091" w:rsidP="004F5091">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14:paraId="0DB7AE2D" w14:textId="77777777" w:rsidR="004F5091" w:rsidRDefault="004F5091" w:rsidP="004F509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14:paraId="5AA1B3BC" w14:textId="77777777" w:rsidR="004F5091" w:rsidRDefault="004F5091" w:rsidP="004F5091">
      <w:pPr>
        <w:widowControl w:val="0"/>
        <w:numPr>
          <w:ilvl w:val="0"/>
          <w:numId w:val="17"/>
        </w:numPr>
        <w:suppressAutoHyphens w:val="0"/>
        <w:overflowPunct w:val="0"/>
        <w:autoSpaceDE w:val="0"/>
        <w:autoSpaceDN/>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Pr>
          <w:rFonts w:ascii="Times New Roman" w:hAnsi="Times New Roman" w:cs="Times New Roman"/>
          <w:sz w:val="28"/>
          <w:szCs w:val="28"/>
        </w:rPr>
        <w:t>приобрёл,  некое</w:t>
      </w:r>
      <w:proofErr w:type="gramEnd"/>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w:t>
      </w:r>
      <w:r>
        <w:rPr>
          <w:rFonts w:ascii="Times New Roman" w:hAnsi="Times New Roman" w:cs="Times New Roman"/>
          <w:sz w:val="28"/>
          <w:szCs w:val="28"/>
        </w:rPr>
        <w:lastRenderedPageBreak/>
        <w:t xml:space="preserve">окружающим, пережил и прочувствовал нечто как ценность); </w:t>
      </w:r>
    </w:p>
    <w:p w14:paraId="087926C4" w14:textId="77777777" w:rsidR="004F5091" w:rsidRDefault="004F5091" w:rsidP="004F5091">
      <w:pPr>
        <w:widowControl w:val="0"/>
        <w:numPr>
          <w:ilvl w:val="0"/>
          <w:numId w:val="17"/>
        </w:numPr>
        <w:suppressAutoHyphens w:val="0"/>
        <w:overflowPunct w:val="0"/>
        <w:autoSpaceDE w:val="0"/>
        <w:autoSpaceDN/>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2AD0DD29" w14:textId="77777777" w:rsidR="004F5091" w:rsidRDefault="004F5091" w:rsidP="004F5091">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14:paraId="29C12AF6" w14:textId="77777777" w:rsidR="004F5091" w:rsidRDefault="004F5091" w:rsidP="004F5091">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7299FAA1" w14:textId="77777777"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1830D579" w14:textId="77777777" w:rsidR="004F5091" w:rsidRDefault="004F5091" w:rsidP="004F5091">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14:paraId="247A347D" w14:textId="77777777" w:rsidR="004F5091" w:rsidRDefault="004F5091" w:rsidP="004F509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 xml:space="preserve">ставителями </w:t>
      </w:r>
      <w:r>
        <w:rPr>
          <w:rFonts w:ascii="Times New Roman" w:hAnsi="Times New Roman" w:cs="Times New Roman"/>
          <w:sz w:val="28"/>
          <w:szCs w:val="28"/>
        </w:rPr>
        <w:lastRenderedPageBreak/>
        <w:t>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14:paraId="7F3C555B" w14:textId="77777777"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14:paraId="48A37BDE" w14:textId="77777777" w:rsidR="004F5091" w:rsidRDefault="004F5091" w:rsidP="004F5091">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14:paraId="42D3DE92" w14:textId="77777777" w:rsidR="004F5091" w:rsidRDefault="004F5091" w:rsidP="004F5091">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14:paraId="550E6898" w14:textId="77777777" w:rsidR="004F5091" w:rsidRDefault="004F5091" w:rsidP="004F5091">
      <w:pPr>
        <w:pStyle w:val="a7"/>
        <w:spacing w:before="0" w:after="0"/>
        <w:ind w:firstLine="720"/>
        <w:jc w:val="center"/>
        <w:rPr>
          <w:sz w:val="28"/>
          <w:szCs w:val="28"/>
        </w:rPr>
      </w:pPr>
      <w:r>
        <w:rPr>
          <w:b/>
          <w:i/>
          <w:sz w:val="28"/>
          <w:szCs w:val="28"/>
        </w:rPr>
        <w:t>Основные личностные результаты внеурочной деятельности:</w:t>
      </w:r>
    </w:p>
    <w:p w14:paraId="24CF7C17" w14:textId="77777777" w:rsidR="004F5091" w:rsidRDefault="004F5091" w:rsidP="004F509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14:paraId="46D85546" w14:textId="77777777" w:rsidR="004F5091" w:rsidRDefault="004F5091" w:rsidP="004F5091">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14:paraId="744C2CE0" w14:textId="77777777" w:rsidR="004F5091" w:rsidRDefault="004F5091" w:rsidP="004F5091">
      <w:pPr>
        <w:pStyle w:val="a7"/>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14:paraId="29629466" w14:textId="77777777" w:rsidR="004F5091" w:rsidRDefault="004F5091" w:rsidP="004F5091">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14:paraId="45E3CCD2" w14:textId="77777777" w:rsidR="004F5091" w:rsidRDefault="004F5091" w:rsidP="004F5091">
      <w:pPr>
        <w:pStyle w:val="a7"/>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14:paraId="4F355DDE" w14:textId="77777777" w:rsidR="004F5091" w:rsidRDefault="004F5091" w:rsidP="004F5091">
      <w:pPr>
        <w:pStyle w:val="a7"/>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14:paraId="4D5EF5B9" w14:textId="77777777" w:rsidR="004F5091" w:rsidRDefault="004F5091" w:rsidP="004F5091">
      <w:pPr>
        <w:pStyle w:val="a7"/>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14:paraId="4F059F82" w14:textId="77777777" w:rsidR="004F5091" w:rsidRDefault="004F5091" w:rsidP="004F5091">
      <w:pPr>
        <w:pStyle w:val="a7"/>
        <w:spacing w:before="0" w:after="0"/>
        <w:ind w:firstLine="720"/>
        <w:jc w:val="both"/>
        <w:rPr>
          <w:sz w:val="28"/>
          <w:szCs w:val="28"/>
        </w:rPr>
      </w:pPr>
      <w:r>
        <w:rPr>
          <w:sz w:val="28"/>
          <w:szCs w:val="28"/>
        </w:rPr>
        <w:lastRenderedPageBreak/>
        <w:t>― готовность к реализации дальнейшей профессиональной траектории в соответствии с собственными интересами и возможностями;</w:t>
      </w:r>
    </w:p>
    <w:p w14:paraId="25C52E3F" w14:textId="77777777" w:rsidR="004F5091" w:rsidRDefault="004F5091" w:rsidP="004F5091">
      <w:pPr>
        <w:pStyle w:val="aff0"/>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14:paraId="188BEF92" w14:textId="77777777" w:rsidR="004F5091" w:rsidRDefault="004F5091" w:rsidP="004F509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14:paraId="4B726EDB" w14:textId="77777777" w:rsidR="004F5091" w:rsidRDefault="004F5091" w:rsidP="004F509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0013B7F5" w14:textId="77777777" w:rsidR="004F5091" w:rsidRDefault="004F5091" w:rsidP="004F5091">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14:paraId="0F84D0CD" w14:textId="77777777" w:rsidR="004F5091" w:rsidRDefault="004F5091" w:rsidP="004F5091">
      <w:pPr>
        <w:pStyle w:val="a7"/>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14:paraId="754B150C" w14:textId="77777777" w:rsidR="004F5091" w:rsidRDefault="004F5091" w:rsidP="004F5091">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14:paraId="5C736D48" w14:textId="77777777" w:rsidR="004F5091" w:rsidRDefault="004F5091" w:rsidP="004F5091">
      <w:pPr>
        <w:pStyle w:val="a7"/>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53343799" w14:textId="77777777" w:rsidR="004F5091" w:rsidRDefault="004F5091" w:rsidP="004F5091">
      <w:pPr>
        <w:pStyle w:val="a7"/>
        <w:spacing w:before="0" w:after="0"/>
        <w:ind w:firstLine="720"/>
        <w:jc w:val="both"/>
        <w:rPr>
          <w:sz w:val="28"/>
          <w:szCs w:val="28"/>
        </w:rPr>
      </w:pPr>
      <w:r>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Pr>
          <w:sz w:val="28"/>
          <w:szCs w:val="28"/>
        </w:rPr>
        <w:t>принимать  элементарные</w:t>
      </w:r>
      <w:proofErr w:type="gramEnd"/>
      <w:r>
        <w:rPr>
          <w:sz w:val="28"/>
          <w:szCs w:val="28"/>
        </w:rPr>
        <w:t xml:space="preserve"> решения;</w:t>
      </w:r>
    </w:p>
    <w:p w14:paraId="1545DD9F" w14:textId="77777777" w:rsidR="004F5091" w:rsidRDefault="004F5091" w:rsidP="004F5091">
      <w:pPr>
        <w:pStyle w:val="a7"/>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3453EBF6" w14:textId="77777777" w:rsidR="004F5091" w:rsidRDefault="004F5091" w:rsidP="004F5091">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129015FC" w14:textId="77777777" w:rsidR="004F5091" w:rsidRDefault="004F5091" w:rsidP="004F5091">
      <w:pPr>
        <w:overflowPunct w:val="0"/>
        <w:spacing w:after="0" w:line="360" w:lineRule="auto"/>
        <w:ind w:firstLine="720"/>
        <w:jc w:val="center"/>
        <w:rPr>
          <w:rFonts w:ascii="Times New Roman" w:hAnsi="Times New Roman" w:cs="Times New Roman"/>
          <w:b/>
          <w:sz w:val="28"/>
          <w:szCs w:val="28"/>
        </w:rPr>
      </w:pPr>
    </w:p>
    <w:p w14:paraId="3CA82150" w14:textId="77777777" w:rsidR="004F5091" w:rsidRDefault="004F5091" w:rsidP="004F5091">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14:paraId="1912DFD1" w14:textId="77777777" w:rsidR="004F5091" w:rsidRDefault="004F5091" w:rsidP="004F5091">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14:paraId="04212208" w14:textId="77777777" w:rsidR="004F5091" w:rsidRDefault="004F5091" w:rsidP="004F5091">
      <w:pPr>
        <w:pStyle w:val="aff2"/>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14:paraId="06233CDD"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10E2A75B" w14:textId="77777777" w:rsidR="004F5091" w:rsidRDefault="004F5091" w:rsidP="004F5091">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14:paraId="623B02F5" w14:textId="77777777" w:rsidR="004F5091" w:rsidRDefault="004F5091" w:rsidP="004F5091">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14:paraId="0CED53FD" w14:textId="77777777" w:rsidR="004F5091" w:rsidRDefault="004F5091" w:rsidP="004F5091">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14:paraId="07BBC25E" w14:textId="77777777" w:rsidR="004F5091" w:rsidRDefault="004F5091" w:rsidP="004F5091">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14:paraId="491C3F21" w14:textId="77777777" w:rsidR="004F5091" w:rsidRDefault="004F5091" w:rsidP="004F5091">
      <w:pPr>
        <w:pStyle w:val="aff2"/>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14:paraId="5BAEAA8E"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14:paraId="56D1F40F" w14:textId="77777777" w:rsidR="004F5091" w:rsidRDefault="004F5091" w:rsidP="004F509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14:paraId="4F8CC18F" w14:textId="77777777" w:rsidR="004F5091" w:rsidRDefault="004F5091" w:rsidP="004F5091">
      <w:pPr>
        <w:pStyle w:val="aff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14:paraId="65EA6A2E"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 xml:space="preserve">правленность, </w:t>
      </w:r>
      <w:r>
        <w:rPr>
          <w:rFonts w:ascii="Times New Roman" w:hAnsi="Times New Roman" w:cs="Times New Roman"/>
          <w:color w:val="auto"/>
          <w:sz w:val="28"/>
          <w:szCs w:val="28"/>
        </w:rPr>
        <w:lastRenderedPageBreak/>
        <w:t>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14:paraId="6CF861BE" w14:textId="77777777" w:rsidR="004F5091" w:rsidRDefault="004F5091" w:rsidP="004F5091">
      <w:pPr>
        <w:pStyle w:val="aff2"/>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0FCA999B"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6A739238"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6EBD500C" w14:textId="77777777" w:rsidR="004F5091" w:rsidRDefault="004F5091" w:rsidP="004F5091">
      <w:pPr>
        <w:pStyle w:val="aff3"/>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6FB4D72A" w14:textId="77777777" w:rsidR="004F5091" w:rsidRDefault="004F5091" w:rsidP="004F5091">
      <w:pPr>
        <w:pStyle w:val="aff3"/>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7AF5B60" w14:textId="77777777" w:rsidR="004F5091" w:rsidRDefault="004F5091" w:rsidP="004F5091">
      <w:pPr>
        <w:pStyle w:val="aff3"/>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6D5121C0" w14:textId="77777777" w:rsidR="004F5091" w:rsidRDefault="004F5091" w:rsidP="004F5091">
      <w:pPr>
        <w:pStyle w:val="aff2"/>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5C88C593" w14:textId="77777777" w:rsidR="004F5091" w:rsidRDefault="004F5091" w:rsidP="004F5091">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061077F1" w14:textId="77777777" w:rsidR="004F5091" w:rsidRDefault="004F5091" w:rsidP="004F5091">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учебные занятия, обеспечивающие различные интересы обучающихся, в том числе этнокультурные;</w:t>
      </w:r>
    </w:p>
    <w:p w14:paraId="40D5FC5E" w14:textId="77777777" w:rsidR="004F5091" w:rsidRDefault="004F5091" w:rsidP="004F5091">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14:paraId="6C3F753E" w14:textId="77777777" w:rsidR="004F5091" w:rsidRDefault="004F5091" w:rsidP="004F5091">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14:paraId="5981B638" w14:textId="77777777" w:rsidR="004F5091" w:rsidRDefault="004F5091" w:rsidP="004F5091">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14:paraId="6038755B"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14:paraId="70FB1D4A" w14:textId="77777777" w:rsidR="004F5091" w:rsidRDefault="004F5091" w:rsidP="004F5091">
      <w:pPr>
        <w:pStyle w:val="aff2"/>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6C9F9C09" w14:textId="77777777" w:rsidR="004F5091" w:rsidRDefault="004F5091" w:rsidP="004F5091">
      <w:pPr>
        <w:pStyle w:val="aff0"/>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23204B9"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13EC0600" w14:textId="77777777" w:rsidR="004F5091" w:rsidRDefault="004F5091" w:rsidP="004F5091">
      <w:pPr>
        <w:pStyle w:val="aff2"/>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14:paraId="60AEEAD7" w14:textId="77777777" w:rsidR="004F5091" w:rsidRDefault="004F5091" w:rsidP="004F5091">
      <w:pPr>
        <w:pStyle w:val="aff2"/>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5" w:type="dxa"/>
        <w:tblInd w:w="-111" w:type="dxa"/>
        <w:tblLayout w:type="fixed"/>
        <w:tblLook w:val="04A0" w:firstRow="1" w:lastRow="0" w:firstColumn="1" w:lastColumn="0" w:noHBand="0" w:noVBand="1"/>
      </w:tblPr>
      <w:tblGrid>
        <w:gridCol w:w="2233"/>
        <w:gridCol w:w="2550"/>
        <w:gridCol w:w="709"/>
        <w:gridCol w:w="111"/>
        <w:gridCol w:w="598"/>
        <w:gridCol w:w="252"/>
        <w:gridCol w:w="456"/>
        <w:gridCol w:w="395"/>
        <w:gridCol w:w="314"/>
        <w:gridCol w:w="536"/>
        <w:gridCol w:w="173"/>
        <w:gridCol w:w="678"/>
        <w:gridCol w:w="850"/>
      </w:tblGrid>
      <w:tr w:rsidR="004F5091" w14:paraId="049BA26E" w14:textId="77777777" w:rsidTr="004F5091">
        <w:trPr>
          <w:trHeight w:val="518"/>
        </w:trPr>
        <w:tc>
          <w:tcPr>
            <w:tcW w:w="9858" w:type="dxa"/>
            <w:gridSpan w:val="13"/>
            <w:tcBorders>
              <w:top w:val="single" w:sz="4" w:space="0" w:color="000000"/>
              <w:left w:val="single" w:sz="4" w:space="0" w:color="000000"/>
              <w:bottom w:val="single" w:sz="4" w:space="0" w:color="000000"/>
              <w:right w:val="single" w:sz="4" w:space="0" w:color="000000"/>
            </w:tcBorders>
            <w:hideMark/>
          </w:tcPr>
          <w:p w14:paraId="317426D4"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14:paraId="50025BFF"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05901C55" w14:textId="77777777" w:rsidR="004F5091" w:rsidRDefault="004F5091">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4F5091" w14:paraId="4069CCA4" w14:textId="77777777" w:rsidTr="004F5091">
        <w:trPr>
          <w:trHeight w:val="518"/>
        </w:trPr>
        <w:tc>
          <w:tcPr>
            <w:tcW w:w="2235" w:type="dxa"/>
            <w:vMerge w:val="restart"/>
            <w:tcBorders>
              <w:top w:val="single" w:sz="4" w:space="0" w:color="000000"/>
              <w:left w:val="single" w:sz="4" w:space="0" w:color="000000"/>
              <w:bottom w:val="single" w:sz="4" w:space="0" w:color="000000"/>
              <w:right w:val="nil"/>
            </w:tcBorders>
            <w:hideMark/>
          </w:tcPr>
          <w:p w14:paraId="61B2F641"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14:paraId="299E0078"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14:paraId="2D84C1CE" w14:textId="77777777" w:rsidR="004F5091" w:rsidRDefault="004F5091">
            <w:pPr>
              <w:spacing w:after="0"/>
              <w:jc w:val="both"/>
              <w:rPr>
                <w:rFonts w:ascii="Times New Roman" w:hAnsi="Times New Roman" w:cs="Times New Roman"/>
                <w:b/>
                <w:sz w:val="28"/>
                <w:szCs w:val="28"/>
              </w:rPr>
            </w:pPr>
          </w:p>
          <w:p w14:paraId="590BB6E1"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right w:val="nil"/>
            </w:tcBorders>
            <w:hideMark/>
          </w:tcPr>
          <w:p w14:paraId="3173B4AC"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hideMark/>
          </w:tcPr>
          <w:p w14:paraId="3EE709A5" w14:textId="77777777" w:rsidR="004F5091" w:rsidRDefault="004F5091">
            <w:pPr>
              <w:spacing w:after="0"/>
              <w:jc w:val="both"/>
            </w:pPr>
            <w:r>
              <w:rPr>
                <w:rFonts w:ascii="Times New Roman" w:hAnsi="Times New Roman" w:cs="Times New Roman"/>
                <w:b/>
                <w:sz w:val="28"/>
                <w:szCs w:val="28"/>
              </w:rPr>
              <w:t>Всего</w:t>
            </w:r>
          </w:p>
        </w:tc>
      </w:tr>
      <w:tr w:rsidR="004F5091" w14:paraId="38048951" w14:textId="77777777" w:rsidTr="004F5091">
        <w:trPr>
          <w:trHeight w:val="517"/>
        </w:trPr>
        <w:tc>
          <w:tcPr>
            <w:tcW w:w="9858" w:type="dxa"/>
            <w:vMerge/>
            <w:tcBorders>
              <w:top w:val="single" w:sz="4" w:space="0" w:color="000000"/>
              <w:left w:val="single" w:sz="4" w:space="0" w:color="000000"/>
              <w:bottom w:val="single" w:sz="4" w:space="0" w:color="000000"/>
              <w:right w:val="nil"/>
            </w:tcBorders>
            <w:vAlign w:val="center"/>
            <w:hideMark/>
          </w:tcPr>
          <w:p w14:paraId="35DC9748" w14:textId="77777777" w:rsidR="004F5091" w:rsidRDefault="004F5091">
            <w:pPr>
              <w:suppressAutoHyphens w:val="0"/>
              <w:autoSpaceDN/>
              <w:spacing w:after="0" w:line="240" w:lineRule="auto"/>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right w:val="nil"/>
            </w:tcBorders>
            <w:vAlign w:val="center"/>
            <w:hideMark/>
          </w:tcPr>
          <w:p w14:paraId="6AA4679E" w14:textId="77777777" w:rsidR="004F5091" w:rsidRDefault="004F5091">
            <w:pPr>
              <w:suppressAutoHyphens w:val="0"/>
              <w:autoSpaceDN/>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hideMark/>
          </w:tcPr>
          <w:p w14:paraId="4027F6A9"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right w:val="nil"/>
            </w:tcBorders>
            <w:hideMark/>
          </w:tcPr>
          <w:p w14:paraId="582E7833"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right w:val="nil"/>
            </w:tcBorders>
            <w:hideMark/>
          </w:tcPr>
          <w:p w14:paraId="09C62F52"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right w:val="nil"/>
            </w:tcBorders>
            <w:hideMark/>
          </w:tcPr>
          <w:p w14:paraId="13121AC2"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right w:val="nil"/>
            </w:tcBorders>
            <w:hideMark/>
          </w:tcPr>
          <w:p w14:paraId="38994045"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2378" w:type="dxa"/>
            <w:gridSpan w:val="2"/>
            <w:vMerge/>
            <w:tcBorders>
              <w:top w:val="single" w:sz="4" w:space="0" w:color="000000"/>
              <w:left w:val="single" w:sz="4" w:space="0" w:color="000000"/>
              <w:bottom w:val="single" w:sz="4" w:space="0" w:color="000000"/>
              <w:right w:val="single" w:sz="4" w:space="0" w:color="000000"/>
            </w:tcBorders>
            <w:vAlign w:val="center"/>
            <w:hideMark/>
          </w:tcPr>
          <w:p w14:paraId="6A436EF4" w14:textId="77777777" w:rsidR="004F5091" w:rsidRDefault="004F5091">
            <w:pPr>
              <w:suppressAutoHyphens w:val="0"/>
              <w:autoSpaceDN/>
              <w:spacing w:after="0" w:line="240" w:lineRule="auto"/>
            </w:pPr>
          </w:p>
        </w:tc>
      </w:tr>
      <w:tr w:rsidR="004F5091" w14:paraId="287AF483" w14:textId="77777777" w:rsidTr="004F5091">
        <w:tc>
          <w:tcPr>
            <w:tcW w:w="4786" w:type="dxa"/>
            <w:gridSpan w:val="2"/>
            <w:tcBorders>
              <w:top w:val="single" w:sz="4" w:space="0" w:color="000000"/>
              <w:left w:val="single" w:sz="4" w:space="0" w:color="000000"/>
              <w:bottom w:val="single" w:sz="4" w:space="0" w:color="000000"/>
              <w:right w:val="nil"/>
            </w:tcBorders>
            <w:hideMark/>
          </w:tcPr>
          <w:p w14:paraId="2114B9E0"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14:paraId="332B8ADC" w14:textId="77777777" w:rsidR="004F5091" w:rsidRDefault="004F5091">
            <w:pPr>
              <w:snapToGrid w:val="0"/>
              <w:jc w:val="both"/>
              <w:rPr>
                <w:rFonts w:ascii="Times New Roman" w:hAnsi="Times New Roman" w:cs="Times New Roman"/>
                <w:b/>
                <w:sz w:val="28"/>
                <w:szCs w:val="28"/>
              </w:rPr>
            </w:pPr>
          </w:p>
        </w:tc>
      </w:tr>
      <w:tr w:rsidR="004F5091" w14:paraId="63A2658D" w14:textId="77777777" w:rsidTr="004F5091">
        <w:tc>
          <w:tcPr>
            <w:tcW w:w="2235" w:type="dxa"/>
            <w:tcBorders>
              <w:top w:val="single" w:sz="4" w:space="0" w:color="000000"/>
              <w:left w:val="single" w:sz="4" w:space="0" w:color="000000"/>
              <w:bottom w:val="single" w:sz="4" w:space="0" w:color="000000"/>
              <w:right w:val="nil"/>
            </w:tcBorders>
            <w:hideMark/>
          </w:tcPr>
          <w:p w14:paraId="1003103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14:paraId="60920AE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14:paraId="5DB8786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14:paraId="08F12F9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20" w:type="dxa"/>
            <w:gridSpan w:val="2"/>
            <w:tcBorders>
              <w:top w:val="single" w:sz="4" w:space="0" w:color="000000"/>
              <w:left w:val="single" w:sz="4" w:space="0" w:color="000000"/>
              <w:bottom w:val="single" w:sz="4" w:space="0" w:color="000000"/>
              <w:right w:val="nil"/>
            </w:tcBorders>
            <w:hideMark/>
          </w:tcPr>
          <w:p w14:paraId="27BB719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5D01C7D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285C1AA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right w:val="nil"/>
            </w:tcBorders>
            <w:hideMark/>
          </w:tcPr>
          <w:p w14:paraId="7076940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101A1FA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553CD8E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right w:val="nil"/>
            </w:tcBorders>
            <w:hideMark/>
          </w:tcPr>
          <w:p w14:paraId="1A5904B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64166CD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4B5A732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right w:val="nil"/>
            </w:tcBorders>
            <w:hideMark/>
          </w:tcPr>
          <w:p w14:paraId="6801AE4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2388FD8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5973861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right w:val="nil"/>
            </w:tcBorders>
            <w:hideMark/>
          </w:tcPr>
          <w:p w14:paraId="3FEC6DA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6C37BA8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30FC51A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hideMark/>
          </w:tcPr>
          <w:p w14:paraId="5AD4F73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14:paraId="371BDAE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14:paraId="42A8DFE6" w14:textId="77777777" w:rsidR="004F5091" w:rsidRDefault="004F5091">
            <w:pPr>
              <w:spacing w:after="0" w:line="240" w:lineRule="auto"/>
              <w:jc w:val="both"/>
            </w:pPr>
            <w:r>
              <w:rPr>
                <w:rFonts w:ascii="Times New Roman" w:hAnsi="Times New Roman" w:cs="Times New Roman"/>
                <w:sz w:val="28"/>
                <w:szCs w:val="28"/>
              </w:rPr>
              <w:t>369</w:t>
            </w:r>
          </w:p>
        </w:tc>
      </w:tr>
      <w:tr w:rsidR="004F5091" w14:paraId="7B98ADC4" w14:textId="77777777" w:rsidTr="004F5091">
        <w:tc>
          <w:tcPr>
            <w:tcW w:w="2235" w:type="dxa"/>
            <w:tcBorders>
              <w:top w:val="single" w:sz="4" w:space="0" w:color="000000"/>
              <w:left w:val="single" w:sz="4" w:space="0" w:color="000000"/>
              <w:bottom w:val="single" w:sz="4" w:space="0" w:color="000000"/>
              <w:right w:val="nil"/>
            </w:tcBorders>
            <w:hideMark/>
          </w:tcPr>
          <w:p w14:paraId="681EBAB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right w:val="nil"/>
            </w:tcBorders>
            <w:hideMark/>
          </w:tcPr>
          <w:p w14:paraId="7DEF1A2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20" w:type="dxa"/>
            <w:gridSpan w:val="2"/>
            <w:tcBorders>
              <w:top w:val="single" w:sz="4" w:space="0" w:color="000000"/>
              <w:left w:val="single" w:sz="4" w:space="0" w:color="000000"/>
              <w:bottom w:val="single" w:sz="4" w:space="0" w:color="000000"/>
              <w:right w:val="nil"/>
            </w:tcBorders>
            <w:hideMark/>
          </w:tcPr>
          <w:p w14:paraId="58CA880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right w:val="nil"/>
            </w:tcBorders>
            <w:hideMark/>
          </w:tcPr>
          <w:p w14:paraId="6CD07FB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right w:val="nil"/>
            </w:tcBorders>
            <w:hideMark/>
          </w:tcPr>
          <w:p w14:paraId="15C0FBF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right w:val="nil"/>
            </w:tcBorders>
            <w:hideMark/>
          </w:tcPr>
          <w:p w14:paraId="278EA35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right w:val="nil"/>
            </w:tcBorders>
            <w:hideMark/>
          </w:tcPr>
          <w:p w14:paraId="261E444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hideMark/>
          </w:tcPr>
          <w:p w14:paraId="722E7703" w14:textId="77777777" w:rsidR="004F5091" w:rsidRDefault="004F5091">
            <w:pPr>
              <w:spacing w:after="0" w:line="240" w:lineRule="auto"/>
              <w:jc w:val="both"/>
            </w:pPr>
            <w:r>
              <w:rPr>
                <w:rFonts w:ascii="Times New Roman" w:hAnsi="Times New Roman" w:cs="Times New Roman"/>
                <w:sz w:val="28"/>
                <w:szCs w:val="28"/>
              </w:rPr>
              <w:t>606</w:t>
            </w:r>
          </w:p>
        </w:tc>
      </w:tr>
      <w:tr w:rsidR="004F5091" w14:paraId="55F476EF" w14:textId="77777777" w:rsidTr="004F5091">
        <w:tc>
          <w:tcPr>
            <w:tcW w:w="2235" w:type="dxa"/>
            <w:tcBorders>
              <w:top w:val="single" w:sz="4" w:space="0" w:color="000000"/>
              <w:left w:val="single" w:sz="4" w:space="0" w:color="000000"/>
              <w:bottom w:val="single" w:sz="4" w:space="0" w:color="000000"/>
              <w:right w:val="nil"/>
            </w:tcBorders>
            <w:hideMark/>
          </w:tcPr>
          <w:p w14:paraId="2B4F25D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right w:val="nil"/>
            </w:tcBorders>
            <w:hideMark/>
          </w:tcPr>
          <w:p w14:paraId="166ADF9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20" w:type="dxa"/>
            <w:gridSpan w:val="2"/>
            <w:tcBorders>
              <w:top w:val="single" w:sz="4" w:space="0" w:color="000000"/>
              <w:left w:val="single" w:sz="4" w:space="0" w:color="000000"/>
              <w:bottom w:val="single" w:sz="4" w:space="0" w:color="000000"/>
              <w:right w:val="nil"/>
            </w:tcBorders>
            <w:hideMark/>
          </w:tcPr>
          <w:p w14:paraId="1D10E98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2CDB4D3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right w:val="nil"/>
            </w:tcBorders>
            <w:hideMark/>
          </w:tcPr>
          <w:p w14:paraId="742EE04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455F93D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7EB8271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hideMark/>
          </w:tcPr>
          <w:p w14:paraId="79C00108" w14:textId="77777777" w:rsidR="004F5091" w:rsidRDefault="004F5091">
            <w:pPr>
              <w:spacing w:after="0" w:line="240" w:lineRule="auto"/>
              <w:jc w:val="both"/>
            </w:pPr>
            <w:r>
              <w:rPr>
                <w:rFonts w:ascii="Times New Roman" w:hAnsi="Times New Roman" w:cs="Times New Roman"/>
                <w:sz w:val="28"/>
                <w:szCs w:val="28"/>
              </w:rPr>
              <w:t>234</w:t>
            </w:r>
          </w:p>
        </w:tc>
      </w:tr>
      <w:tr w:rsidR="004F5091" w14:paraId="488031E1" w14:textId="77777777" w:rsidTr="004F5091">
        <w:trPr>
          <w:trHeight w:val="667"/>
        </w:trPr>
        <w:tc>
          <w:tcPr>
            <w:tcW w:w="2235" w:type="dxa"/>
            <w:tcBorders>
              <w:top w:val="single" w:sz="4" w:space="0" w:color="000000"/>
              <w:left w:val="single" w:sz="4" w:space="0" w:color="000000"/>
              <w:bottom w:val="single" w:sz="4" w:space="0" w:color="000000"/>
              <w:right w:val="nil"/>
            </w:tcBorders>
            <w:hideMark/>
          </w:tcPr>
          <w:p w14:paraId="1E837F6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right w:val="nil"/>
            </w:tcBorders>
            <w:hideMark/>
          </w:tcPr>
          <w:p w14:paraId="35BA437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45BB11E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right w:val="nil"/>
            </w:tcBorders>
            <w:hideMark/>
          </w:tcPr>
          <w:p w14:paraId="34AADDC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1A0AF5B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3181E9F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5FFA6DB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right w:val="nil"/>
            </w:tcBorders>
            <w:hideMark/>
          </w:tcPr>
          <w:p w14:paraId="254F16E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62DD86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07D3F4B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96099C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39F92E9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277CCD3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hideMark/>
          </w:tcPr>
          <w:p w14:paraId="79D89A1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14:paraId="059BE3D6" w14:textId="77777777" w:rsidR="004F5091" w:rsidRDefault="004F5091">
            <w:pPr>
              <w:spacing w:after="0" w:line="240" w:lineRule="auto"/>
              <w:jc w:val="both"/>
            </w:pPr>
            <w:r>
              <w:rPr>
                <w:rFonts w:ascii="Times New Roman" w:hAnsi="Times New Roman" w:cs="Times New Roman"/>
                <w:sz w:val="28"/>
                <w:szCs w:val="28"/>
              </w:rPr>
              <w:t>201</w:t>
            </w:r>
          </w:p>
        </w:tc>
      </w:tr>
      <w:tr w:rsidR="004F5091" w14:paraId="0A5FC8DA" w14:textId="77777777" w:rsidTr="004F5091">
        <w:trPr>
          <w:trHeight w:val="725"/>
        </w:trPr>
        <w:tc>
          <w:tcPr>
            <w:tcW w:w="2235" w:type="dxa"/>
            <w:tcBorders>
              <w:top w:val="single" w:sz="4" w:space="0" w:color="000000"/>
              <w:left w:val="single" w:sz="4" w:space="0" w:color="000000"/>
              <w:bottom w:val="single" w:sz="4" w:space="0" w:color="000000"/>
              <w:right w:val="nil"/>
            </w:tcBorders>
            <w:hideMark/>
          </w:tcPr>
          <w:p w14:paraId="790653D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right w:val="nil"/>
            </w:tcBorders>
            <w:hideMark/>
          </w:tcPr>
          <w:p w14:paraId="02CC17E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right w:val="nil"/>
            </w:tcBorders>
            <w:hideMark/>
          </w:tcPr>
          <w:p w14:paraId="6ABEECC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right w:val="nil"/>
            </w:tcBorders>
            <w:hideMark/>
          </w:tcPr>
          <w:p w14:paraId="398EC75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right w:val="nil"/>
            </w:tcBorders>
            <w:hideMark/>
          </w:tcPr>
          <w:p w14:paraId="358344A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right w:val="nil"/>
            </w:tcBorders>
            <w:hideMark/>
          </w:tcPr>
          <w:p w14:paraId="07ED9CE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41A9026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hideMark/>
          </w:tcPr>
          <w:p w14:paraId="0BCE74B4" w14:textId="77777777" w:rsidR="004F5091" w:rsidRDefault="004F5091">
            <w:pPr>
              <w:spacing w:after="0" w:line="240" w:lineRule="auto"/>
              <w:jc w:val="both"/>
            </w:pPr>
            <w:r>
              <w:rPr>
                <w:rFonts w:ascii="Times New Roman" w:hAnsi="Times New Roman" w:cs="Times New Roman"/>
                <w:sz w:val="28"/>
                <w:szCs w:val="28"/>
              </w:rPr>
              <w:t>504</w:t>
            </w:r>
          </w:p>
        </w:tc>
      </w:tr>
      <w:tr w:rsidR="004F5091" w14:paraId="3416C136" w14:textId="77777777" w:rsidTr="004F5091">
        <w:tc>
          <w:tcPr>
            <w:tcW w:w="2235" w:type="dxa"/>
            <w:tcBorders>
              <w:top w:val="single" w:sz="4" w:space="0" w:color="000000"/>
              <w:left w:val="single" w:sz="4" w:space="0" w:color="000000"/>
              <w:bottom w:val="single" w:sz="4" w:space="0" w:color="000000"/>
              <w:right w:val="nil"/>
            </w:tcBorders>
            <w:hideMark/>
          </w:tcPr>
          <w:p w14:paraId="17A9142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 Технологии</w:t>
            </w:r>
          </w:p>
        </w:tc>
        <w:tc>
          <w:tcPr>
            <w:tcW w:w="2551" w:type="dxa"/>
            <w:tcBorders>
              <w:top w:val="single" w:sz="4" w:space="0" w:color="000000"/>
              <w:left w:val="single" w:sz="4" w:space="0" w:color="000000"/>
              <w:bottom w:val="single" w:sz="4" w:space="0" w:color="000000"/>
              <w:right w:val="nil"/>
            </w:tcBorders>
            <w:hideMark/>
          </w:tcPr>
          <w:p w14:paraId="4C772EE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right w:val="nil"/>
            </w:tcBorders>
            <w:hideMark/>
          </w:tcPr>
          <w:p w14:paraId="134E3A3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3B1D217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right w:val="nil"/>
            </w:tcBorders>
            <w:hideMark/>
          </w:tcPr>
          <w:p w14:paraId="6799638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028C7D6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62B38AD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hideMark/>
          </w:tcPr>
          <w:p w14:paraId="1CE263AE" w14:textId="77777777" w:rsidR="004F5091" w:rsidRDefault="004F5091">
            <w:pPr>
              <w:spacing w:after="0" w:line="240" w:lineRule="auto"/>
              <w:jc w:val="both"/>
            </w:pPr>
            <w:r>
              <w:rPr>
                <w:rFonts w:ascii="Times New Roman" w:hAnsi="Times New Roman" w:cs="Times New Roman"/>
                <w:sz w:val="28"/>
                <w:szCs w:val="28"/>
              </w:rPr>
              <w:t>234</w:t>
            </w:r>
          </w:p>
        </w:tc>
      </w:tr>
      <w:tr w:rsidR="004F5091" w14:paraId="72F83F0D" w14:textId="77777777" w:rsidTr="004F5091">
        <w:tc>
          <w:tcPr>
            <w:tcW w:w="4786" w:type="dxa"/>
            <w:gridSpan w:val="2"/>
            <w:tcBorders>
              <w:top w:val="single" w:sz="4" w:space="0" w:color="000000"/>
              <w:left w:val="single" w:sz="4" w:space="0" w:color="000000"/>
              <w:bottom w:val="single" w:sz="4" w:space="0" w:color="000000"/>
              <w:right w:val="nil"/>
            </w:tcBorders>
          </w:tcPr>
          <w:p w14:paraId="67FEF487" w14:textId="77777777" w:rsidR="004F5091" w:rsidRDefault="004F5091">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14:paraId="3AF7DCEC" w14:textId="77777777" w:rsidR="004F5091" w:rsidRDefault="004F5091">
            <w:pPr>
              <w:spacing w:after="0" w:line="240" w:lineRule="auto"/>
              <w:jc w:val="both"/>
              <w:rPr>
                <w:rFonts w:ascii="Times New Roman" w:hAnsi="Times New Roman" w:cs="Times New Roman"/>
                <w:b/>
                <w:iCs/>
                <w:sz w:val="28"/>
                <w:szCs w:val="28"/>
              </w:rPr>
            </w:pPr>
          </w:p>
          <w:p w14:paraId="51E32991" w14:textId="77777777" w:rsidR="004F5091" w:rsidRDefault="004F5091">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right w:val="nil"/>
            </w:tcBorders>
            <w:hideMark/>
          </w:tcPr>
          <w:p w14:paraId="12BE85B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nil"/>
            </w:tcBorders>
            <w:hideMark/>
          </w:tcPr>
          <w:p w14:paraId="321D198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right w:val="nil"/>
            </w:tcBorders>
            <w:hideMark/>
          </w:tcPr>
          <w:p w14:paraId="2169D5B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right w:val="nil"/>
            </w:tcBorders>
            <w:hideMark/>
          </w:tcPr>
          <w:p w14:paraId="7437CC3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right w:val="nil"/>
            </w:tcBorders>
            <w:hideMark/>
          </w:tcPr>
          <w:p w14:paraId="1BA2C09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hideMark/>
          </w:tcPr>
          <w:p w14:paraId="4DC3FE1B" w14:textId="77777777" w:rsidR="004F5091" w:rsidRDefault="004F5091">
            <w:pPr>
              <w:spacing w:after="0" w:line="240" w:lineRule="auto"/>
              <w:jc w:val="both"/>
            </w:pPr>
            <w:r>
              <w:rPr>
                <w:rFonts w:ascii="Times New Roman" w:hAnsi="Times New Roman" w:cs="Times New Roman"/>
                <w:b/>
                <w:sz w:val="28"/>
                <w:szCs w:val="28"/>
              </w:rPr>
              <w:t>3426</w:t>
            </w:r>
          </w:p>
        </w:tc>
      </w:tr>
      <w:tr w:rsidR="004F5091" w14:paraId="08B9859E" w14:textId="77777777" w:rsidTr="004F5091">
        <w:tc>
          <w:tcPr>
            <w:tcW w:w="4786" w:type="dxa"/>
            <w:gridSpan w:val="2"/>
            <w:tcBorders>
              <w:top w:val="single" w:sz="4" w:space="0" w:color="000000"/>
              <w:left w:val="single" w:sz="4" w:space="0" w:color="000000"/>
              <w:bottom w:val="single" w:sz="4" w:space="0" w:color="000000"/>
              <w:right w:val="nil"/>
            </w:tcBorders>
            <w:hideMark/>
          </w:tcPr>
          <w:p w14:paraId="3897CF7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right w:val="nil"/>
            </w:tcBorders>
            <w:hideMark/>
          </w:tcPr>
          <w:p w14:paraId="32FF81F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right w:val="nil"/>
            </w:tcBorders>
            <w:hideMark/>
          </w:tcPr>
          <w:p w14:paraId="0F29CA3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nil"/>
            </w:tcBorders>
            <w:hideMark/>
          </w:tcPr>
          <w:p w14:paraId="514009A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right w:val="nil"/>
            </w:tcBorders>
            <w:hideMark/>
          </w:tcPr>
          <w:p w14:paraId="20C046A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0B636AD5"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hideMark/>
          </w:tcPr>
          <w:p w14:paraId="00063204" w14:textId="77777777" w:rsidR="004F5091" w:rsidRDefault="004F5091">
            <w:pPr>
              <w:spacing w:after="0" w:line="240" w:lineRule="auto"/>
              <w:jc w:val="both"/>
            </w:pPr>
            <w:r>
              <w:rPr>
                <w:rFonts w:ascii="Times New Roman" w:hAnsi="Times New Roman" w:cs="Times New Roman"/>
                <w:b/>
                <w:sz w:val="28"/>
                <w:szCs w:val="28"/>
              </w:rPr>
              <w:t>306</w:t>
            </w:r>
          </w:p>
        </w:tc>
      </w:tr>
      <w:tr w:rsidR="004F5091" w14:paraId="0CF26346" w14:textId="77777777" w:rsidTr="004F5091">
        <w:tc>
          <w:tcPr>
            <w:tcW w:w="4786" w:type="dxa"/>
            <w:gridSpan w:val="2"/>
            <w:tcBorders>
              <w:top w:val="single" w:sz="4" w:space="0" w:color="000000"/>
              <w:left w:val="single" w:sz="4" w:space="0" w:color="000000"/>
              <w:bottom w:val="single" w:sz="4" w:space="0" w:color="000000"/>
              <w:right w:val="nil"/>
            </w:tcBorders>
            <w:hideMark/>
          </w:tcPr>
          <w:p w14:paraId="5047C0C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right w:val="nil"/>
            </w:tcBorders>
            <w:hideMark/>
          </w:tcPr>
          <w:p w14:paraId="6BBBC3F7"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nil"/>
            </w:tcBorders>
            <w:hideMark/>
          </w:tcPr>
          <w:p w14:paraId="1D59C66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right w:val="nil"/>
            </w:tcBorders>
            <w:hideMark/>
          </w:tcPr>
          <w:p w14:paraId="181D380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right w:val="nil"/>
            </w:tcBorders>
            <w:hideMark/>
          </w:tcPr>
          <w:p w14:paraId="33FA6F5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right w:val="nil"/>
            </w:tcBorders>
            <w:hideMark/>
          </w:tcPr>
          <w:p w14:paraId="298ECC9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hideMark/>
          </w:tcPr>
          <w:p w14:paraId="664C01EA" w14:textId="77777777" w:rsidR="004F5091" w:rsidRDefault="004F5091">
            <w:pPr>
              <w:spacing w:after="0" w:line="240" w:lineRule="auto"/>
              <w:jc w:val="both"/>
            </w:pPr>
            <w:r>
              <w:rPr>
                <w:rFonts w:ascii="Times New Roman" w:hAnsi="Times New Roman" w:cs="Times New Roman"/>
                <w:b/>
                <w:sz w:val="28"/>
                <w:szCs w:val="28"/>
              </w:rPr>
              <w:t>3732</w:t>
            </w:r>
          </w:p>
        </w:tc>
      </w:tr>
      <w:tr w:rsidR="004F5091" w14:paraId="1896E61C" w14:textId="77777777" w:rsidTr="004F5091">
        <w:trPr>
          <w:trHeight w:val="417"/>
        </w:trPr>
        <w:tc>
          <w:tcPr>
            <w:tcW w:w="4786" w:type="dxa"/>
            <w:gridSpan w:val="2"/>
            <w:tcBorders>
              <w:top w:val="single" w:sz="4" w:space="0" w:color="000000"/>
              <w:left w:val="single" w:sz="4" w:space="0" w:color="000000"/>
              <w:bottom w:val="single" w:sz="4" w:space="0" w:color="000000"/>
              <w:right w:val="nil"/>
            </w:tcBorders>
            <w:hideMark/>
          </w:tcPr>
          <w:p w14:paraId="49D7322C"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right w:val="nil"/>
            </w:tcBorders>
            <w:hideMark/>
          </w:tcPr>
          <w:p w14:paraId="5FAC8F3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right w:val="nil"/>
            </w:tcBorders>
            <w:hideMark/>
          </w:tcPr>
          <w:p w14:paraId="79FFD50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right w:val="nil"/>
            </w:tcBorders>
            <w:hideMark/>
          </w:tcPr>
          <w:p w14:paraId="669D2EE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right w:val="nil"/>
            </w:tcBorders>
            <w:hideMark/>
          </w:tcPr>
          <w:p w14:paraId="371D7CB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right w:val="nil"/>
            </w:tcBorders>
            <w:hideMark/>
          </w:tcPr>
          <w:p w14:paraId="0146F4D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hideMark/>
          </w:tcPr>
          <w:p w14:paraId="1A2BACF5" w14:textId="77777777" w:rsidR="004F5091" w:rsidRDefault="004F5091">
            <w:pPr>
              <w:spacing w:after="0" w:line="240" w:lineRule="auto"/>
              <w:jc w:val="both"/>
            </w:pPr>
            <w:r>
              <w:rPr>
                <w:rFonts w:ascii="Times New Roman" w:hAnsi="Times New Roman" w:cs="Times New Roman"/>
                <w:b/>
                <w:sz w:val="28"/>
                <w:szCs w:val="28"/>
              </w:rPr>
              <w:t>1008</w:t>
            </w:r>
          </w:p>
        </w:tc>
      </w:tr>
      <w:tr w:rsidR="004F5091" w14:paraId="297553F1" w14:textId="77777777" w:rsidTr="004F5091">
        <w:tc>
          <w:tcPr>
            <w:tcW w:w="4786" w:type="dxa"/>
            <w:gridSpan w:val="2"/>
            <w:tcBorders>
              <w:top w:val="single" w:sz="4" w:space="0" w:color="000000"/>
              <w:left w:val="single" w:sz="4" w:space="0" w:color="000000"/>
              <w:bottom w:val="single" w:sz="4" w:space="0" w:color="000000"/>
              <w:right w:val="nil"/>
            </w:tcBorders>
            <w:hideMark/>
          </w:tcPr>
          <w:p w14:paraId="70067A80"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right w:val="nil"/>
            </w:tcBorders>
            <w:hideMark/>
          </w:tcPr>
          <w:p w14:paraId="43967D25"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right w:val="nil"/>
            </w:tcBorders>
            <w:hideMark/>
          </w:tcPr>
          <w:p w14:paraId="7F4BC13D"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right w:val="nil"/>
            </w:tcBorders>
            <w:hideMark/>
          </w:tcPr>
          <w:p w14:paraId="18414855"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right w:val="nil"/>
            </w:tcBorders>
            <w:hideMark/>
          </w:tcPr>
          <w:p w14:paraId="1B80B26F"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right w:val="nil"/>
            </w:tcBorders>
            <w:hideMark/>
          </w:tcPr>
          <w:p w14:paraId="3349FFBA"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hideMark/>
          </w:tcPr>
          <w:p w14:paraId="38E44D46" w14:textId="77777777" w:rsidR="004F5091" w:rsidRDefault="004F5091">
            <w:pPr>
              <w:jc w:val="both"/>
            </w:pPr>
            <w:r>
              <w:rPr>
                <w:rFonts w:ascii="Times New Roman" w:hAnsi="Times New Roman" w:cs="Times New Roman"/>
                <w:b/>
                <w:sz w:val="28"/>
                <w:szCs w:val="28"/>
              </w:rPr>
              <w:t>672</w:t>
            </w:r>
          </w:p>
        </w:tc>
      </w:tr>
      <w:tr w:rsidR="004F5091" w14:paraId="695173E9" w14:textId="77777777" w:rsidTr="004F5091">
        <w:tc>
          <w:tcPr>
            <w:tcW w:w="4786" w:type="dxa"/>
            <w:gridSpan w:val="2"/>
            <w:tcBorders>
              <w:top w:val="single" w:sz="4" w:space="0" w:color="000000"/>
              <w:left w:val="single" w:sz="4" w:space="0" w:color="000000"/>
              <w:bottom w:val="single" w:sz="4" w:space="0" w:color="000000"/>
              <w:right w:val="nil"/>
            </w:tcBorders>
            <w:hideMark/>
          </w:tcPr>
          <w:p w14:paraId="15221267"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right w:val="nil"/>
            </w:tcBorders>
            <w:hideMark/>
          </w:tcPr>
          <w:p w14:paraId="5728C8B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right w:val="nil"/>
            </w:tcBorders>
            <w:hideMark/>
          </w:tcPr>
          <w:p w14:paraId="52A80EE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right w:val="nil"/>
            </w:tcBorders>
            <w:hideMark/>
          </w:tcPr>
          <w:p w14:paraId="144FD31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right w:val="nil"/>
            </w:tcBorders>
            <w:hideMark/>
          </w:tcPr>
          <w:p w14:paraId="5562BF4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right w:val="nil"/>
            </w:tcBorders>
            <w:hideMark/>
          </w:tcPr>
          <w:p w14:paraId="4851B68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hideMark/>
          </w:tcPr>
          <w:p w14:paraId="01D5274D" w14:textId="77777777" w:rsidR="004F5091" w:rsidRDefault="004F5091">
            <w:pPr>
              <w:spacing w:after="0" w:line="240" w:lineRule="auto"/>
              <w:jc w:val="both"/>
            </w:pPr>
            <w:r>
              <w:rPr>
                <w:rFonts w:ascii="Times New Roman" w:hAnsi="Times New Roman" w:cs="Times New Roman"/>
                <w:b/>
                <w:sz w:val="28"/>
                <w:szCs w:val="28"/>
              </w:rPr>
              <w:t>5412</w:t>
            </w:r>
          </w:p>
        </w:tc>
      </w:tr>
    </w:tbl>
    <w:p w14:paraId="74D8A1A9" w14:textId="77777777" w:rsidR="004F5091" w:rsidRDefault="004F5091" w:rsidP="004F5091">
      <w:pPr>
        <w:pStyle w:val="aff2"/>
        <w:spacing w:line="360" w:lineRule="auto"/>
        <w:ind w:firstLine="454"/>
        <w:rPr>
          <w:rFonts w:ascii="Times New Roman" w:hAnsi="Times New Roman" w:cs="Times New Roman"/>
          <w:b/>
          <w:color w:val="auto"/>
          <w:sz w:val="28"/>
          <w:szCs w:val="28"/>
        </w:rPr>
      </w:pPr>
    </w:p>
    <w:p w14:paraId="35BED671" w14:textId="77777777" w:rsidR="004F5091" w:rsidRDefault="004F5091" w:rsidP="004F5091">
      <w:pPr>
        <w:pStyle w:val="aff2"/>
        <w:spacing w:line="360" w:lineRule="auto"/>
        <w:ind w:firstLine="0"/>
        <w:rPr>
          <w:rFonts w:ascii="Times New Roman" w:hAnsi="Times New Roman" w:cs="Times New Roman"/>
          <w:b/>
          <w:color w:val="auto"/>
          <w:sz w:val="24"/>
          <w:szCs w:val="24"/>
        </w:rPr>
      </w:pPr>
    </w:p>
    <w:tbl>
      <w:tblPr>
        <w:tblW w:w="0" w:type="auto"/>
        <w:tblInd w:w="-111" w:type="dxa"/>
        <w:tblLayout w:type="fixed"/>
        <w:tblLook w:val="04A0" w:firstRow="1" w:lastRow="0" w:firstColumn="1" w:lastColumn="0" w:noHBand="0" w:noVBand="1"/>
      </w:tblPr>
      <w:tblGrid>
        <w:gridCol w:w="2235"/>
        <w:gridCol w:w="2551"/>
        <w:gridCol w:w="142"/>
        <w:gridCol w:w="709"/>
        <w:gridCol w:w="708"/>
        <w:gridCol w:w="142"/>
        <w:gridCol w:w="567"/>
        <w:gridCol w:w="284"/>
        <w:gridCol w:w="425"/>
        <w:gridCol w:w="425"/>
        <w:gridCol w:w="143"/>
        <w:gridCol w:w="960"/>
      </w:tblGrid>
      <w:tr w:rsidR="004F5091" w14:paraId="06F81999" w14:textId="77777777" w:rsidTr="004F5091">
        <w:trPr>
          <w:trHeight w:val="518"/>
        </w:trPr>
        <w:tc>
          <w:tcPr>
            <w:tcW w:w="9291" w:type="dxa"/>
            <w:gridSpan w:val="12"/>
            <w:tcBorders>
              <w:top w:val="single" w:sz="4" w:space="0" w:color="000000"/>
              <w:left w:val="single" w:sz="4" w:space="0" w:color="000000"/>
              <w:bottom w:val="single" w:sz="4" w:space="0" w:color="000000"/>
              <w:right w:val="single" w:sz="4" w:space="0" w:color="000000"/>
            </w:tcBorders>
            <w:hideMark/>
          </w:tcPr>
          <w:p w14:paraId="7535853D" w14:textId="77777777" w:rsidR="004F5091" w:rsidRDefault="004F5091">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14:paraId="21456D59" w14:textId="77777777" w:rsidR="004F5091" w:rsidRDefault="004F50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7F80B04B" w14:textId="77777777" w:rsidR="004F5091" w:rsidRDefault="004F5091">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4F5091" w14:paraId="77039343" w14:textId="77777777" w:rsidTr="004F5091">
        <w:trPr>
          <w:trHeight w:val="518"/>
        </w:trPr>
        <w:tc>
          <w:tcPr>
            <w:tcW w:w="2235" w:type="dxa"/>
            <w:vMerge w:val="restart"/>
            <w:tcBorders>
              <w:top w:val="single" w:sz="4" w:space="0" w:color="000000"/>
              <w:left w:val="single" w:sz="4" w:space="0" w:color="000000"/>
              <w:bottom w:val="single" w:sz="4" w:space="0" w:color="000000"/>
              <w:right w:val="nil"/>
            </w:tcBorders>
            <w:hideMark/>
          </w:tcPr>
          <w:p w14:paraId="76FAA8DE"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14:paraId="092D45E3"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28DEC50C" w14:textId="77777777" w:rsidR="004F5091" w:rsidRDefault="004F5091">
            <w:pPr>
              <w:spacing w:after="0"/>
              <w:jc w:val="both"/>
              <w:rPr>
                <w:rFonts w:ascii="Times New Roman" w:hAnsi="Times New Roman" w:cs="Times New Roman"/>
                <w:b/>
                <w:sz w:val="28"/>
                <w:szCs w:val="28"/>
              </w:rPr>
            </w:pPr>
          </w:p>
          <w:p w14:paraId="053A1DF4"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right w:val="nil"/>
            </w:tcBorders>
            <w:hideMark/>
          </w:tcPr>
          <w:p w14:paraId="219BBCC9"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hideMark/>
          </w:tcPr>
          <w:p w14:paraId="6EA625C3" w14:textId="77777777" w:rsidR="004F5091" w:rsidRDefault="004F5091">
            <w:pPr>
              <w:spacing w:after="0"/>
              <w:jc w:val="both"/>
            </w:pPr>
            <w:r>
              <w:rPr>
                <w:rFonts w:ascii="Times New Roman" w:hAnsi="Times New Roman" w:cs="Times New Roman"/>
                <w:b/>
                <w:sz w:val="28"/>
                <w:szCs w:val="28"/>
              </w:rPr>
              <w:t>Всего</w:t>
            </w:r>
          </w:p>
        </w:tc>
      </w:tr>
      <w:tr w:rsidR="004F5091" w14:paraId="297887E2" w14:textId="77777777" w:rsidTr="004F5091">
        <w:trPr>
          <w:trHeight w:val="517"/>
        </w:trPr>
        <w:tc>
          <w:tcPr>
            <w:tcW w:w="9291" w:type="dxa"/>
            <w:vMerge/>
            <w:tcBorders>
              <w:top w:val="single" w:sz="4" w:space="0" w:color="000000"/>
              <w:left w:val="single" w:sz="4" w:space="0" w:color="000000"/>
              <w:bottom w:val="single" w:sz="4" w:space="0" w:color="000000"/>
              <w:right w:val="nil"/>
            </w:tcBorders>
            <w:vAlign w:val="center"/>
            <w:hideMark/>
          </w:tcPr>
          <w:p w14:paraId="5F35610E" w14:textId="77777777" w:rsidR="004F5091" w:rsidRDefault="004F5091">
            <w:pPr>
              <w:suppressAutoHyphens w:val="0"/>
              <w:autoSpaceDN/>
              <w:spacing w:after="0" w:line="240" w:lineRule="auto"/>
              <w:rPr>
                <w:rFonts w:ascii="Times New Roman" w:hAnsi="Times New Roman" w:cs="Times New Roman"/>
                <w:b/>
                <w:sz w:val="28"/>
                <w:szCs w:val="28"/>
              </w:rPr>
            </w:pPr>
          </w:p>
        </w:tc>
        <w:tc>
          <w:tcPr>
            <w:tcW w:w="2693" w:type="dxa"/>
            <w:vMerge/>
            <w:tcBorders>
              <w:top w:val="single" w:sz="4" w:space="0" w:color="000000"/>
              <w:left w:val="single" w:sz="4" w:space="0" w:color="000000"/>
              <w:bottom w:val="single" w:sz="4" w:space="0" w:color="000000"/>
              <w:right w:val="nil"/>
            </w:tcBorders>
            <w:vAlign w:val="center"/>
            <w:hideMark/>
          </w:tcPr>
          <w:p w14:paraId="1DD94FB2" w14:textId="77777777" w:rsidR="004F5091" w:rsidRDefault="004F5091">
            <w:pPr>
              <w:suppressAutoHyphens w:val="0"/>
              <w:autoSpaceDN/>
              <w:spacing w:after="0" w:line="240" w:lineRule="auto"/>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right w:val="nil"/>
            </w:tcBorders>
            <w:hideMark/>
          </w:tcPr>
          <w:p w14:paraId="34D331F0"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right w:val="nil"/>
            </w:tcBorders>
            <w:hideMark/>
          </w:tcPr>
          <w:p w14:paraId="252F8899"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right w:val="nil"/>
            </w:tcBorders>
            <w:hideMark/>
          </w:tcPr>
          <w:p w14:paraId="2B982934"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right w:val="nil"/>
            </w:tcBorders>
            <w:hideMark/>
          </w:tcPr>
          <w:p w14:paraId="07717EA5"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2063" w:type="dxa"/>
            <w:gridSpan w:val="2"/>
            <w:vMerge/>
            <w:tcBorders>
              <w:top w:val="single" w:sz="4" w:space="0" w:color="000000"/>
              <w:left w:val="single" w:sz="4" w:space="0" w:color="000000"/>
              <w:bottom w:val="single" w:sz="4" w:space="0" w:color="000000"/>
              <w:right w:val="single" w:sz="4" w:space="0" w:color="000000"/>
            </w:tcBorders>
            <w:vAlign w:val="center"/>
            <w:hideMark/>
          </w:tcPr>
          <w:p w14:paraId="28142FBF" w14:textId="77777777" w:rsidR="004F5091" w:rsidRDefault="004F5091">
            <w:pPr>
              <w:suppressAutoHyphens w:val="0"/>
              <w:autoSpaceDN/>
              <w:spacing w:after="0" w:line="240" w:lineRule="auto"/>
            </w:pPr>
          </w:p>
        </w:tc>
      </w:tr>
      <w:tr w:rsidR="004F5091" w14:paraId="5F991CF9" w14:textId="77777777" w:rsidTr="004F5091">
        <w:tc>
          <w:tcPr>
            <w:tcW w:w="4786" w:type="dxa"/>
            <w:gridSpan w:val="2"/>
            <w:tcBorders>
              <w:top w:val="single" w:sz="4" w:space="0" w:color="000000"/>
              <w:left w:val="single" w:sz="4" w:space="0" w:color="000000"/>
              <w:bottom w:val="single" w:sz="4" w:space="0" w:color="000000"/>
              <w:right w:val="nil"/>
            </w:tcBorders>
            <w:hideMark/>
          </w:tcPr>
          <w:p w14:paraId="1001A63F"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14:paraId="2A537AC2" w14:textId="77777777" w:rsidR="004F5091" w:rsidRDefault="004F5091">
            <w:pPr>
              <w:snapToGrid w:val="0"/>
              <w:jc w:val="both"/>
              <w:rPr>
                <w:rFonts w:ascii="Times New Roman" w:hAnsi="Times New Roman" w:cs="Times New Roman"/>
                <w:b/>
                <w:sz w:val="28"/>
                <w:szCs w:val="28"/>
              </w:rPr>
            </w:pPr>
          </w:p>
        </w:tc>
      </w:tr>
      <w:tr w:rsidR="004F5091" w14:paraId="1F229A7F" w14:textId="77777777" w:rsidTr="004F5091">
        <w:tc>
          <w:tcPr>
            <w:tcW w:w="2235" w:type="dxa"/>
            <w:tcBorders>
              <w:top w:val="single" w:sz="4" w:space="0" w:color="000000"/>
              <w:left w:val="single" w:sz="4" w:space="0" w:color="000000"/>
              <w:bottom w:val="single" w:sz="4" w:space="0" w:color="000000"/>
              <w:right w:val="nil"/>
            </w:tcBorders>
            <w:hideMark/>
          </w:tcPr>
          <w:p w14:paraId="0FF954A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14:paraId="6B31362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14:paraId="59F650F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14:paraId="598C66B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51" w:type="dxa"/>
            <w:gridSpan w:val="2"/>
            <w:tcBorders>
              <w:top w:val="single" w:sz="4" w:space="0" w:color="000000"/>
              <w:left w:val="single" w:sz="4" w:space="0" w:color="000000"/>
              <w:bottom w:val="single" w:sz="4" w:space="0" w:color="000000"/>
              <w:right w:val="nil"/>
            </w:tcBorders>
            <w:hideMark/>
          </w:tcPr>
          <w:p w14:paraId="7A4CB47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6BB5535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14:paraId="264A028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005090A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2DC9F75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38227F9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right w:val="nil"/>
            </w:tcBorders>
            <w:hideMark/>
          </w:tcPr>
          <w:p w14:paraId="1E8510C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71E09A9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5097BB4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right w:val="nil"/>
            </w:tcBorders>
            <w:hideMark/>
          </w:tcPr>
          <w:p w14:paraId="67F912A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14:paraId="594E35F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14:paraId="28780FC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21022C1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14:paraId="6B6276A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14:paraId="3B6EA7A8" w14:textId="77777777" w:rsidR="004F5091" w:rsidRDefault="004F5091">
            <w:pPr>
              <w:spacing w:after="0" w:line="240" w:lineRule="auto"/>
              <w:jc w:val="both"/>
            </w:pPr>
            <w:r>
              <w:rPr>
                <w:rFonts w:ascii="Times New Roman" w:hAnsi="Times New Roman" w:cs="Times New Roman"/>
                <w:sz w:val="28"/>
                <w:szCs w:val="28"/>
              </w:rPr>
              <w:t>270</w:t>
            </w:r>
          </w:p>
        </w:tc>
      </w:tr>
      <w:tr w:rsidR="004F5091" w14:paraId="70FD44B4" w14:textId="77777777" w:rsidTr="004F5091">
        <w:tc>
          <w:tcPr>
            <w:tcW w:w="2235" w:type="dxa"/>
            <w:tcBorders>
              <w:top w:val="single" w:sz="4" w:space="0" w:color="000000"/>
              <w:left w:val="single" w:sz="4" w:space="0" w:color="000000"/>
              <w:bottom w:val="single" w:sz="4" w:space="0" w:color="000000"/>
              <w:right w:val="nil"/>
            </w:tcBorders>
            <w:hideMark/>
          </w:tcPr>
          <w:p w14:paraId="0D8DB20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right w:val="nil"/>
            </w:tcBorders>
            <w:hideMark/>
          </w:tcPr>
          <w:p w14:paraId="0FF3CA1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51" w:type="dxa"/>
            <w:gridSpan w:val="2"/>
            <w:tcBorders>
              <w:top w:val="single" w:sz="4" w:space="0" w:color="000000"/>
              <w:left w:val="single" w:sz="4" w:space="0" w:color="000000"/>
              <w:bottom w:val="single" w:sz="4" w:space="0" w:color="000000"/>
              <w:right w:val="nil"/>
            </w:tcBorders>
            <w:hideMark/>
          </w:tcPr>
          <w:p w14:paraId="169C2DB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right w:val="nil"/>
            </w:tcBorders>
            <w:hideMark/>
          </w:tcPr>
          <w:p w14:paraId="0091C3A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right w:val="nil"/>
            </w:tcBorders>
            <w:hideMark/>
          </w:tcPr>
          <w:p w14:paraId="730AD9A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right w:val="nil"/>
            </w:tcBorders>
            <w:hideMark/>
          </w:tcPr>
          <w:p w14:paraId="024C66D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4811E14E" w14:textId="77777777" w:rsidR="004F5091" w:rsidRDefault="004F5091">
            <w:pPr>
              <w:spacing w:after="0" w:line="240" w:lineRule="auto"/>
              <w:jc w:val="both"/>
            </w:pPr>
            <w:r>
              <w:rPr>
                <w:rFonts w:ascii="Times New Roman" w:hAnsi="Times New Roman" w:cs="Times New Roman"/>
                <w:sz w:val="28"/>
                <w:szCs w:val="28"/>
              </w:rPr>
              <w:t>507</w:t>
            </w:r>
          </w:p>
        </w:tc>
      </w:tr>
      <w:tr w:rsidR="004F5091" w14:paraId="014B3C3A" w14:textId="77777777" w:rsidTr="004F5091">
        <w:tc>
          <w:tcPr>
            <w:tcW w:w="2235" w:type="dxa"/>
            <w:tcBorders>
              <w:top w:val="single" w:sz="4" w:space="0" w:color="000000"/>
              <w:left w:val="single" w:sz="4" w:space="0" w:color="000000"/>
              <w:bottom w:val="single" w:sz="4" w:space="0" w:color="000000"/>
              <w:right w:val="nil"/>
            </w:tcBorders>
            <w:hideMark/>
          </w:tcPr>
          <w:p w14:paraId="3F41964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right w:val="nil"/>
            </w:tcBorders>
            <w:hideMark/>
          </w:tcPr>
          <w:p w14:paraId="522F7A1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51" w:type="dxa"/>
            <w:gridSpan w:val="2"/>
            <w:tcBorders>
              <w:top w:val="single" w:sz="4" w:space="0" w:color="000000"/>
              <w:left w:val="single" w:sz="4" w:space="0" w:color="000000"/>
              <w:bottom w:val="single" w:sz="4" w:space="0" w:color="000000"/>
              <w:right w:val="nil"/>
            </w:tcBorders>
            <w:hideMark/>
          </w:tcPr>
          <w:p w14:paraId="026C6D3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14A6F08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63658C0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49BA19D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037D845B" w14:textId="77777777" w:rsidR="004F5091" w:rsidRDefault="004F5091">
            <w:pPr>
              <w:spacing w:after="0" w:line="240" w:lineRule="auto"/>
              <w:jc w:val="both"/>
            </w:pPr>
            <w:r>
              <w:rPr>
                <w:rFonts w:ascii="Times New Roman" w:hAnsi="Times New Roman" w:cs="Times New Roman"/>
                <w:sz w:val="28"/>
                <w:szCs w:val="28"/>
              </w:rPr>
              <w:t>168</w:t>
            </w:r>
          </w:p>
        </w:tc>
      </w:tr>
      <w:tr w:rsidR="004F5091" w14:paraId="41B4DAEE" w14:textId="77777777" w:rsidTr="004F5091">
        <w:trPr>
          <w:trHeight w:val="667"/>
        </w:trPr>
        <w:tc>
          <w:tcPr>
            <w:tcW w:w="2235" w:type="dxa"/>
            <w:tcBorders>
              <w:top w:val="single" w:sz="4" w:space="0" w:color="000000"/>
              <w:left w:val="single" w:sz="4" w:space="0" w:color="000000"/>
              <w:bottom w:val="single" w:sz="4" w:space="0" w:color="000000"/>
              <w:right w:val="nil"/>
            </w:tcBorders>
            <w:hideMark/>
          </w:tcPr>
          <w:p w14:paraId="3E52342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right w:val="nil"/>
            </w:tcBorders>
            <w:hideMark/>
          </w:tcPr>
          <w:p w14:paraId="72A7365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13DBED0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right w:val="nil"/>
            </w:tcBorders>
            <w:hideMark/>
          </w:tcPr>
          <w:p w14:paraId="7720646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14:paraId="30B9AFB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right w:val="nil"/>
            </w:tcBorders>
            <w:hideMark/>
          </w:tcPr>
          <w:p w14:paraId="5E97051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2AAA4E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4786486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0594809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2D17082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14:paraId="679FFF4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00113B7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14:paraId="3022CA3A" w14:textId="77777777" w:rsidR="004F5091" w:rsidRDefault="004F5091">
            <w:pPr>
              <w:spacing w:after="0" w:line="240" w:lineRule="auto"/>
              <w:jc w:val="both"/>
            </w:pPr>
            <w:r>
              <w:rPr>
                <w:rFonts w:ascii="Times New Roman" w:hAnsi="Times New Roman" w:cs="Times New Roman"/>
                <w:sz w:val="28"/>
                <w:szCs w:val="28"/>
              </w:rPr>
              <w:t>135</w:t>
            </w:r>
          </w:p>
        </w:tc>
      </w:tr>
      <w:tr w:rsidR="004F5091" w14:paraId="1354DA6E" w14:textId="77777777" w:rsidTr="004F5091">
        <w:trPr>
          <w:trHeight w:val="725"/>
        </w:trPr>
        <w:tc>
          <w:tcPr>
            <w:tcW w:w="2235" w:type="dxa"/>
            <w:tcBorders>
              <w:top w:val="single" w:sz="4" w:space="0" w:color="000000"/>
              <w:left w:val="single" w:sz="4" w:space="0" w:color="000000"/>
              <w:bottom w:val="single" w:sz="4" w:space="0" w:color="000000"/>
              <w:right w:val="nil"/>
            </w:tcBorders>
            <w:hideMark/>
          </w:tcPr>
          <w:p w14:paraId="523FA4F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right w:val="nil"/>
            </w:tcBorders>
            <w:hideMark/>
          </w:tcPr>
          <w:p w14:paraId="6EA9778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right w:val="nil"/>
            </w:tcBorders>
            <w:hideMark/>
          </w:tcPr>
          <w:p w14:paraId="765AFB9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right w:val="nil"/>
            </w:tcBorders>
            <w:hideMark/>
          </w:tcPr>
          <w:p w14:paraId="1B72946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15B4882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right w:val="nil"/>
            </w:tcBorders>
            <w:hideMark/>
          </w:tcPr>
          <w:p w14:paraId="49D79A8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6F510C61" w14:textId="77777777" w:rsidR="004F5091" w:rsidRDefault="004F5091">
            <w:pPr>
              <w:spacing w:after="0" w:line="240" w:lineRule="auto"/>
              <w:jc w:val="both"/>
            </w:pPr>
            <w:r>
              <w:rPr>
                <w:rFonts w:ascii="Times New Roman" w:hAnsi="Times New Roman" w:cs="Times New Roman"/>
                <w:sz w:val="28"/>
                <w:szCs w:val="28"/>
              </w:rPr>
              <w:t>405</w:t>
            </w:r>
          </w:p>
        </w:tc>
      </w:tr>
      <w:tr w:rsidR="004F5091" w14:paraId="2DF77436" w14:textId="77777777" w:rsidTr="004F5091">
        <w:tc>
          <w:tcPr>
            <w:tcW w:w="2235" w:type="dxa"/>
            <w:tcBorders>
              <w:top w:val="single" w:sz="4" w:space="0" w:color="000000"/>
              <w:left w:val="single" w:sz="4" w:space="0" w:color="000000"/>
              <w:bottom w:val="single" w:sz="4" w:space="0" w:color="000000"/>
              <w:right w:val="nil"/>
            </w:tcBorders>
            <w:hideMark/>
          </w:tcPr>
          <w:p w14:paraId="394C64B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right w:val="nil"/>
            </w:tcBorders>
            <w:hideMark/>
          </w:tcPr>
          <w:p w14:paraId="42C151A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right w:val="nil"/>
            </w:tcBorders>
            <w:hideMark/>
          </w:tcPr>
          <w:p w14:paraId="0D66F10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right w:val="nil"/>
            </w:tcBorders>
            <w:hideMark/>
          </w:tcPr>
          <w:p w14:paraId="41386BB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nil"/>
            </w:tcBorders>
            <w:hideMark/>
          </w:tcPr>
          <w:p w14:paraId="2C88EF5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right w:val="nil"/>
            </w:tcBorders>
            <w:hideMark/>
          </w:tcPr>
          <w:p w14:paraId="1C53E99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5A3492FA" w14:textId="77777777" w:rsidR="004F5091" w:rsidRDefault="004F5091">
            <w:pPr>
              <w:spacing w:after="0" w:line="240" w:lineRule="auto"/>
              <w:jc w:val="both"/>
            </w:pPr>
            <w:r>
              <w:rPr>
                <w:rFonts w:ascii="Times New Roman" w:hAnsi="Times New Roman" w:cs="Times New Roman"/>
                <w:sz w:val="28"/>
                <w:szCs w:val="28"/>
              </w:rPr>
              <w:t>168</w:t>
            </w:r>
          </w:p>
        </w:tc>
      </w:tr>
      <w:tr w:rsidR="004F5091" w14:paraId="5596320A" w14:textId="77777777" w:rsidTr="004F5091">
        <w:tc>
          <w:tcPr>
            <w:tcW w:w="4786" w:type="dxa"/>
            <w:gridSpan w:val="2"/>
            <w:tcBorders>
              <w:top w:val="single" w:sz="4" w:space="0" w:color="000000"/>
              <w:left w:val="single" w:sz="4" w:space="0" w:color="000000"/>
              <w:bottom w:val="single" w:sz="4" w:space="0" w:color="000000"/>
              <w:right w:val="nil"/>
            </w:tcBorders>
            <w:hideMark/>
          </w:tcPr>
          <w:p w14:paraId="09320AF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right w:val="nil"/>
            </w:tcBorders>
            <w:hideMark/>
          </w:tcPr>
          <w:p w14:paraId="5FDB8D4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nil"/>
            </w:tcBorders>
            <w:hideMark/>
          </w:tcPr>
          <w:p w14:paraId="04C7DE0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right w:val="nil"/>
            </w:tcBorders>
            <w:hideMark/>
          </w:tcPr>
          <w:p w14:paraId="029E328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right w:val="nil"/>
            </w:tcBorders>
            <w:hideMark/>
          </w:tcPr>
          <w:p w14:paraId="0A041E9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5B15276C" w14:textId="77777777" w:rsidR="004F5091" w:rsidRDefault="004F5091">
            <w:pPr>
              <w:spacing w:after="0" w:line="240" w:lineRule="auto"/>
              <w:jc w:val="both"/>
            </w:pPr>
            <w:r>
              <w:rPr>
                <w:rFonts w:ascii="Times New Roman" w:hAnsi="Times New Roman" w:cs="Times New Roman"/>
                <w:b/>
                <w:sz w:val="28"/>
                <w:szCs w:val="28"/>
              </w:rPr>
              <w:t>2733</w:t>
            </w:r>
          </w:p>
        </w:tc>
      </w:tr>
      <w:tr w:rsidR="004F5091" w14:paraId="0C315450" w14:textId="77777777" w:rsidTr="004F5091">
        <w:tc>
          <w:tcPr>
            <w:tcW w:w="4786" w:type="dxa"/>
            <w:gridSpan w:val="2"/>
            <w:tcBorders>
              <w:top w:val="single" w:sz="4" w:space="0" w:color="000000"/>
              <w:left w:val="single" w:sz="4" w:space="0" w:color="000000"/>
              <w:bottom w:val="single" w:sz="4" w:space="0" w:color="000000"/>
              <w:right w:val="nil"/>
            </w:tcBorders>
            <w:hideMark/>
          </w:tcPr>
          <w:p w14:paraId="7E0A960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right w:val="nil"/>
            </w:tcBorders>
            <w:hideMark/>
          </w:tcPr>
          <w:p w14:paraId="772B6A8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right w:val="nil"/>
            </w:tcBorders>
            <w:hideMark/>
          </w:tcPr>
          <w:p w14:paraId="57A3B0E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3DC6C71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right w:val="nil"/>
            </w:tcBorders>
            <w:hideMark/>
          </w:tcPr>
          <w:p w14:paraId="0DCFAAA6"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72D2631D" w14:textId="77777777" w:rsidR="004F5091" w:rsidRDefault="004F5091">
            <w:pPr>
              <w:spacing w:after="0" w:line="240" w:lineRule="auto"/>
              <w:jc w:val="both"/>
            </w:pPr>
            <w:r>
              <w:rPr>
                <w:rFonts w:ascii="Times New Roman" w:hAnsi="Times New Roman" w:cs="Times New Roman"/>
                <w:b/>
                <w:sz w:val="28"/>
                <w:szCs w:val="28"/>
              </w:rPr>
              <w:t>306</w:t>
            </w:r>
          </w:p>
        </w:tc>
      </w:tr>
      <w:tr w:rsidR="004F5091" w14:paraId="17D33F39" w14:textId="77777777" w:rsidTr="004F5091">
        <w:tc>
          <w:tcPr>
            <w:tcW w:w="4786" w:type="dxa"/>
            <w:gridSpan w:val="2"/>
            <w:tcBorders>
              <w:top w:val="single" w:sz="4" w:space="0" w:color="000000"/>
              <w:left w:val="single" w:sz="4" w:space="0" w:color="000000"/>
              <w:bottom w:val="single" w:sz="4" w:space="0" w:color="000000"/>
              <w:right w:val="nil"/>
            </w:tcBorders>
            <w:hideMark/>
          </w:tcPr>
          <w:p w14:paraId="5B7C2F7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right w:val="nil"/>
            </w:tcBorders>
            <w:hideMark/>
          </w:tcPr>
          <w:p w14:paraId="4634EC99" w14:textId="77777777" w:rsidR="004F5091" w:rsidRDefault="004F5091">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right w:val="nil"/>
            </w:tcBorders>
            <w:hideMark/>
          </w:tcPr>
          <w:p w14:paraId="77658EA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right w:val="nil"/>
            </w:tcBorders>
            <w:hideMark/>
          </w:tcPr>
          <w:p w14:paraId="0E1EC483"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right w:val="nil"/>
            </w:tcBorders>
            <w:hideMark/>
          </w:tcPr>
          <w:p w14:paraId="4D658445"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4A902B20" w14:textId="77777777" w:rsidR="004F5091" w:rsidRDefault="004F5091">
            <w:pPr>
              <w:spacing w:after="0" w:line="240" w:lineRule="auto"/>
              <w:jc w:val="both"/>
            </w:pPr>
            <w:r>
              <w:rPr>
                <w:rFonts w:ascii="Times New Roman" w:hAnsi="Times New Roman" w:cs="Times New Roman"/>
                <w:b/>
                <w:sz w:val="28"/>
                <w:szCs w:val="28"/>
              </w:rPr>
              <w:t>3039</w:t>
            </w:r>
          </w:p>
        </w:tc>
      </w:tr>
      <w:tr w:rsidR="004F5091" w14:paraId="32E2A571" w14:textId="77777777" w:rsidTr="004F5091">
        <w:trPr>
          <w:trHeight w:val="417"/>
        </w:trPr>
        <w:tc>
          <w:tcPr>
            <w:tcW w:w="4786" w:type="dxa"/>
            <w:gridSpan w:val="2"/>
            <w:tcBorders>
              <w:top w:val="single" w:sz="4" w:space="0" w:color="000000"/>
              <w:left w:val="single" w:sz="4" w:space="0" w:color="000000"/>
              <w:bottom w:val="single" w:sz="4" w:space="0" w:color="000000"/>
              <w:right w:val="nil"/>
            </w:tcBorders>
            <w:hideMark/>
          </w:tcPr>
          <w:p w14:paraId="1E2D23F5"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right w:val="nil"/>
            </w:tcBorders>
            <w:hideMark/>
          </w:tcPr>
          <w:p w14:paraId="44C934F6"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right w:val="nil"/>
            </w:tcBorders>
            <w:hideMark/>
          </w:tcPr>
          <w:p w14:paraId="76019BB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right w:val="nil"/>
            </w:tcBorders>
            <w:hideMark/>
          </w:tcPr>
          <w:p w14:paraId="36C03105"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right w:val="nil"/>
            </w:tcBorders>
            <w:hideMark/>
          </w:tcPr>
          <w:p w14:paraId="06256FC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hideMark/>
          </w:tcPr>
          <w:p w14:paraId="653EBCEC" w14:textId="77777777" w:rsidR="004F5091" w:rsidRDefault="004F5091">
            <w:pPr>
              <w:spacing w:after="0" w:line="240" w:lineRule="auto"/>
              <w:jc w:val="both"/>
            </w:pPr>
            <w:r>
              <w:rPr>
                <w:rFonts w:ascii="Times New Roman" w:hAnsi="Times New Roman" w:cs="Times New Roman"/>
                <w:b/>
                <w:sz w:val="28"/>
                <w:szCs w:val="28"/>
              </w:rPr>
              <w:t>810</w:t>
            </w:r>
          </w:p>
        </w:tc>
      </w:tr>
      <w:tr w:rsidR="004F5091" w14:paraId="37931099" w14:textId="77777777" w:rsidTr="004F5091">
        <w:tc>
          <w:tcPr>
            <w:tcW w:w="4786" w:type="dxa"/>
            <w:gridSpan w:val="2"/>
            <w:tcBorders>
              <w:top w:val="single" w:sz="4" w:space="0" w:color="000000"/>
              <w:left w:val="single" w:sz="4" w:space="0" w:color="000000"/>
              <w:bottom w:val="single" w:sz="4" w:space="0" w:color="auto"/>
              <w:right w:val="nil"/>
            </w:tcBorders>
            <w:hideMark/>
          </w:tcPr>
          <w:p w14:paraId="3BF1B59F"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right w:val="nil"/>
            </w:tcBorders>
            <w:hideMark/>
          </w:tcPr>
          <w:p w14:paraId="42D158D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right w:val="nil"/>
            </w:tcBorders>
            <w:hideMark/>
          </w:tcPr>
          <w:p w14:paraId="744B411E"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right w:val="nil"/>
            </w:tcBorders>
            <w:hideMark/>
          </w:tcPr>
          <w:p w14:paraId="060E2180"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right w:val="nil"/>
            </w:tcBorders>
            <w:hideMark/>
          </w:tcPr>
          <w:p w14:paraId="6727D9E1"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hideMark/>
          </w:tcPr>
          <w:p w14:paraId="7EDE7748" w14:textId="77777777" w:rsidR="004F5091" w:rsidRDefault="004F5091">
            <w:pPr>
              <w:jc w:val="both"/>
            </w:pPr>
            <w:r>
              <w:rPr>
                <w:rFonts w:ascii="Times New Roman" w:hAnsi="Times New Roman" w:cs="Times New Roman"/>
                <w:b/>
                <w:sz w:val="28"/>
                <w:szCs w:val="28"/>
              </w:rPr>
              <w:t>540</w:t>
            </w:r>
          </w:p>
        </w:tc>
      </w:tr>
      <w:tr w:rsidR="004F5091" w14:paraId="2B3764C7" w14:textId="77777777" w:rsidTr="004F5091">
        <w:tc>
          <w:tcPr>
            <w:tcW w:w="4786" w:type="dxa"/>
            <w:gridSpan w:val="2"/>
            <w:tcBorders>
              <w:top w:val="single" w:sz="4" w:space="0" w:color="auto"/>
              <w:left w:val="single" w:sz="4" w:space="0" w:color="auto"/>
              <w:bottom w:val="single" w:sz="4" w:space="0" w:color="auto"/>
              <w:right w:val="single" w:sz="4" w:space="0" w:color="auto"/>
            </w:tcBorders>
            <w:hideMark/>
          </w:tcPr>
          <w:p w14:paraId="1FF098C6"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hideMark/>
          </w:tcPr>
          <w:p w14:paraId="6C219993"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hideMark/>
          </w:tcPr>
          <w:p w14:paraId="600D9EB3"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hideMark/>
          </w:tcPr>
          <w:p w14:paraId="058E347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hideMark/>
          </w:tcPr>
          <w:p w14:paraId="3B7E666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hideMark/>
          </w:tcPr>
          <w:p w14:paraId="7B2A9231" w14:textId="77777777" w:rsidR="004F5091" w:rsidRDefault="004F5091">
            <w:pPr>
              <w:spacing w:after="0" w:line="240" w:lineRule="auto"/>
              <w:jc w:val="both"/>
            </w:pPr>
            <w:r>
              <w:rPr>
                <w:rFonts w:ascii="Times New Roman" w:hAnsi="Times New Roman" w:cs="Times New Roman"/>
                <w:b/>
                <w:sz w:val="28"/>
                <w:szCs w:val="28"/>
              </w:rPr>
              <w:t>4389</w:t>
            </w:r>
          </w:p>
        </w:tc>
      </w:tr>
      <w:tr w:rsidR="004F5091" w14:paraId="3B978A9D" w14:textId="77777777" w:rsidTr="004F5091">
        <w:trPr>
          <w:trHeight w:val="907"/>
        </w:trPr>
        <w:tc>
          <w:tcPr>
            <w:tcW w:w="9291" w:type="dxa"/>
            <w:gridSpan w:val="12"/>
            <w:tcBorders>
              <w:top w:val="single" w:sz="4" w:space="0" w:color="auto"/>
              <w:left w:val="nil"/>
              <w:bottom w:val="single" w:sz="4" w:space="0" w:color="auto"/>
              <w:right w:val="nil"/>
            </w:tcBorders>
          </w:tcPr>
          <w:p w14:paraId="0721ED41" w14:textId="77777777" w:rsidR="004F5091" w:rsidRDefault="004F5091">
            <w:pPr>
              <w:pStyle w:val="aff"/>
            </w:pPr>
          </w:p>
        </w:tc>
      </w:tr>
      <w:tr w:rsidR="004F5091" w14:paraId="64613022" w14:textId="77777777" w:rsidTr="004F5091">
        <w:trPr>
          <w:trHeight w:val="907"/>
        </w:trPr>
        <w:tc>
          <w:tcPr>
            <w:tcW w:w="9291" w:type="dxa"/>
            <w:gridSpan w:val="12"/>
            <w:tcBorders>
              <w:top w:val="single" w:sz="4" w:space="0" w:color="auto"/>
              <w:left w:val="single" w:sz="4" w:space="0" w:color="auto"/>
              <w:bottom w:val="single" w:sz="4" w:space="0" w:color="auto"/>
              <w:right w:val="single" w:sz="4" w:space="0" w:color="auto"/>
            </w:tcBorders>
            <w:hideMark/>
          </w:tcPr>
          <w:p w14:paraId="3FAD851F" w14:textId="77777777" w:rsidR="004F5091" w:rsidRDefault="004F5091">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14:paraId="7ED8D92A" w14:textId="77777777" w:rsidR="004F5091" w:rsidRDefault="004F5091">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14:paraId="60101778" w14:textId="77777777" w:rsidR="004F5091" w:rsidRDefault="004F5091">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4F5091" w14:paraId="7009DB63" w14:textId="77777777" w:rsidTr="004F5091">
        <w:trPr>
          <w:trHeight w:val="376"/>
        </w:trPr>
        <w:tc>
          <w:tcPr>
            <w:tcW w:w="2235" w:type="dxa"/>
            <w:vMerge w:val="restart"/>
            <w:tcBorders>
              <w:top w:val="single" w:sz="4" w:space="0" w:color="auto"/>
              <w:left w:val="single" w:sz="4" w:space="0" w:color="000000"/>
              <w:bottom w:val="single" w:sz="4" w:space="0" w:color="000000"/>
              <w:right w:val="nil"/>
            </w:tcBorders>
            <w:hideMark/>
          </w:tcPr>
          <w:p w14:paraId="7F806483"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right w:val="nil"/>
            </w:tcBorders>
          </w:tcPr>
          <w:p w14:paraId="7B9CDF76"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14:paraId="4C35A508" w14:textId="77777777" w:rsidR="004F5091" w:rsidRDefault="004F5091">
            <w:pPr>
              <w:spacing w:after="0" w:line="240" w:lineRule="auto"/>
              <w:jc w:val="both"/>
              <w:rPr>
                <w:rFonts w:ascii="Times New Roman" w:hAnsi="Times New Roman" w:cs="Times New Roman"/>
                <w:b/>
                <w:color w:val="auto"/>
                <w:kern w:val="0"/>
                <w:sz w:val="28"/>
                <w:szCs w:val="28"/>
              </w:rPr>
            </w:pPr>
          </w:p>
          <w:p w14:paraId="410904CA"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right w:val="nil"/>
            </w:tcBorders>
            <w:hideMark/>
          </w:tcPr>
          <w:p w14:paraId="12098DE8"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hideMark/>
          </w:tcPr>
          <w:p w14:paraId="1395AC90" w14:textId="77777777" w:rsidR="004F5091" w:rsidRDefault="004F5091">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4F5091" w14:paraId="54D5250F" w14:textId="77777777" w:rsidTr="004F5091">
        <w:trPr>
          <w:trHeight w:val="517"/>
        </w:trPr>
        <w:tc>
          <w:tcPr>
            <w:tcW w:w="9291" w:type="dxa"/>
            <w:vMerge/>
            <w:tcBorders>
              <w:top w:val="single" w:sz="4" w:space="0" w:color="auto"/>
              <w:left w:val="single" w:sz="4" w:space="0" w:color="000000"/>
              <w:bottom w:val="single" w:sz="4" w:space="0" w:color="000000"/>
              <w:right w:val="nil"/>
            </w:tcBorders>
            <w:vAlign w:val="center"/>
            <w:hideMark/>
          </w:tcPr>
          <w:p w14:paraId="45326551" w14:textId="77777777" w:rsidR="004F5091" w:rsidRDefault="004F5091">
            <w:pPr>
              <w:suppressAutoHyphens w:val="0"/>
              <w:autoSpaceDN/>
              <w:spacing w:after="0" w:line="240" w:lineRule="auto"/>
              <w:rPr>
                <w:rFonts w:ascii="Times New Roman" w:hAnsi="Times New Roman" w:cs="Times New Roman"/>
                <w:b/>
                <w:color w:val="auto"/>
                <w:kern w:val="0"/>
                <w:sz w:val="28"/>
                <w:szCs w:val="28"/>
              </w:rPr>
            </w:pPr>
          </w:p>
        </w:tc>
        <w:tc>
          <w:tcPr>
            <w:tcW w:w="7198" w:type="dxa"/>
            <w:gridSpan w:val="2"/>
            <w:vMerge/>
            <w:tcBorders>
              <w:top w:val="single" w:sz="4" w:space="0" w:color="auto"/>
              <w:left w:val="single" w:sz="4" w:space="0" w:color="000000"/>
              <w:bottom w:val="single" w:sz="4" w:space="0" w:color="000000"/>
              <w:right w:val="nil"/>
            </w:tcBorders>
            <w:vAlign w:val="center"/>
            <w:hideMark/>
          </w:tcPr>
          <w:p w14:paraId="3965B41C" w14:textId="77777777" w:rsidR="004F5091" w:rsidRDefault="004F5091">
            <w:pPr>
              <w:suppressAutoHyphens w:val="0"/>
              <w:autoSpaceDN/>
              <w:spacing w:after="0" w:line="240" w:lineRule="auto"/>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right w:val="nil"/>
            </w:tcBorders>
            <w:hideMark/>
          </w:tcPr>
          <w:p w14:paraId="0DBB6E4A" w14:textId="77777777" w:rsidR="004F5091" w:rsidRDefault="004F5091">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right w:val="nil"/>
            </w:tcBorders>
            <w:hideMark/>
          </w:tcPr>
          <w:p w14:paraId="6A82D7BC" w14:textId="77777777" w:rsidR="004F5091" w:rsidRDefault="004F5091">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right w:val="nil"/>
            </w:tcBorders>
            <w:hideMark/>
          </w:tcPr>
          <w:p w14:paraId="389B32BF" w14:textId="77777777" w:rsidR="004F5091" w:rsidRDefault="004F5091">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right w:val="nil"/>
            </w:tcBorders>
            <w:hideMark/>
          </w:tcPr>
          <w:p w14:paraId="34F68EFF" w14:textId="77777777" w:rsidR="004F5091" w:rsidRDefault="004F5091">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right w:val="nil"/>
            </w:tcBorders>
            <w:hideMark/>
          </w:tcPr>
          <w:p w14:paraId="71D89CA8" w14:textId="77777777" w:rsidR="004F5091" w:rsidRDefault="004F5091">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auto"/>
              <w:left w:val="single" w:sz="4" w:space="0" w:color="000000"/>
              <w:bottom w:val="single" w:sz="4" w:space="0" w:color="000000"/>
              <w:right w:val="single" w:sz="4" w:space="0" w:color="000000"/>
            </w:tcBorders>
            <w:vAlign w:val="center"/>
            <w:hideMark/>
          </w:tcPr>
          <w:p w14:paraId="1DFED8F0" w14:textId="77777777" w:rsidR="004F5091" w:rsidRDefault="004F5091">
            <w:pPr>
              <w:suppressAutoHyphens w:val="0"/>
              <w:autoSpaceDN/>
              <w:spacing w:after="0" w:line="240" w:lineRule="auto"/>
              <w:rPr>
                <w:rFonts w:eastAsia="Times New Roman"/>
                <w:color w:val="auto"/>
                <w:kern w:val="0"/>
              </w:rPr>
            </w:pPr>
          </w:p>
        </w:tc>
      </w:tr>
      <w:tr w:rsidR="004F5091" w14:paraId="7513BF68" w14:textId="77777777" w:rsidTr="004F5091">
        <w:trPr>
          <w:trHeight w:hRule="exact" w:val="284"/>
        </w:trPr>
        <w:tc>
          <w:tcPr>
            <w:tcW w:w="4928" w:type="dxa"/>
            <w:gridSpan w:val="3"/>
            <w:tcBorders>
              <w:top w:val="single" w:sz="4" w:space="0" w:color="000000"/>
              <w:left w:val="single" w:sz="4" w:space="0" w:color="000000"/>
              <w:bottom w:val="single" w:sz="4" w:space="0" w:color="000000"/>
              <w:right w:val="nil"/>
            </w:tcBorders>
            <w:hideMark/>
          </w:tcPr>
          <w:p w14:paraId="0FFBA14B"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14:paraId="436782DA" w14:textId="77777777" w:rsidR="004F5091" w:rsidRDefault="004F5091">
            <w:pPr>
              <w:snapToGrid w:val="0"/>
              <w:jc w:val="both"/>
              <w:rPr>
                <w:rFonts w:ascii="Times New Roman" w:hAnsi="Times New Roman" w:cs="Times New Roman"/>
                <w:b/>
                <w:color w:val="auto"/>
                <w:kern w:val="0"/>
                <w:sz w:val="28"/>
                <w:szCs w:val="28"/>
              </w:rPr>
            </w:pPr>
          </w:p>
        </w:tc>
      </w:tr>
      <w:tr w:rsidR="004F5091" w14:paraId="19462E77" w14:textId="77777777" w:rsidTr="004F5091">
        <w:tc>
          <w:tcPr>
            <w:tcW w:w="2235" w:type="dxa"/>
            <w:tcBorders>
              <w:top w:val="single" w:sz="4" w:space="0" w:color="000000"/>
              <w:left w:val="single" w:sz="4" w:space="0" w:color="000000"/>
              <w:bottom w:val="single" w:sz="4" w:space="0" w:color="000000"/>
              <w:right w:val="nil"/>
            </w:tcBorders>
            <w:hideMark/>
          </w:tcPr>
          <w:p w14:paraId="11A2ED4C"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right w:val="nil"/>
            </w:tcBorders>
            <w:hideMark/>
          </w:tcPr>
          <w:p w14:paraId="32764178"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1.Русский</w:t>
            </w:r>
            <w:proofErr w:type="gramEnd"/>
            <w:r>
              <w:rPr>
                <w:rFonts w:ascii="Times New Roman" w:hAnsi="Times New Roman" w:cs="Times New Roman"/>
                <w:color w:val="auto"/>
                <w:kern w:val="0"/>
                <w:sz w:val="28"/>
                <w:szCs w:val="28"/>
              </w:rPr>
              <w:t xml:space="preserve"> язык</w:t>
            </w:r>
          </w:p>
          <w:p w14:paraId="7DBA6FA8"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2.Чтение</w:t>
            </w:r>
            <w:proofErr w:type="gramEnd"/>
          </w:p>
          <w:p w14:paraId="745A82C7"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3.Речевая</w:t>
            </w:r>
            <w:proofErr w:type="gramEnd"/>
            <w:r>
              <w:rPr>
                <w:rFonts w:ascii="Times New Roman" w:hAnsi="Times New Roman" w:cs="Times New Roman"/>
                <w:color w:val="auto"/>
                <w:kern w:val="0"/>
                <w:sz w:val="28"/>
                <w:szCs w:val="28"/>
              </w:rPr>
              <w:t xml:space="preserve"> практика</w:t>
            </w:r>
          </w:p>
        </w:tc>
        <w:tc>
          <w:tcPr>
            <w:tcW w:w="709" w:type="dxa"/>
            <w:tcBorders>
              <w:top w:val="single" w:sz="4" w:space="0" w:color="000000"/>
              <w:left w:val="single" w:sz="4" w:space="0" w:color="000000"/>
              <w:bottom w:val="single" w:sz="4" w:space="0" w:color="000000"/>
              <w:right w:val="nil"/>
            </w:tcBorders>
            <w:hideMark/>
          </w:tcPr>
          <w:p w14:paraId="4F580B2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7FB0783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30008D6E"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right w:val="nil"/>
            </w:tcBorders>
            <w:hideMark/>
          </w:tcPr>
          <w:p w14:paraId="203E7853"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179AC6F2"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27CEEDA2"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right w:val="nil"/>
            </w:tcBorders>
            <w:hideMark/>
          </w:tcPr>
          <w:p w14:paraId="487F30C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527EFC5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6CA44CDB"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right w:val="nil"/>
            </w:tcBorders>
            <w:hideMark/>
          </w:tcPr>
          <w:p w14:paraId="76255BE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1244825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694A1FF2"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right w:val="nil"/>
            </w:tcBorders>
            <w:hideMark/>
          </w:tcPr>
          <w:p w14:paraId="5BB871E9"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14:paraId="4DF6E02B"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14:paraId="1302BA60"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hideMark/>
          </w:tcPr>
          <w:p w14:paraId="6AB4A5C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14:paraId="2F499AC4"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14:paraId="35C31D42"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4F5091" w14:paraId="392A4D88" w14:textId="77777777" w:rsidTr="004F5091">
        <w:tc>
          <w:tcPr>
            <w:tcW w:w="2235" w:type="dxa"/>
            <w:tcBorders>
              <w:top w:val="single" w:sz="4" w:space="0" w:color="000000"/>
              <w:left w:val="single" w:sz="4" w:space="0" w:color="000000"/>
              <w:bottom w:val="single" w:sz="4" w:space="0" w:color="000000"/>
              <w:right w:val="nil"/>
            </w:tcBorders>
            <w:hideMark/>
          </w:tcPr>
          <w:p w14:paraId="34715BA1"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right w:val="nil"/>
            </w:tcBorders>
            <w:hideMark/>
          </w:tcPr>
          <w:p w14:paraId="7BD50581"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roofErr w:type="gramStart"/>
            <w:r>
              <w:rPr>
                <w:rFonts w:ascii="Times New Roman" w:hAnsi="Times New Roman" w:cs="Times New Roman"/>
                <w:color w:val="auto"/>
                <w:kern w:val="0"/>
                <w:sz w:val="28"/>
                <w:szCs w:val="28"/>
              </w:rPr>
              <w:t>1.Математика</w:t>
            </w:r>
            <w:proofErr w:type="gramEnd"/>
          </w:p>
        </w:tc>
        <w:tc>
          <w:tcPr>
            <w:tcW w:w="709" w:type="dxa"/>
            <w:tcBorders>
              <w:top w:val="single" w:sz="4" w:space="0" w:color="000000"/>
              <w:left w:val="single" w:sz="4" w:space="0" w:color="000000"/>
              <w:bottom w:val="single" w:sz="4" w:space="0" w:color="000000"/>
              <w:right w:val="nil"/>
            </w:tcBorders>
            <w:hideMark/>
          </w:tcPr>
          <w:p w14:paraId="364113C9"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right w:val="nil"/>
            </w:tcBorders>
            <w:hideMark/>
          </w:tcPr>
          <w:p w14:paraId="79A0CB7A"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right w:val="nil"/>
            </w:tcBorders>
            <w:hideMark/>
          </w:tcPr>
          <w:p w14:paraId="28AAEFC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right w:val="nil"/>
            </w:tcBorders>
            <w:hideMark/>
          </w:tcPr>
          <w:p w14:paraId="40BD3A7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right w:val="nil"/>
            </w:tcBorders>
            <w:hideMark/>
          </w:tcPr>
          <w:p w14:paraId="367A037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hideMark/>
          </w:tcPr>
          <w:p w14:paraId="01E494BA"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4F5091" w14:paraId="27BFE48D" w14:textId="77777777" w:rsidTr="004F5091">
        <w:tc>
          <w:tcPr>
            <w:tcW w:w="2235" w:type="dxa"/>
            <w:tcBorders>
              <w:top w:val="single" w:sz="4" w:space="0" w:color="000000"/>
              <w:left w:val="single" w:sz="4" w:space="0" w:color="000000"/>
              <w:bottom w:val="single" w:sz="4" w:space="0" w:color="000000"/>
              <w:right w:val="nil"/>
            </w:tcBorders>
            <w:hideMark/>
          </w:tcPr>
          <w:p w14:paraId="26ED297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right w:val="nil"/>
            </w:tcBorders>
            <w:hideMark/>
          </w:tcPr>
          <w:p w14:paraId="735C502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right w:val="nil"/>
            </w:tcBorders>
            <w:hideMark/>
          </w:tcPr>
          <w:p w14:paraId="377CFD62"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right w:val="nil"/>
            </w:tcBorders>
            <w:hideMark/>
          </w:tcPr>
          <w:p w14:paraId="51115811"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right w:val="nil"/>
            </w:tcBorders>
            <w:hideMark/>
          </w:tcPr>
          <w:p w14:paraId="216C583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right w:val="nil"/>
            </w:tcBorders>
            <w:hideMark/>
          </w:tcPr>
          <w:p w14:paraId="54823B1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right w:val="nil"/>
            </w:tcBorders>
            <w:hideMark/>
          </w:tcPr>
          <w:p w14:paraId="2321786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hideMark/>
          </w:tcPr>
          <w:p w14:paraId="56161210"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4F5091" w14:paraId="0D1D615B" w14:textId="77777777" w:rsidTr="004F5091">
        <w:trPr>
          <w:trHeight w:val="842"/>
        </w:trPr>
        <w:tc>
          <w:tcPr>
            <w:tcW w:w="2235" w:type="dxa"/>
            <w:tcBorders>
              <w:top w:val="single" w:sz="4" w:space="0" w:color="000000"/>
              <w:left w:val="single" w:sz="4" w:space="0" w:color="000000"/>
              <w:bottom w:val="single" w:sz="4" w:space="0" w:color="000000"/>
              <w:right w:val="nil"/>
            </w:tcBorders>
            <w:hideMark/>
          </w:tcPr>
          <w:p w14:paraId="07AFCEEA"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right w:val="nil"/>
            </w:tcBorders>
            <w:hideMark/>
          </w:tcPr>
          <w:p w14:paraId="7EA1AAB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14:paraId="1B201CA8"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right w:val="nil"/>
            </w:tcBorders>
            <w:hideMark/>
          </w:tcPr>
          <w:p w14:paraId="39F8269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7FECFBE4"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right w:val="nil"/>
            </w:tcBorders>
            <w:hideMark/>
          </w:tcPr>
          <w:p w14:paraId="41884AE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14:paraId="24AE10C7"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right w:val="nil"/>
            </w:tcBorders>
            <w:hideMark/>
          </w:tcPr>
          <w:p w14:paraId="44C6771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0CD45EB1"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right w:val="nil"/>
            </w:tcBorders>
            <w:hideMark/>
          </w:tcPr>
          <w:p w14:paraId="4A4166E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4A153AAE"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right w:val="nil"/>
            </w:tcBorders>
            <w:hideMark/>
          </w:tcPr>
          <w:p w14:paraId="2B78F6BC"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14:paraId="5A9E55C0"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hideMark/>
          </w:tcPr>
          <w:p w14:paraId="074C7D39"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14:paraId="1C6C9859"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4F5091" w14:paraId="3316A2E6" w14:textId="77777777" w:rsidTr="004F5091">
        <w:trPr>
          <w:trHeight w:val="725"/>
        </w:trPr>
        <w:tc>
          <w:tcPr>
            <w:tcW w:w="2235" w:type="dxa"/>
            <w:tcBorders>
              <w:top w:val="single" w:sz="4" w:space="0" w:color="000000"/>
              <w:left w:val="single" w:sz="4" w:space="0" w:color="000000"/>
              <w:bottom w:val="single" w:sz="4" w:space="0" w:color="000000"/>
              <w:right w:val="nil"/>
            </w:tcBorders>
            <w:hideMark/>
          </w:tcPr>
          <w:p w14:paraId="3B2C9D6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right w:val="nil"/>
            </w:tcBorders>
            <w:hideMark/>
          </w:tcPr>
          <w:p w14:paraId="39A02F5F"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right w:val="nil"/>
            </w:tcBorders>
            <w:hideMark/>
          </w:tcPr>
          <w:p w14:paraId="51462202"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right w:val="nil"/>
            </w:tcBorders>
            <w:hideMark/>
          </w:tcPr>
          <w:p w14:paraId="0A93800B"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right w:val="nil"/>
            </w:tcBorders>
            <w:hideMark/>
          </w:tcPr>
          <w:p w14:paraId="57A3ED40"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right w:val="nil"/>
            </w:tcBorders>
            <w:hideMark/>
          </w:tcPr>
          <w:p w14:paraId="46D1A67D"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right w:val="nil"/>
            </w:tcBorders>
            <w:hideMark/>
          </w:tcPr>
          <w:p w14:paraId="73ECD503"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hideMark/>
          </w:tcPr>
          <w:p w14:paraId="5FB4B87E"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4F5091" w14:paraId="1D6F9152" w14:textId="77777777" w:rsidTr="004F5091">
        <w:tc>
          <w:tcPr>
            <w:tcW w:w="2235" w:type="dxa"/>
            <w:tcBorders>
              <w:top w:val="single" w:sz="4" w:space="0" w:color="000000"/>
              <w:left w:val="single" w:sz="4" w:space="0" w:color="000000"/>
              <w:bottom w:val="single" w:sz="4" w:space="0" w:color="000000"/>
              <w:right w:val="nil"/>
            </w:tcBorders>
            <w:hideMark/>
          </w:tcPr>
          <w:p w14:paraId="06742554"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right w:val="nil"/>
            </w:tcBorders>
            <w:hideMark/>
          </w:tcPr>
          <w:p w14:paraId="30C8BDD7"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right w:val="nil"/>
            </w:tcBorders>
            <w:hideMark/>
          </w:tcPr>
          <w:p w14:paraId="2027AF08"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right w:val="nil"/>
            </w:tcBorders>
            <w:hideMark/>
          </w:tcPr>
          <w:p w14:paraId="2D729C2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right w:val="nil"/>
            </w:tcBorders>
            <w:hideMark/>
          </w:tcPr>
          <w:p w14:paraId="20DD3A4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right w:val="nil"/>
            </w:tcBorders>
            <w:hideMark/>
          </w:tcPr>
          <w:p w14:paraId="6211221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right w:val="nil"/>
            </w:tcBorders>
            <w:hideMark/>
          </w:tcPr>
          <w:p w14:paraId="46558899"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hideMark/>
          </w:tcPr>
          <w:p w14:paraId="5A6630EB"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4F5091" w14:paraId="71FB95EA" w14:textId="77777777" w:rsidTr="004F5091">
        <w:tc>
          <w:tcPr>
            <w:tcW w:w="4928" w:type="dxa"/>
            <w:gridSpan w:val="3"/>
            <w:tcBorders>
              <w:top w:val="single" w:sz="4" w:space="0" w:color="000000"/>
              <w:left w:val="single" w:sz="4" w:space="0" w:color="000000"/>
              <w:bottom w:val="single" w:sz="4" w:space="0" w:color="000000"/>
              <w:right w:val="nil"/>
            </w:tcBorders>
            <w:hideMark/>
          </w:tcPr>
          <w:p w14:paraId="5C26CA7C"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right w:val="nil"/>
            </w:tcBorders>
            <w:hideMark/>
          </w:tcPr>
          <w:p w14:paraId="5732CCC4"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right w:val="nil"/>
            </w:tcBorders>
            <w:hideMark/>
          </w:tcPr>
          <w:p w14:paraId="52E64D40"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right w:val="nil"/>
            </w:tcBorders>
            <w:hideMark/>
          </w:tcPr>
          <w:p w14:paraId="682E661E"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right w:val="nil"/>
            </w:tcBorders>
            <w:hideMark/>
          </w:tcPr>
          <w:p w14:paraId="57106CE1"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right w:val="nil"/>
            </w:tcBorders>
            <w:hideMark/>
          </w:tcPr>
          <w:p w14:paraId="2C2DE7BB"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hideMark/>
          </w:tcPr>
          <w:p w14:paraId="781FAB4D"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4F5091" w14:paraId="53A7698E" w14:textId="77777777" w:rsidTr="004F5091">
        <w:tc>
          <w:tcPr>
            <w:tcW w:w="4928" w:type="dxa"/>
            <w:gridSpan w:val="3"/>
            <w:tcBorders>
              <w:top w:val="single" w:sz="4" w:space="0" w:color="000000"/>
              <w:left w:val="single" w:sz="4" w:space="0" w:color="000000"/>
              <w:bottom w:val="single" w:sz="4" w:space="0" w:color="000000"/>
              <w:right w:val="nil"/>
            </w:tcBorders>
            <w:hideMark/>
          </w:tcPr>
          <w:p w14:paraId="5BB33668"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right w:val="nil"/>
            </w:tcBorders>
            <w:hideMark/>
          </w:tcPr>
          <w:p w14:paraId="053B0C20"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right w:val="nil"/>
            </w:tcBorders>
            <w:hideMark/>
          </w:tcPr>
          <w:p w14:paraId="454CE105"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right w:val="nil"/>
            </w:tcBorders>
            <w:hideMark/>
          </w:tcPr>
          <w:p w14:paraId="31615BE7"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right w:val="nil"/>
            </w:tcBorders>
            <w:hideMark/>
          </w:tcPr>
          <w:p w14:paraId="7F0F73A6"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right w:val="nil"/>
            </w:tcBorders>
            <w:hideMark/>
          </w:tcPr>
          <w:p w14:paraId="0ED49321" w14:textId="77777777" w:rsidR="004F5091" w:rsidRDefault="004F5091">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hideMark/>
          </w:tcPr>
          <w:p w14:paraId="0C1D1B27" w14:textId="77777777" w:rsidR="004F5091" w:rsidRDefault="004F5091">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4F5091" w14:paraId="2D599FF7" w14:textId="77777777" w:rsidTr="004F5091">
        <w:tc>
          <w:tcPr>
            <w:tcW w:w="4928" w:type="dxa"/>
            <w:gridSpan w:val="3"/>
            <w:tcBorders>
              <w:top w:val="single" w:sz="4" w:space="0" w:color="000000"/>
              <w:left w:val="single" w:sz="4" w:space="0" w:color="000000"/>
              <w:bottom w:val="single" w:sz="4" w:space="0" w:color="000000"/>
              <w:right w:val="nil"/>
            </w:tcBorders>
            <w:hideMark/>
          </w:tcPr>
          <w:p w14:paraId="588943E0"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14:paraId="24FDD9AB"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right w:val="nil"/>
            </w:tcBorders>
            <w:hideMark/>
          </w:tcPr>
          <w:p w14:paraId="3994412D"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right w:val="nil"/>
            </w:tcBorders>
            <w:hideMark/>
          </w:tcPr>
          <w:p w14:paraId="07951CD7"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right w:val="nil"/>
            </w:tcBorders>
            <w:hideMark/>
          </w:tcPr>
          <w:p w14:paraId="7E800E23"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right w:val="nil"/>
            </w:tcBorders>
            <w:hideMark/>
          </w:tcPr>
          <w:p w14:paraId="11AB5119"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hideMark/>
          </w:tcPr>
          <w:p w14:paraId="7452F3A3" w14:textId="77777777" w:rsidR="004F5091" w:rsidRDefault="004F5091">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4F5091" w14:paraId="5B3738A5" w14:textId="77777777" w:rsidTr="004F5091">
        <w:tc>
          <w:tcPr>
            <w:tcW w:w="4928" w:type="dxa"/>
            <w:gridSpan w:val="3"/>
            <w:tcBorders>
              <w:top w:val="single" w:sz="4" w:space="0" w:color="000000"/>
              <w:left w:val="single" w:sz="4" w:space="0" w:color="000000"/>
              <w:bottom w:val="single" w:sz="4" w:space="0" w:color="000000"/>
              <w:right w:val="nil"/>
            </w:tcBorders>
            <w:hideMark/>
          </w:tcPr>
          <w:p w14:paraId="625A81FF" w14:textId="77777777" w:rsidR="004F5091" w:rsidRDefault="004F5091">
            <w:pPr>
              <w:widowControl w:val="0"/>
              <w:autoSpaceDE w:val="0"/>
              <w:autoSpaceDN/>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w:t>
            </w:r>
            <w:r>
              <w:rPr>
                <w:rFonts w:ascii="Times New Roman" w:hAnsi="Times New Roman" w:cs="Times New Roman"/>
                <w:color w:val="auto"/>
                <w:kern w:val="0"/>
                <w:sz w:val="28"/>
                <w:szCs w:val="28"/>
              </w:rPr>
              <w:lastRenderedPageBreak/>
              <w:t>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right w:val="nil"/>
            </w:tcBorders>
            <w:hideMark/>
          </w:tcPr>
          <w:p w14:paraId="453A077A"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6</w:t>
            </w:r>
          </w:p>
        </w:tc>
        <w:tc>
          <w:tcPr>
            <w:tcW w:w="708" w:type="dxa"/>
            <w:tcBorders>
              <w:top w:val="single" w:sz="4" w:space="0" w:color="000000"/>
              <w:left w:val="single" w:sz="4" w:space="0" w:color="000000"/>
              <w:bottom w:val="single" w:sz="4" w:space="0" w:color="000000"/>
              <w:right w:val="nil"/>
            </w:tcBorders>
            <w:hideMark/>
          </w:tcPr>
          <w:p w14:paraId="5E3DA61D"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right w:val="nil"/>
            </w:tcBorders>
            <w:hideMark/>
          </w:tcPr>
          <w:p w14:paraId="7E1A9BB8"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right w:val="nil"/>
            </w:tcBorders>
            <w:hideMark/>
          </w:tcPr>
          <w:p w14:paraId="5DD4E557"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right w:val="nil"/>
            </w:tcBorders>
            <w:hideMark/>
          </w:tcPr>
          <w:p w14:paraId="4B6F326A"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hideMark/>
          </w:tcPr>
          <w:p w14:paraId="03EDF75C" w14:textId="77777777" w:rsidR="004F5091" w:rsidRDefault="004F5091">
            <w:pPr>
              <w:jc w:val="both"/>
              <w:rPr>
                <w:rFonts w:eastAsia="Times New Roman"/>
                <w:color w:val="auto"/>
                <w:kern w:val="0"/>
              </w:rPr>
            </w:pPr>
            <w:r>
              <w:rPr>
                <w:rFonts w:ascii="Times New Roman" w:hAnsi="Times New Roman" w:cs="Times New Roman"/>
                <w:b/>
                <w:color w:val="auto"/>
                <w:kern w:val="0"/>
                <w:sz w:val="28"/>
                <w:szCs w:val="28"/>
              </w:rPr>
              <w:t>30</w:t>
            </w:r>
          </w:p>
        </w:tc>
      </w:tr>
      <w:tr w:rsidR="004F5091" w14:paraId="67EC4FF5" w14:textId="77777777" w:rsidTr="004F5091">
        <w:trPr>
          <w:trHeight w:hRule="exact" w:val="284"/>
        </w:trPr>
        <w:tc>
          <w:tcPr>
            <w:tcW w:w="4928" w:type="dxa"/>
            <w:gridSpan w:val="3"/>
            <w:tcBorders>
              <w:top w:val="single" w:sz="4" w:space="0" w:color="000000"/>
              <w:left w:val="single" w:sz="4" w:space="0" w:color="000000"/>
              <w:bottom w:val="single" w:sz="4" w:space="0" w:color="000000"/>
              <w:right w:val="nil"/>
            </w:tcBorders>
            <w:hideMark/>
          </w:tcPr>
          <w:p w14:paraId="708502EE" w14:textId="77777777" w:rsidR="004F5091" w:rsidRDefault="004F5091">
            <w:pPr>
              <w:widowControl w:val="0"/>
              <w:autoSpaceDE w:val="0"/>
              <w:autoSpaceDN/>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right w:val="nil"/>
            </w:tcBorders>
            <w:hideMark/>
          </w:tcPr>
          <w:p w14:paraId="39CE615E"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right w:val="nil"/>
            </w:tcBorders>
            <w:hideMark/>
          </w:tcPr>
          <w:p w14:paraId="3D7A2532"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right w:val="nil"/>
            </w:tcBorders>
            <w:hideMark/>
          </w:tcPr>
          <w:p w14:paraId="11F1C509"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right w:val="nil"/>
            </w:tcBorders>
            <w:hideMark/>
          </w:tcPr>
          <w:p w14:paraId="0320A3E5"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right w:val="nil"/>
            </w:tcBorders>
            <w:hideMark/>
          </w:tcPr>
          <w:p w14:paraId="163C2F75" w14:textId="77777777" w:rsidR="004F5091" w:rsidRDefault="004F5091">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hideMark/>
          </w:tcPr>
          <w:p w14:paraId="1DF555E1" w14:textId="77777777" w:rsidR="004F5091" w:rsidRDefault="004F5091">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4F5091" w14:paraId="5C9F3FD0" w14:textId="77777777" w:rsidTr="004F5091">
        <w:tc>
          <w:tcPr>
            <w:tcW w:w="4928" w:type="dxa"/>
            <w:gridSpan w:val="3"/>
            <w:tcBorders>
              <w:top w:val="single" w:sz="4" w:space="0" w:color="000000"/>
              <w:left w:val="single" w:sz="4" w:space="0" w:color="000000"/>
              <w:bottom w:val="single" w:sz="4" w:space="0" w:color="000000"/>
              <w:right w:val="nil"/>
            </w:tcBorders>
            <w:hideMark/>
          </w:tcPr>
          <w:p w14:paraId="6FC4652F" w14:textId="77777777" w:rsidR="004F5091" w:rsidRDefault="004F5091">
            <w:pPr>
              <w:widowControl w:val="0"/>
              <w:autoSpaceDE w:val="0"/>
              <w:autoSpaceDN/>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right w:val="nil"/>
            </w:tcBorders>
            <w:hideMark/>
          </w:tcPr>
          <w:p w14:paraId="5C6AAD97"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right w:val="nil"/>
            </w:tcBorders>
            <w:hideMark/>
          </w:tcPr>
          <w:p w14:paraId="03925AE4"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right w:val="nil"/>
            </w:tcBorders>
            <w:hideMark/>
          </w:tcPr>
          <w:p w14:paraId="20B598EC"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right w:val="nil"/>
            </w:tcBorders>
            <w:hideMark/>
          </w:tcPr>
          <w:p w14:paraId="71B86322"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right w:val="nil"/>
            </w:tcBorders>
            <w:hideMark/>
          </w:tcPr>
          <w:p w14:paraId="49C0018B" w14:textId="77777777" w:rsidR="004F5091" w:rsidRDefault="004F5091">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hideMark/>
          </w:tcPr>
          <w:p w14:paraId="66080471" w14:textId="77777777" w:rsidR="004F5091" w:rsidRDefault="004F5091">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14:paraId="645FE374" w14:textId="77777777" w:rsidR="004F5091" w:rsidRDefault="004F5091" w:rsidP="004F5091">
      <w:pPr>
        <w:pStyle w:val="aff2"/>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4A0" w:firstRow="1" w:lastRow="0" w:firstColumn="1" w:lastColumn="0" w:noHBand="0" w:noVBand="1"/>
      </w:tblPr>
      <w:tblGrid>
        <w:gridCol w:w="2235"/>
        <w:gridCol w:w="2551"/>
        <w:gridCol w:w="851"/>
        <w:gridCol w:w="850"/>
        <w:gridCol w:w="851"/>
        <w:gridCol w:w="850"/>
        <w:gridCol w:w="1005"/>
      </w:tblGrid>
      <w:tr w:rsidR="004F5091" w14:paraId="40D5903B" w14:textId="77777777" w:rsidTr="004F5091">
        <w:trPr>
          <w:trHeight w:val="1163"/>
        </w:trPr>
        <w:tc>
          <w:tcPr>
            <w:tcW w:w="9193" w:type="dxa"/>
            <w:gridSpan w:val="7"/>
            <w:tcBorders>
              <w:top w:val="single" w:sz="4" w:space="0" w:color="000000"/>
              <w:left w:val="single" w:sz="4" w:space="0" w:color="000000"/>
              <w:bottom w:val="single" w:sz="4" w:space="0" w:color="000000"/>
              <w:right w:val="single" w:sz="4" w:space="0" w:color="000000"/>
            </w:tcBorders>
            <w:hideMark/>
          </w:tcPr>
          <w:p w14:paraId="4DA5D1A0"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14:paraId="6D67C3F5" w14:textId="77777777" w:rsidR="004F5091" w:rsidRDefault="004F5091">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4F5091" w14:paraId="0AA7EFFD" w14:textId="77777777" w:rsidTr="004F5091">
        <w:trPr>
          <w:trHeight w:val="290"/>
        </w:trPr>
        <w:tc>
          <w:tcPr>
            <w:tcW w:w="2235" w:type="dxa"/>
            <w:vMerge w:val="restart"/>
            <w:tcBorders>
              <w:top w:val="single" w:sz="4" w:space="0" w:color="000000"/>
              <w:left w:val="single" w:sz="4" w:space="0" w:color="000000"/>
              <w:bottom w:val="single" w:sz="4" w:space="0" w:color="000000"/>
              <w:right w:val="nil"/>
            </w:tcBorders>
            <w:hideMark/>
          </w:tcPr>
          <w:p w14:paraId="5C0AF595"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right w:val="nil"/>
            </w:tcBorders>
          </w:tcPr>
          <w:p w14:paraId="2B7C4047"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58BAB3E4" w14:textId="77777777" w:rsidR="004F5091" w:rsidRDefault="004F5091">
            <w:pPr>
              <w:spacing w:after="0"/>
              <w:jc w:val="both"/>
              <w:rPr>
                <w:rFonts w:ascii="Times New Roman" w:hAnsi="Times New Roman" w:cs="Times New Roman"/>
                <w:b/>
                <w:sz w:val="28"/>
                <w:szCs w:val="28"/>
              </w:rPr>
            </w:pPr>
          </w:p>
          <w:p w14:paraId="0D941257"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right w:val="nil"/>
            </w:tcBorders>
            <w:hideMark/>
          </w:tcPr>
          <w:p w14:paraId="04904549" w14:textId="77777777" w:rsidR="004F5091" w:rsidRDefault="004F5091">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hideMark/>
          </w:tcPr>
          <w:p w14:paraId="2DBEC568" w14:textId="77777777" w:rsidR="004F5091" w:rsidRDefault="004F5091">
            <w:pPr>
              <w:spacing w:after="0"/>
              <w:jc w:val="both"/>
            </w:pPr>
            <w:r>
              <w:rPr>
                <w:rFonts w:ascii="Times New Roman" w:hAnsi="Times New Roman" w:cs="Times New Roman"/>
                <w:b/>
                <w:sz w:val="28"/>
                <w:szCs w:val="28"/>
              </w:rPr>
              <w:t>Всего</w:t>
            </w:r>
          </w:p>
        </w:tc>
      </w:tr>
      <w:tr w:rsidR="004F5091" w14:paraId="39F1094E" w14:textId="77777777" w:rsidTr="004F5091">
        <w:trPr>
          <w:trHeight w:val="521"/>
        </w:trPr>
        <w:tc>
          <w:tcPr>
            <w:tcW w:w="9193" w:type="dxa"/>
            <w:vMerge/>
            <w:tcBorders>
              <w:top w:val="single" w:sz="4" w:space="0" w:color="000000"/>
              <w:left w:val="single" w:sz="4" w:space="0" w:color="000000"/>
              <w:bottom w:val="single" w:sz="4" w:space="0" w:color="000000"/>
              <w:right w:val="nil"/>
            </w:tcBorders>
            <w:vAlign w:val="center"/>
            <w:hideMark/>
          </w:tcPr>
          <w:p w14:paraId="67AE8224" w14:textId="77777777" w:rsidR="004F5091" w:rsidRDefault="004F5091">
            <w:pPr>
              <w:suppressAutoHyphens w:val="0"/>
              <w:autoSpaceDN/>
              <w:spacing w:after="0" w:line="240" w:lineRule="auto"/>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right w:val="nil"/>
            </w:tcBorders>
            <w:vAlign w:val="center"/>
            <w:hideMark/>
          </w:tcPr>
          <w:p w14:paraId="2CC398FD" w14:textId="77777777" w:rsidR="004F5091" w:rsidRDefault="004F5091">
            <w:pPr>
              <w:suppressAutoHyphens w:val="0"/>
              <w:autoSpaceDN/>
              <w:spacing w:after="0" w:line="240" w:lineRule="auto"/>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nil"/>
            </w:tcBorders>
            <w:hideMark/>
          </w:tcPr>
          <w:p w14:paraId="66D0E9B0"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right w:val="nil"/>
            </w:tcBorders>
            <w:hideMark/>
          </w:tcPr>
          <w:p w14:paraId="77A20596"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right w:val="nil"/>
            </w:tcBorders>
            <w:hideMark/>
          </w:tcPr>
          <w:p w14:paraId="1DBD46FA" w14:textId="77777777" w:rsidR="004F5091" w:rsidRDefault="004F5091">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right w:val="nil"/>
            </w:tcBorders>
            <w:hideMark/>
          </w:tcPr>
          <w:p w14:paraId="0158A57D" w14:textId="77777777" w:rsidR="004F5091" w:rsidRDefault="004F5091">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14:paraId="40D15685" w14:textId="77777777" w:rsidR="004F5091" w:rsidRDefault="004F5091">
            <w:pPr>
              <w:suppressAutoHyphens w:val="0"/>
              <w:autoSpaceDN/>
              <w:spacing w:after="0" w:line="240" w:lineRule="auto"/>
            </w:pPr>
          </w:p>
        </w:tc>
      </w:tr>
      <w:tr w:rsidR="004F5091" w14:paraId="2A440C2C" w14:textId="77777777" w:rsidTr="004F5091">
        <w:trPr>
          <w:trHeight w:hRule="exact" w:val="284"/>
        </w:trPr>
        <w:tc>
          <w:tcPr>
            <w:tcW w:w="4786" w:type="dxa"/>
            <w:gridSpan w:val="2"/>
            <w:tcBorders>
              <w:top w:val="single" w:sz="4" w:space="0" w:color="000000"/>
              <w:left w:val="single" w:sz="4" w:space="0" w:color="000000"/>
              <w:bottom w:val="single" w:sz="4" w:space="0" w:color="000000"/>
              <w:right w:val="nil"/>
            </w:tcBorders>
            <w:hideMark/>
          </w:tcPr>
          <w:p w14:paraId="6EFEC43C"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14:paraId="3EBB15E7" w14:textId="77777777" w:rsidR="004F5091" w:rsidRDefault="004F5091">
            <w:pPr>
              <w:snapToGrid w:val="0"/>
              <w:jc w:val="both"/>
              <w:rPr>
                <w:rFonts w:ascii="Times New Roman" w:hAnsi="Times New Roman" w:cs="Times New Roman"/>
                <w:b/>
                <w:sz w:val="28"/>
                <w:szCs w:val="28"/>
              </w:rPr>
            </w:pPr>
          </w:p>
        </w:tc>
      </w:tr>
      <w:tr w:rsidR="004F5091" w14:paraId="4A469455" w14:textId="77777777" w:rsidTr="004F5091">
        <w:tc>
          <w:tcPr>
            <w:tcW w:w="2235" w:type="dxa"/>
            <w:tcBorders>
              <w:top w:val="single" w:sz="4" w:space="0" w:color="000000"/>
              <w:left w:val="single" w:sz="4" w:space="0" w:color="000000"/>
              <w:bottom w:val="single" w:sz="4" w:space="0" w:color="000000"/>
              <w:right w:val="nil"/>
            </w:tcBorders>
            <w:hideMark/>
          </w:tcPr>
          <w:p w14:paraId="0F93B1E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right w:val="nil"/>
            </w:tcBorders>
            <w:hideMark/>
          </w:tcPr>
          <w:p w14:paraId="301BB99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14:paraId="32AAA55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14:paraId="57953D1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51" w:type="dxa"/>
            <w:tcBorders>
              <w:top w:val="single" w:sz="4" w:space="0" w:color="000000"/>
              <w:left w:val="single" w:sz="4" w:space="0" w:color="000000"/>
              <w:bottom w:val="single" w:sz="4" w:space="0" w:color="000000"/>
              <w:right w:val="nil"/>
            </w:tcBorders>
            <w:hideMark/>
          </w:tcPr>
          <w:p w14:paraId="1355705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4FC2F93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05E0983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right w:val="nil"/>
            </w:tcBorders>
            <w:hideMark/>
          </w:tcPr>
          <w:p w14:paraId="143D386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0BA96B8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7D8F2F5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right w:val="nil"/>
            </w:tcBorders>
            <w:hideMark/>
          </w:tcPr>
          <w:p w14:paraId="7919501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5B22508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4E77501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right w:val="nil"/>
            </w:tcBorders>
            <w:hideMark/>
          </w:tcPr>
          <w:p w14:paraId="5248330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36DBA2D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2302C42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hideMark/>
          </w:tcPr>
          <w:p w14:paraId="3C2C194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14:paraId="02D1D3F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14:paraId="46BC8BA8" w14:textId="77777777" w:rsidR="004F5091" w:rsidRDefault="004F5091">
            <w:pPr>
              <w:spacing w:after="0" w:line="240" w:lineRule="auto"/>
              <w:jc w:val="both"/>
            </w:pPr>
            <w:r>
              <w:rPr>
                <w:rFonts w:ascii="Times New Roman" w:hAnsi="Times New Roman" w:cs="Times New Roman"/>
                <w:color w:val="auto"/>
                <w:sz w:val="28"/>
                <w:szCs w:val="28"/>
              </w:rPr>
              <w:t>8</w:t>
            </w:r>
          </w:p>
        </w:tc>
      </w:tr>
      <w:tr w:rsidR="004F5091" w14:paraId="12B5BC0C" w14:textId="77777777" w:rsidTr="004F5091">
        <w:tc>
          <w:tcPr>
            <w:tcW w:w="2235" w:type="dxa"/>
            <w:tcBorders>
              <w:top w:val="single" w:sz="4" w:space="0" w:color="000000"/>
              <w:left w:val="single" w:sz="4" w:space="0" w:color="000000"/>
              <w:bottom w:val="single" w:sz="4" w:space="0" w:color="000000"/>
              <w:right w:val="nil"/>
            </w:tcBorders>
            <w:hideMark/>
          </w:tcPr>
          <w:p w14:paraId="10B56BB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right w:val="nil"/>
            </w:tcBorders>
            <w:hideMark/>
          </w:tcPr>
          <w:p w14:paraId="1AF2992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51" w:type="dxa"/>
            <w:tcBorders>
              <w:top w:val="single" w:sz="4" w:space="0" w:color="000000"/>
              <w:left w:val="single" w:sz="4" w:space="0" w:color="000000"/>
              <w:bottom w:val="single" w:sz="4" w:space="0" w:color="000000"/>
              <w:right w:val="nil"/>
            </w:tcBorders>
            <w:hideMark/>
          </w:tcPr>
          <w:p w14:paraId="67EA848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right w:val="nil"/>
            </w:tcBorders>
            <w:hideMark/>
          </w:tcPr>
          <w:p w14:paraId="2AEADF3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right w:val="nil"/>
            </w:tcBorders>
            <w:hideMark/>
          </w:tcPr>
          <w:p w14:paraId="0F825FA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right w:val="nil"/>
            </w:tcBorders>
            <w:hideMark/>
          </w:tcPr>
          <w:p w14:paraId="179D651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hideMark/>
          </w:tcPr>
          <w:p w14:paraId="0C3CC748" w14:textId="77777777" w:rsidR="004F5091" w:rsidRDefault="004F5091">
            <w:pPr>
              <w:spacing w:after="0" w:line="240" w:lineRule="auto"/>
              <w:jc w:val="both"/>
            </w:pPr>
            <w:r>
              <w:rPr>
                <w:rFonts w:ascii="Times New Roman" w:hAnsi="Times New Roman" w:cs="Times New Roman"/>
                <w:color w:val="auto"/>
                <w:sz w:val="28"/>
                <w:szCs w:val="28"/>
              </w:rPr>
              <w:t>15</w:t>
            </w:r>
          </w:p>
        </w:tc>
      </w:tr>
      <w:tr w:rsidR="004F5091" w14:paraId="7501D445" w14:textId="77777777" w:rsidTr="004F5091">
        <w:tc>
          <w:tcPr>
            <w:tcW w:w="2235" w:type="dxa"/>
            <w:tcBorders>
              <w:top w:val="single" w:sz="4" w:space="0" w:color="000000"/>
              <w:left w:val="single" w:sz="4" w:space="0" w:color="000000"/>
              <w:bottom w:val="single" w:sz="4" w:space="0" w:color="000000"/>
              <w:right w:val="nil"/>
            </w:tcBorders>
            <w:hideMark/>
          </w:tcPr>
          <w:p w14:paraId="60FBD64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right w:val="nil"/>
            </w:tcBorders>
            <w:hideMark/>
          </w:tcPr>
          <w:p w14:paraId="3857307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51" w:type="dxa"/>
            <w:tcBorders>
              <w:top w:val="single" w:sz="4" w:space="0" w:color="000000"/>
              <w:left w:val="single" w:sz="4" w:space="0" w:color="000000"/>
              <w:bottom w:val="single" w:sz="4" w:space="0" w:color="000000"/>
              <w:right w:val="nil"/>
            </w:tcBorders>
            <w:hideMark/>
          </w:tcPr>
          <w:p w14:paraId="03EA14B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right w:val="nil"/>
            </w:tcBorders>
            <w:hideMark/>
          </w:tcPr>
          <w:p w14:paraId="4628F2F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right w:val="nil"/>
            </w:tcBorders>
            <w:hideMark/>
          </w:tcPr>
          <w:p w14:paraId="2BFDC2B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right w:val="nil"/>
            </w:tcBorders>
            <w:hideMark/>
          </w:tcPr>
          <w:p w14:paraId="4123261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hideMark/>
          </w:tcPr>
          <w:p w14:paraId="7C7A259C" w14:textId="77777777" w:rsidR="004F5091" w:rsidRDefault="004F5091">
            <w:pPr>
              <w:spacing w:after="0" w:line="240" w:lineRule="auto"/>
              <w:jc w:val="both"/>
            </w:pPr>
            <w:r>
              <w:rPr>
                <w:rFonts w:ascii="Times New Roman" w:hAnsi="Times New Roman" w:cs="Times New Roman"/>
                <w:color w:val="auto"/>
                <w:sz w:val="28"/>
                <w:szCs w:val="28"/>
              </w:rPr>
              <w:t>5</w:t>
            </w:r>
          </w:p>
        </w:tc>
      </w:tr>
      <w:tr w:rsidR="004F5091" w14:paraId="018BA34A" w14:textId="77777777" w:rsidTr="004F5091">
        <w:trPr>
          <w:trHeight w:val="667"/>
        </w:trPr>
        <w:tc>
          <w:tcPr>
            <w:tcW w:w="2235" w:type="dxa"/>
            <w:tcBorders>
              <w:top w:val="single" w:sz="4" w:space="0" w:color="000000"/>
              <w:left w:val="single" w:sz="4" w:space="0" w:color="000000"/>
              <w:bottom w:val="single" w:sz="4" w:space="0" w:color="000000"/>
              <w:right w:val="nil"/>
            </w:tcBorders>
            <w:hideMark/>
          </w:tcPr>
          <w:p w14:paraId="62394BF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right w:val="nil"/>
            </w:tcBorders>
            <w:hideMark/>
          </w:tcPr>
          <w:p w14:paraId="4B24D23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14:paraId="5EA0A53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right w:val="nil"/>
            </w:tcBorders>
            <w:hideMark/>
          </w:tcPr>
          <w:p w14:paraId="53EF6C7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232145F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right w:val="nil"/>
            </w:tcBorders>
            <w:hideMark/>
          </w:tcPr>
          <w:p w14:paraId="4E85A65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784B256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right w:val="nil"/>
            </w:tcBorders>
            <w:hideMark/>
          </w:tcPr>
          <w:p w14:paraId="75E5E8E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1024F11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right w:val="nil"/>
            </w:tcBorders>
            <w:hideMark/>
          </w:tcPr>
          <w:p w14:paraId="7440B22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70FE621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hideMark/>
          </w:tcPr>
          <w:p w14:paraId="6A0719B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14:paraId="2D71CB29" w14:textId="77777777" w:rsidR="004F5091" w:rsidRDefault="004F5091">
            <w:pPr>
              <w:spacing w:after="0" w:line="240" w:lineRule="auto"/>
              <w:jc w:val="both"/>
            </w:pPr>
            <w:r>
              <w:rPr>
                <w:rFonts w:ascii="Times New Roman" w:hAnsi="Times New Roman" w:cs="Times New Roman"/>
                <w:color w:val="auto"/>
                <w:sz w:val="28"/>
                <w:szCs w:val="28"/>
              </w:rPr>
              <w:t>4</w:t>
            </w:r>
          </w:p>
        </w:tc>
      </w:tr>
      <w:tr w:rsidR="004F5091" w14:paraId="3664D5B7" w14:textId="77777777" w:rsidTr="004F5091">
        <w:trPr>
          <w:trHeight w:val="725"/>
        </w:trPr>
        <w:tc>
          <w:tcPr>
            <w:tcW w:w="2235" w:type="dxa"/>
            <w:tcBorders>
              <w:top w:val="single" w:sz="4" w:space="0" w:color="000000"/>
              <w:left w:val="single" w:sz="4" w:space="0" w:color="000000"/>
              <w:bottom w:val="single" w:sz="4" w:space="0" w:color="000000"/>
              <w:right w:val="nil"/>
            </w:tcBorders>
            <w:hideMark/>
          </w:tcPr>
          <w:p w14:paraId="6503F49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right w:val="nil"/>
            </w:tcBorders>
            <w:hideMark/>
          </w:tcPr>
          <w:p w14:paraId="63CC4E1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right w:val="nil"/>
            </w:tcBorders>
            <w:hideMark/>
          </w:tcPr>
          <w:p w14:paraId="2FDC442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nil"/>
            </w:tcBorders>
            <w:hideMark/>
          </w:tcPr>
          <w:p w14:paraId="302FAC2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nil"/>
            </w:tcBorders>
            <w:hideMark/>
          </w:tcPr>
          <w:p w14:paraId="2FEBB35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nil"/>
            </w:tcBorders>
            <w:hideMark/>
          </w:tcPr>
          <w:p w14:paraId="004C481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hideMark/>
          </w:tcPr>
          <w:p w14:paraId="0977076F" w14:textId="77777777" w:rsidR="004F5091" w:rsidRDefault="004F5091">
            <w:pPr>
              <w:spacing w:after="0" w:line="240" w:lineRule="auto"/>
              <w:jc w:val="both"/>
            </w:pPr>
            <w:r>
              <w:rPr>
                <w:rFonts w:ascii="Times New Roman" w:hAnsi="Times New Roman" w:cs="Times New Roman"/>
                <w:sz w:val="28"/>
                <w:szCs w:val="28"/>
              </w:rPr>
              <w:t>12</w:t>
            </w:r>
          </w:p>
        </w:tc>
      </w:tr>
      <w:tr w:rsidR="004F5091" w14:paraId="069FD624" w14:textId="77777777" w:rsidTr="004F5091">
        <w:tc>
          <w:tcPr>
            <w:tcW w:w="2235" w:type="dxa"/>
            <w:tcBorders>
              <w:top w:val="single" w:sz="4" w:space="0" w:color="000000"/>
              <w:left w:val="single" w:sz="4" w:space="0" w:color="000000"/>
              <w:bottom w:val="single" w:sz="4" w:space="0" w:color="000000"/>
              <w:right w:val="nil"/>
            </w:tcBorders>
            <w:hideMark/>
          </w:tcPr>
          <w:p w14:paraId="55678BA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right w:val="nil"/>
            </w:tcBorders>
            <w:hideMark/>
          </w:tcPr>
          <w:p w14:paraId="0065BA2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right w:val="nil"/>
            </w:tcBorders>
            <w:hideMark/>
          </w:tcPr>
          <w:p w14:paraId="59A3F36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nil"/>
            </w:tcBorders>
            <w:hideMark/>
          </w:tcPr>
          <w:p w14:paraId="01BE03A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right w:val="nil"/>
            </w:tcBorders>
            <w:hideMark/>
          </w:tcPr>
          <w:p w14:paraId="719ECCD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nil"/>
            </w:tcBorders>
            <w:hideMark/>
          </w:tcPr>
          <w:p w14:paraId="7426717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hideMark/>
          </w:tcPr>
          <w:p w14:paraId="01DC972A" w14:textId="77777777" w:rsidR="004F5091" w:rsidRDefault="004F5091">
            <w:pPr>
              <w:spacing w:after="0" w:line="240" w:lineRule="auto"/>
              <w:jc w:val="both"/>
            </w:pPr>
            <w:r>
              <w:rPr>
                <w:rFonts w:ascii="Times New Roman" w:hAnsi="Times New Roman" w:cs="Times New Roman"/>
                <w:sz w:val="28"/>
                <w:szCs w:val="28"/>
              </w:rPr>
              <w:t>5</w:t>
            </w:r>
          </w:p>
        </w:tc>
      </w:tr>
      <w:tr w:rsidR="004F5091" w14:paraId="2AB3205F" w14:textId="77777777" w:rsidTr="004F5091">
        <w:tc>
          <w:tcPr>
            <w:tcW w:w="4786" w:type="dxa"/>
            <w:gridSpan w:val="2"/>
            <w:tcBorders>
              <w:top w:val="single" w:sz="4" w:space="0" w:color="000000"/>
              <w:left w:val="single" w:sz="4" w:space="0" w:color="000000"/>
              <w:bottom w:val="single" w:sz="4" w:space="0" w:color="000000"/>
              <w:right w:val="nil"/>
            </w:tcBorders>
            <w:hideMark/>
          </w:tcPr>
          <w:p w14:paraId="3CE6D92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right w:val="nil"/>
            </w:tcBorders>
            <w:hideMark/>
          </w:tcPr>
          <w:p w14:paraId="7F2689B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right w:val="nil"/>
            </w:tcBorders>
            <w:hideMark/>
          </w:tcPr>
          <w:p w14:paraId="047E6ED4"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right w:val="nil"/>
            </w:tcBorders>
            <w:hideMark/>
          </w:tcPr>
          <w:p w14:paraId="016E6EC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right w:val="nil"/>
            </w:tcBorders>
            <w:hideMark/>
          </w:tcPr>
          <w:p w14:paraId="049D28E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hideMark/>
          </w:tcPr>
          <w:p w14:paraId="1C37FB5F" w14:textId="77777777" w:rsidR="004F5091" w:rsidRDefault="004F5091">
            <w:pPr>
              <w:spacing w:after="0" w:line="240" w:lineRule="auto"/>
              <w:jc w:val="both"/>
            </w:pPr>
            <w:r>
              <w:rPr>
                <w:rFonts w:ascii="Times New Roman" w:hAnsi="Times New Roman" w:cs="Times New Roman"/>
                <w:b/>
                <w:sz w:val="28"/>
                <w:szCs w:val="28"/>
              </w:rPr>
              <w:t>81</w:t>
            </w:r>
          </w:p>
        </w:tc>
      </w:tr>
      <w:tr w:rsidR="004F5091" w14:paraId="20FFF3C4" w14:textId="77777777" w:rsidTr="004F5091">
        <w:tc>
          <w:tcPr>
            <w:tcW w:w="4786" w:type="dxa"/>
            <w:gridSpan w:val="2"/>
            <w:tcBorders>
              <w:top w:val="single" w:sz="4" w:space="0" w:color="000000"/>
              <w:left w:val="single" w:sz="4" w:space="0" w:color="000000"/>
              <w:bottom w:val="single" w:sz="4" w:space="0" w:color="000000"/>
              <w:right w:val="nil"/>
            </w:tcBorders>
            <w:hideMark/>
          </w:tcPr>
          <w:p w14:paraId="34EDA12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right w:val="nil"/>
            </w:tcBorders>
            <w:hideMark/>
          </w:tcPr>
          <w:p w14:paraId="1B4D60E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nil"/>
            </w:tcBorders>
            <w:hideMark/>
          </w:tcPr>
          <w:p w14:paraId="028B516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nil"/>
            </w:tcBorders>
            <w:hideMark/>
          </w:tcPr>
          <w:p w14:paraId="35BF9A1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nil"/>
            </w:tcBorders>
            <w:hideMark/>
          </w:tcPr>
          <w:p w14:paraId="1286BA7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hideMark/>
          </w:tcPr>
          <w:p w14:paraId="55AB2038" w14:textId="77777777" w:rsidR="004F5091" w:rsidRDefault="004F5091">
            <w:pPr>
              <w:spacing w:after="0" w:line="240" w:lineRule="auto"/>
              <w:jc w:val="both"/>
            </w:pPr>
            <w:r>
              <w:rPr>
                <w:rFonts w:ascii="Times New Roman" w:hAnsi="Times New Roman" w:cs="Times New Roman"/>
                <w:b/>
                <w:sz w:val="28"/>
                <w:szCs w:val="28"/>
              </w:rPr>
              <w:t>9</w:t>
            </w:r>
          </w:p>
        </w:tc>
      </w:tr>
      <w:tr w:rsidR="004F5091" w14:paraId="02E6DC03" w14:textId="77777777" w:rsidTr="004F5091">
        <w:tc>
          <w:tcPr>
            <w:tcW w:w="4786" w:type="dxa"/>
            <w:gridSpan w:val="2"/>
            <w:tcBorders>
              <w:top w:val="single" w:sz="4" w:space="0" w:color="000000"/>
              <w:left w:val="single" w:sz="4" w:space="0" w:color="000000"/>
              <w:bottom w:val="single" w:sz="4" w:space="0" w:color="000000"/>
              <w:right w:val="nil"/>
            </w:tcBorders>
            <w:hideMark/>
          </w:tcPr>
          <w:p w14:paraId="16375D8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14:paraId="650AD34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right w:val="nil"/>
            </w:tcBorders>
            <w:hideMark/>
          </w:tcPr>
          <w:p w14:paraId="6B5884E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right w:val="nil"/>
            </w:tcBorders>
            <w:hideMark/>
          </w:tcPr>
          <w:p w14:paraId="3DEFE657"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right w:val="nil"/>
            </w:tcBorders>
            <w:hideMark/>
          </w:tcPr>
          <w:p w14:paraId="37646FA6"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hideMark/>
          </w:tcPr>
          <w:p w14:paraId="231BF731" w14:textId="77777777" w:rsidR="004F5091" w:rsidRDefault="004F5091">
            <w:pPr>
              <w:spacing w:after="0" w:line="240" w:lineRule="auto"/>
              <w:jc w:val="both"/>
            </w:pPr>
            <w:r>
              <w:rPr>
                <w:rFonts w:ascii="Times New Roman" w:hAnsi="Times New Roman" w:cs="Times New Roman"/>
                <w:b/>
                <w:sz w:val="28"/>
                <w:szCs w:val="28"/>
              </w:rPr>
              <w:t>90</w:t>
            </w:r>
          </w:p>
        </w:tc>
      </w:tr>
      <w:tr w:rsidR="004F5091" w14:paraId="4B356415" w14:textId="77777777" w:rsidTr="004F5091">
        <w:trPr>
          <w:trHeight w:val="417"/>
        </w:trPr>
        <w:tc>
          <w:tcPr>
            <w:tcW w:w="4786" w:type="dxa"/>
            <w:gridSpan w:val="2"/>
            <w:tcBorders>
              <w:top w:val="single" w:sz="4" w:space="0" w:color="000000"/>
              <w:left w:val="single" w:sz="4" w:space="0" w:color="000000"/>
              <w:bottom w:val="single" w:sz="4" w:space="0" w:color="000000"/>
              <w:right w:val="nil"/>
            </w:tcBorders>
            <w:hideMark/>
          </w:tcPr>
          <w:p w14:paraId="6D92FDF5"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right w:val="nil"/>
            </w:tcBorders>
            <w:hideMark/>
          </w:tcPr>
          <w:p w14:paraId="3B2599EA"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right w:val="nil"/>
            </w:tcBorders>
            <w:hideMark/>
          </w:tcPr>
          <w:p w14:paraId="2C8E84CB"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right w:val="nil"/>
            </w:tcBorders>
            <w:hideMark/>
          </w:tcPr>
          <w:p w14:paraId="728930F7"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right w:val="nil"/>
            </w:tcBorders>
            <w:hideMark/>
          </w:tcPr>
          <w:p w14:paraId="1428700A"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hideMark/>
          </w:tcPr>
          <w:p w14:paraId="6E5EF04B" w14:textId="77777777" w:rsidR="004F5091" w:rsidRDefault="004F5091">
            <w:pPr>
              <w:jc w:val="both"/>
            </w:pPr>
            <w:r>
              <w:rPr>
                <w:rFonts w:ascii="Times New Roman" w:hAnsi="Times New Roman" w:cs="Times New Roman"/>
                <w:b/>
                <w:sz w:val="28"/>
                <w:szCs w:val="28"/>
              </w:rPr>
              <w:t>24</w:t>
            </w:r>
          </w:p>
        </w:tc>
      </w:tr>
      <w:tr w:rsidR="004F5091" w14:paraId="761D95A1" w14:textId="77777777" w:rsidTr="004F5091">
        <w:tc>
          <w:tcPr>
            <w:tcW w:w="4786" w:type="dxa"/>
            <w:gridSpan w:val="2"/>
            <w:tcBorders>
              <w:top w:val="single" w:sz="4" w:space="0" w:color="000000"/>
              <w:left w:val="single" w:sz="4" w:space="0" w:color="000000"/>
              <w:bottom w:val="single" w:sz="4" w:space="0" w:color="000000"/>
              <w:right w:val="nil"/>
            </w:tcBorders>
            <w:hideMark/>
          </w:tcPr>
          <w:p w14:paraId="5A4D56C3"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right w:val="nil"/>
            </w:tcBorders>
            <w:hideMark/>
          </w:tcPr>
          <w:p w14:paraId="64066E93"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right w:val="nil"/>
            </w:tcBorders>
            <w:hideMark/>
          </w:tcPr>
          <w:p w14:paraId="65CCE148"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right w:val="nil"/>
            </w:tcBorders>
            <w:hideMark/>
          </w:tcPr>
          <w:p w14:paraId="7FEB65DD"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right w:val="nil"/>
            </w:tcBorders>
            <w:hideMark/>
          </w:tcPr>
          <w:p w14:paraId="04AFBFE8"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hideMark/>
          </w:tcPr>
          <w:p w14:paraId="6561DB0E" w14:textId="77777777" w:rsidR="004F5091" w:rsidRDefault="004F5091">
            <w:pPr>
              <w:spacing w:after="0" w:line="240" w:lineRule="auto"/>
              <w:jc w:val="both"/>
            </w:pPr>
            <w:r>
              <w:rPr>
                <w:rFonts w:ascii="Times New Roman" w:hAnsi="Times New Roman" w:cs="Times New Roman"/>
                <w:b/>
                <w:sz w:val="28"/>
                <w:szCs w:val="28"/>
              </w:rPr>
              <w:t>16</w:t>
            </w:r>
          </w:p>
        </w:tc>
      </w:tr>
      <w:tr w:rsidR="004F5091" w14:paraId="7674E287" w14:textId="77777777" w:rsidTr="004F5091">
        <w:tc>
          <w:tcPr>
            <w:tcW w:w="4786" w:type="dxa"/>
            <w:gridSpan w:val="2"/>
            <w:tcBorders>
              <w:top w:val="single" w:sz="4" w:space="0" w:color="000000"/>
              <w:left w:val="single" w:sz="4" w:space="0" w:color="000000"/>
              <w:bottom w:val="single" w:sz="4" w:space="0" w:color="000000"/>
              <w:right w:val="nil"/>
            </w:tcBorders>
            <w:hideMark/>
          </w:tcPr>
          <w:p w14:paraId="680230C1"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14:paraId="37155247"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right w:val="nil"/>
            </w:tcBorders>
            <w:hideMark/>
          </w:tcPr>
          <w:p w14:paraId="4802326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right w:val="nil"/>
            </w:tcBorders>
            <w:hideMark/>
          </w:tcPr>
          <w:p w14:paraId="1755682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right w:val="nil"/>
            </w:tcBorders>
            <w:hideMark/>
          </w:tcPr>
          <w:p w14:paraId="42885603"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hideMark/>
          </w:tcPr>
          <w:p w14:paraId="03588863" w14:textId="77777777" w:rsidR="004F5091" w:rsidRDefault="004F5091">
            <w:pPr>
              <w:spacing w:after="0" w:line="240" w:lineRule="auto"/>
              <w:jc w:val="both"/>
            </w:pPr>
            <w:r>
              <w:rPr>
                <w:rFonts w:ascii="Times New Roman" w:hAnsi="Times New Roman" w:cs="Times New Roman"/>
                <w:b/>
                <w:sz w:val="28"/>
                <w:szCs w:val="28"/>
              </w:rPr>
              <w:t>130</w:t>
            </w:r>
          </w:p>
        </w:tc>
      </w:tr>
    </w:tbl>
    <w:p w14:paraId="7D234774" w14:textId="77777777" w:rsidR="004F5091" w:rsidRDefault="004F5091" w:rsidP="004F5091">
      <w:pPr>
        <w:pStyle w:val="aff2"/>
        <w:spacing w:line="360" w:lineRule="auto"/>
        <w:ind w:firstLine="454"/>
        <w:rPr>
          <w:rFonts w:ascii="Times New Roman" w:hAnsi="Times New Roman" w:cs="Times New Roman"/>
          <w:b/>
          <w:color w:val="auto"/>
          <w:sz w:val="24"/>
          <w:szCs w:val="24"/>
        </w:rPr>
      </w:pPr>
    </w:p>
    <w:p w14:paraId="4D793B6E" w14:textId="77777777" w:rsidR="004F5091" w:rsidRDefault="004F5091" w:rsidP="004F5091">
      <w:pPr>
        <w:pStyle w:val="aff2"/>
        <w:spacing w:line="360" w:lineRule="auto"/>
        <w:ind w:firstLine="454"/>
        <w:rPr>
          <w:rFonts w:ascii="Times New Roman" w:hAnsi="Times New Roman" w:cs="Times New Roman"/>
          <w:b/>
          <w:color w:val="auto"/>
          <w:sz w:val="24"/>
          <w:szCs w:val="24"/>
        </w:rPr>
      </w:pPr>
    </w:p>
    <w:p w14:paraId="3EE9C267" w14:textId="77777777" w:rsidR="004F5091" w:rsidRDefault="004F5091" w:rsidP="004F5091">
      <w:pPr>
        <w:pStyle w:val="aff2"/>
        <w:spacing w:line="360" w:lineRule="auto"/>
        <w:ind w:firstLine="454"/>
        <w:rPr>
          <w:rFonts w:ascii="Times New Roman" w:hAnsi="Times New Roman" w:cs="Times New Roman"/>
          <w:b/>
          <w:color w:val="auto"/>
          <w:sz w:val="24"/>
          <w:szCs w:val="24"/>
        </w:rPr>
      </w:pPr>
    </w:p>
    <w:p w14:paraId="28D3C249" w14:textId="77777777" w:rsidR="004F5091" w:rsidRDefault="004F5091" w:rsidP="004F5091">
      <w:pPr>
        <w:pStyle w:val="aff2"/>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4A0" w:firstRow="1" w:lastRow="0" w:firstColumn="1" w:lastColumn="0" w:noHBand="0" w:noVBand="1"/>
      </w:tblPr>
      <w:tblGrid>
        <w:gridCol w:w="1961"/>
        <w:gridCol w:w="2825"/>
        <w:gridCol w:w="10"/>
        <w:gridCol w:w="709"/>
        <w:gridCol w:w="709"/>
        <w:gridCol w:w="708"/>
        <w:gridCol w:w="810"/>
        <w:gridCol w:w="567"/>
        <w:gridCol w:w="142"/>
        <w:gridCol w:w="850"/>
        <w:gridCol w:w="10"/>
      </w:tblGrid>
      <w:tr w:rsidR="004F5091" w14:paraId="19EB351E" w14:textId="77777777" w:rsidTr="004F5091">
        <w:tc>
          <w:tcPr>
            <w:tcW w:w="9301" w:type="dxa"/>
            <w:gridSpan w:val="11"/>
            <w:tcBorders>
              <w:top w:val="single" w:sz="4" w:space="0" w:color="000000"/>
              <w:left w:val="single" w:sz="4" w:space="0" w:color="000000"/>
              <w:bottom w:val="single" w:sz="4" w:space="0" w:color="000000"/>
              <w:right w:val="single" w:sz="4" w:space="0" w:color="000000"/>
            </w:tcBorders>
            <w:hideMark/>
          </w:tcPr>
          <w:p w14:paraId="5ED12E54" w14:textId="77777777" w:rsidR="004F5091" w:rsidRDefault="004F5091">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lang w:val="en-US"/>
              </w:rPr>
              <w:t xml:space="preserve"> </w:t>
            </w:r>
            <w:r>
              <w:rPr>
                <w:rFonts w:ascii="Times New Roman" w:hAnsi="Times New Roman" w:cs="Times New Roman"/>
                <w:b/>
                <w:sz w:val="28"/>
                <w:szCs w:val="28"/>
              </w:rPr>
              <w:t>классы</w:t>
            </w:r>
          </w:p>
        </w:tc>
      </w:tr>
      <w:tr w:rsidR="004F5091" w14:paraId="71D0F5B5" w14:textId="77777777" w:rsidTr="004F5091">
        <w:tc>
          <w:tcPr>
            <w:tcW w:w="1961" w:type="dxa"/>
            <w:vMerge w:val="restart"/>
            <w:tcBorders>
              <w:top w:val="single" w:sz="4" w:space="0" w:color="000000"/>
              <w:left w:val="single" w:sz="4" w:space="0" w:color="000000"/>
              <w:bottom w:val="single" w:sz="4" w:space="0" w:color="000000"/>
              <w:right w:val="nil"/>
            </w:tcBorders>
            <w:hideMark/>
          </w:tcPr>
          <w:p w14:paraId="6F61894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right w:val="nil"/>
            </w:tcBorders>
          </w:tcPr>
          <w:p w14:paraId="0BDB55C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14:paraId="7876CB78" w14:textId="77777777" w:rsidR="004F5091" w:rsidRDefault="004F5091">
            <w:pPr>
              <w:spacing w:after="0" w:line="240" w:lineRule="auto"/>
              <w:jc w:val="both"/>
              <w:rPr>
                <w:rFonts w:ascii="Times New Roman" w:hAnsi="Times New Roman" w:cs="Times New Roman"/>
                <w:b/>
                <w:sz w:val="28"/>
                <w:szCs w:val="28"/>
              </w:rPr>
            </w:pPr>
          </w:p>
          <w:p w14:paraId="0068B76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hideMark/>
          </w:tcPr>
          <w:p w14:paraId="4C519BC0" w14:textId="77777777" w:rsidR="004F5091" w:rsidRDefault="004F5091">
            <w:pPr>
              <w:spacing w:after="0" w:line="240" w:lineRule="auto"/>
              <w:jc w:val="both"/>
            </w:pPr>
            <w:r>
              <w:rPr>
                <w:rFonts w:ascii="Times New Roman" w:hAnsi="Times New Roman" w:cs="Times New Roman"/>
                <w:b/>
                <w:sz w:val="28"/>
                <w:szCs w:val="28"/>
              </w:rPr>
              <w:t>Количество часов в год</w:t>
            </w:r>
          </w:p>
        </w:tc>
      </w:tr>
      <w:tr w:rsidR="004F5091" w14:paraId="5677F79C" w14:textId="77777777" w:rsidTr="004F5091">
        <w:tc>
          <w:tcPr>
            <w:tcW w:w="9301" w:type="dxa"/>
            <w:vMerge/>
            <w:tcBorders>
              <w:top w:val="single" w:sz="4" w:space="0" w:color="000000"/>
              <w:left w:val="single" w:sz="4" w:space="0" w:color="000000"/>
              <w:bottom w:val="single" w:sz="4" w:space="0" w:color="000000"/>
              <w:right w:val="nil"/>
            </w:tcBorders>
            <w:vAlign w:val="center"/>
            <w:hideMark/>
          </w:tcPr>
          <w:p w14:paraId="786F0AA0" w14:textId="77777777" w:rsidR="004F5091" w:rsidRDefault="004F5091">
            <w:pPr>
              <w:suppressAutoHyphens w:val="0"/>
              <w:autoSpaceDN/>
              <w:spacing w:after="0" w:line="240" w:lineRule="auto"/>
              <w:rPr>
                <w:rFonts w:ascii="Times New Roman" w:hAnsi="Times New Roman" w:cs="Times New Roman"/>
                <w:b/>
                <w:sz w:val="28"/>
                <w:szCs w:val="28"/>
              </w:rPr>
            </w:pPr>
          </w:p>
        </w:tc>
        <w:tc>
          <w:tcPr>
            <w:tcW w:w="7340" w:type="dxa"/>
            <w:gridSpan w:val="2"/>
            <w:vMerge/>
            <w:tcBorders>
              <w:top w:val="single" w:sz="4" w:space="0" w:color="000000"/>
              <w:left w:val="single" w:sz="4" w:space="0" w:color="000000"/>
              <w:bottom w:val="single" w:sz="4" w:space="0" w:color="000000"/>
              <w:right w:val="nil"/>
            </w:tcBorders>
            <w:vAlign w:val="center"/>
            <w:hideMark/>
          </w:tcPr>
          <w:p w14:paraId="56F78F4A" w14:textId="77777777" w:rsidR="004F5091" w:rsidRDefault="004F5091">
            <w:pPr>
              <w:suppressAutoHyphens w:val="0"/>
              <w:autoSpaceDN/>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nil"/>
            </w:tcBorders>
            <w:hideMark/>
          </w:tcPr>
          <w:p w14:paraId="7240EAC3"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right w:val="nil"/>
            </w:tcBorders>
            <w:hideMark/>
          </w:tcPr>
          <w:p w14:paraId="3F7B35B9"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right w:val="nil"/>
            </w:tcBorders>
            <w:hideMark/>
          </w:tcPr>
          <w:p w14:paraId="74C8CFD9"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right w:val="nil"/>
            </w:tcBorders>
            <w:hideMark/>
          </w:tcPr>
          <w:p w14:paraId="56DAA946"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right w:val="nil"/>
            </w:tcBorders>
            <w:hideMark/>
          </w:tcPr>
          <w:p w14:paraId="1D9CBC9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hideMark/>
          </w:tcPr>
          <w:p w14:paraId="20FAF439" w14:textId="77777777" w:rsidR="004F5091" w:rsidRDefault="004F5091">
            <w:pPr>
              <w:spacing w:after="0" w:line="240" w:lineRule="auto"/>
              <w:jc w:val="both"/>
            </w:pPr>
            <w:r>
              <w:rPr>
                <w:rFonts w:ascii="Times New Roman" w:hAnsi="Times New Roman" w:cs="Times New Roman"/>
                <w:b/>
                <w:sz w:val="28"/>
                <w:szCs w:val="28"/>
              </w:rPr>
              <w:t xml:space="preserve">Всего </w:t>
            </w:r>
          </w:p>
        </w:tc>
      </w:tr>
      <w:tr w:rsidR="004F5091" w14:paraId="7F37F881" w14:textId="77777777" w:rsidTr="004F5091">
        <w:trPr>
          <w:gridAfter w:val="1"/>
          <w:wAfter w:w="10" w:type="dxa"/>
        </w:trPr>
        <w:tc>
          <w:tcPr>
            <w:tcW w:w="4786" w:type="dxa"/>
            <w:gridSpan w:val="2"/>
            <w:tcBorders>
              <w:top w:val="single" w:sz="4" w:space="0" w:color="000000"/>
              <w:left w:val="single" w:sz="4" w:space="0" w:color="000000"/>
              <w:bottom w:val="single" w:sz="4" w:space="0" w:color="000000"/>
              <w:right w:val="nil"/>
            </w:tcBorders>
            <w:hideMark/>
          </w:tcPr>
          <w:p w14:paraId="536311C2"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14:paraId="1AAD2382" w14:textId="77777777" w:rsidR="004F5091" w:rsidRDefault="004F5091">
            <w:pPr>
              <w:snapToGrid w:val="0"/>
              <w:jc w:val="both"/>
              <w:rPr>
                <w:rFonts w:ascii="Times New Roman" w:hAnsi="Times New Roman" w:cs="Times New Roman"/>
                <w:b/>
                <w:sz w:val="28"/>
                <w:szCs w:val="28"/>
              </w:rPr>
            </w:pPr>
          </w:p>
        </w:tc>
      </w:tr>
      <w:tr w:rsidR="004F5091" w14:paraId="43F9652D" w14:textId="77777777" w:rsidTr="004F5091">
        <w:tc>
          <w:tcPr>
            <w:tcW w:w="1961" w:type="dxa"/>
            <w:tcBorders>
              <w:top w:val="single" w:sz="4" w:space="0" w:color="000000"/>
              <w:left w:val="single" w:sz="4" w:space="0" w:color="000000"/>
              <w:bottom w:val="single" w:sz="4" w:space="0" w:color="000000"/>
              <w:right w:val="nil"/>
            </w:tcBorders>
            <w:hideMark/>
          </w:tcPr>
          <w:p w14:paraId="21457B9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right w:val="nil"/>
            </w:tcBorders>
            <w:hideMark/>
          </w:tcPr>
          <w:p w14:paraId="01A39DD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14:paraId="7CEADAE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14:paraId="58DBD62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right w:val="nil"/>
            </w:tcBorders>
            <w:hideMark/>
          </w:tcPr>
          <w:p w14:paraId="04B3C1FC"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F2580EA"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nil"/>
            </w:tcBorders>
            <w:hideMark/>
          </w:tcPr>
          <w:p w14:paraId="5CCF7CD4"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1EF4B98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right w:val="nil"/>
            </w:tcBorders>
            <w:hideMark/>
          </w:tcPr>
          <w:p w14:paraId="2D7ECBE2"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74607464"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right w:val="nil"/>
            </w:tcBorders>
            <w:hideMark/>
          </w:tcPr>
          <w:p w14:paraId="335E119F"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3AD6CCD1"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right w:val="nil"/>
            </w:tcBorders>
            <w:hideMark/>
          </w:tcPr>
          <w:p w14:paraId="5D7C2F69"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14:paraId="0033C5E9"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5D3C2B4C"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14:paraId="6855F087" w14:textId="77777777" w:rsidR="004F5091" w:rsidRDefault="004F5091">
            <w:pPr>
              <w:spacing w:after="0" w:line="240" w:lineRule="auto"/>
              <w:jc w:val="center"/>
            </w:pPr>
            <w:r>
              <w:rPr>
                <w:rFonts w:ascii="Times New Roman" w:hAnsi="Times New Roman" w:cs="Times New Roman"/>
                <w:color w:val="auto"/>
                <w:sz w:val="28"/>
                <w:szCs w:val="28"/>
              </w:rPr>
              <w:t>680</w:t>
            </w:r>
          </w:p>
        </w:tc>
      </w:tr>
      <w:tr w:rsidR="004F5091" w14:paraId="6F9E9411" w14:textId="77777777" w:rsidTr="004F5091">
        <w:tc>
          <w:tcPr>
            <w:tcW w:w="1961" w:type="dxa"/>
            <w:tcBorders>
              <w:top w:val="single" w:sz="4" w:space="0" w:color="000000"/>
              <w:left w:val="single" w:sz="4" w:space="0" w:color="000000"/>
              <w:bottom w:val="single" w:sz="4" w:space="0" w:color="000000"/>
              <w:right w:val="nil"/>
            </w:tcBorders>
            <w:hideMark/>
          </w:tcPr>
          <w:p w14:paraId="51AB4C0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right w:val="nil"/>
            </w:tcBorders>
            <w:hideMark/>
          </w:tcPr>
          <w:p w14:paraId="3390C33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14:paraId="539D2B6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right w:val="nil"/>
            </w:tcBorders>
            <w:hideMark/>
          </w:tcPr>
          <w:p w14:paraId="4F97113E"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717D56E8"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right w:val="nil"/>
            </w:tcBorders>
            <w:hideMark/>
          </w:tcPr>
          <w:p w14:paraId="707BE4E2"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5C08B3CD"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right w:val="nil"/>
            </w:tcBorders>
            <w:hideMark/>
          </w:tcPr>
          <w:p w14:paraId="54E6A97F"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300147CD"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right w:val="nil"/>
            </w:tcBorders>
            <w:hideMark/>
          </w:tcPr>
          <w:p w14:paraId="3C2C5512"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0BC865F7"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right w:val="nil"/>
            </w:tcBorders>
            <w:hideMark/>
          </w:tcPr>
          <w:p w14:paraId="21FC60B7"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14:paraId="6A1717DB"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12FB226D"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14:paraId="4764585C" w14:textId="77777777" w:rsidR="004F5091" w:rsidRDefault="004F5091">
            <w:pPr>
              <w:spacing w:after="0" w:line="240" w:lineRule="auto"/>
              <w:jc w:val="center"/>
            </w:pPr>
            <w:r>
              <w:rPr>
                <w:rFonts w:ascii="Times New Roman" w:hAnsi="Times New Roman" w:cs="Times New Roman"/>
                <w:color w:val="auto"/>
                <w:sz w:val="28"/>
                <w:szCs w:val="28"/>
              </w:rPr>
              <w:t>102</w:t>
            </w:r>
          </w:p>
        </w:tc>
      </w:tr>
      <w:tr w:rsidR="004F5091" w14:paraId="01DC93FF" w14:textId="77777777" w:rsidTr="004F5091">
        <w:tc>
          <w:tcPr>
            <w:tcW w:w="1961" w:type="dxa"/>
            <w:tcBorders>
              <w:top w:val="single" w:sz="4" w:space="0" w:color="000000"/>
              <w:left w:val="single" w:sz="4" w:space="0" w:color="000000"/>
              <w:bottom w:val="single" w:sz="4" w:space="0" w:color="000000"/>
              <w:right w:val="nil"/>
            </w:tcBorders>
            <w:hideMark/>
          </w:tcPr>
          <w:p w14:paraId="31A3376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right w:val="nil"/>
            </w:tcBorders>
            <w:hideMark/>
          </w:tcPr>
          <w:p w14:paraId="5D92362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14:paraId="4D33482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14:paraId="436515C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right w:val="nil"/>
            </w:tcBorders>
            <w:hideMark/>
          </w:tcPr>
          <w:p w14:paraId="18006F6C"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63BF41B2"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B484419"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nil"/>
            </w:tcBorders>
          </w:tcPr>
          <w:p w14:paraId="5E694547"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793989A" w14:textId="77777777" w:rsidR="004F5091" w:rsidRDefault="004F5091">
            <w:pPr>
              <w:spacing w:after="0" w:line="240" w:lineRule="auto"/>
              <w:jc w:val="center"/>
              <w:rPr>
                <w:rFonts w:ascii="Times New Roman" w:hAnsi="Times New Roman" w:cs="Times New Roman"/>
                <w:sz w:val="28"/>
                <w:szCs w:val="28"/>
              </w:rPr>
            </w:pPr>
          </w:p>
          <w:p w14:paraId="4451FD53"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right w:val="nil"/>
            </w:tcBorders>
            <w:hideMark/>
          </w:tcPr>
          <w:p w14:paraId="18702788"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1A93FBC"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74FED307"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right w:val="nil"/>
            </w:tcBorders>
            <w:hideMark/>
          </w:tcPr>
          <w:p w14:paraId="6EF2BB89"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71116AAE"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4436956A"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right w:val="nil"/>
            </w:tcBorders>
            <w:hideMark/>
          </w:tcPr>
          <w:p w14:paraId="7D0ED540"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D17FEF9"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5C9D60B6"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1C94002F"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14:paraId="74D7CB49"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14:paraId="159EA2E9" w14:textId="77777777" w:rsidR="004F5091" w:rsidRDefault="004F5091">
            <w:pPr>
              <w:spacing w:after="0" w:line="240" w:lineRule="auto"/>
              <w:jc w:val="center"/>
            </w:pPr>
            <w:r>
              <w:rPr>
                <w:rFonts w:ascii="Times New Roman" w:hAnsi="Times New Roman" w:cs="Times New Roman"/>
                <w:color w:val="auto"/>
                <w:sz w:val="28"/>
                <w:szCs w:val="28"/>
              </w:rPr>
              <w:t>272</w:t>
            </w:r>
          </w:p>
        </w:tc>
      </w:tr>
      <w:tr w:rsidR="004F5091" w14:paraId="14BC068A" w14:textId="77777777" w:rsidTr="004F5091">
        <w:trPr>
          <w:trHeight w:val="983"/>
        </w:trPr>
        <w:tc>
          <w:tcPr>
            <w:tcW w:w="1961" w:type="dxa"/>
            <w:tcBorders>
              <w:top w:val="single" w:sz="4" w:space="0" w:color="000000"/>
              <w:left w:val="single" w:sz="4" w:space="0" w:color="000000"/>
              <w:bottom w:val="single" w:sz="4" w:space="0" w:color="000000"/>
              <w:right w:val="nil"/>
            </w:tcBorders>
            <w:hideMark/>
          </w:tcPr>
          <w:p w14:paraId="06265ED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right w:val="nil"/>
            </w:tcBorders>
            <w:hideMark/>
          </w:tcPr>
          <w:p w14:paraId="09109F8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14:paraId="5DC56EA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14:paraId="7A31EA9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right w:val="nil"/>
            </w:tcBorders>
          </w:tcPr>
          <w:p w14:paraId="6801561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16512CF1" w14:textId="77777777" w:rsidR="004F5091" w:rsidRDefault="004F5091">
            <w:pPr>
              <w:spacing w:after="0" w:line="240" w:lineRule="auto"/>
              <w:jc w:val="center"/>
              <w:rPr>
                <w:rFonts w:ascii="Times New Roman" w:hAnsi="Times New Roman" w:cs="Times New Roman"/>
                <w:sz w:val="28"/>
                <w:szCs w:val="28"/>
              </w:rPr>
            </w:pPr>
          </w:p>
          <w:p w14:paraId="4335D8F1"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03D062A8"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nil"/>
            </w:tcBorders>
          </w:tcPr>
          <w:p w14:paraId="6C6576FC"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B9284FB" w14:textId="77777777" w:rsidR="004F5091" w:rsidRDefault="004F5091">
            <w:pPr>
              <w:spacing w:after="0" w:line="240" w:lineRule="auto"/>
              <w:jc w:val="center"/>
              <w:rPr>
                <w:rFonts w:ascii="Times New Roman" w:hAnsi="Times New Roman" w:cs="Times New Roman"/>
                <w:sz w:val="28"/>
                <w:szCs w:val="28"/>
              </w:rPr>
            </w:pPr>
          </w:p>
          <w:p w14:paraId="0F044629"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14:paraId="3204567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nil"/>
            </w:tcBorders>
          </w:tcPr>
          <w:p w14:paraId="6B768060"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C27DEF5" w14:textId="77777777" w:rsidR="004F5091" w:rsidRDefault="004F5091">
            <w:pPr>
              <w:spacing w:after="0" w:line="240" w:lineRule="auto"/>
              <w:jc w:val="center"/>
              <w:rPr>
                <w:rFonts w:ascii="Times New Roman" w:hAnsi="Times New Roman" w:cs="Times New Roman"/>
                <w:sz w:val="28"/>
                <w:szCs w:val="28"/>
              </w:rPr>
            </w:pPr>
          </w:p>
          <w:p w14:paraId="60A12F0C"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2296DB98"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right w:val="nil"/>
            </w:tcBorders>
          </w:tcPr>
          <w:p w14:paraId="10730FD8"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93378BC" w14:textId="77777777" w:rsidR="004F5091" w:rsidRDefault="004F5091">
            <w:pPr>
              <w:spacing w:after="0" w:line="240" w:lineRule="auto"/>
              <w:jc w:val="center"/>
              <w:rPr>
                <w:rFonts w:ascii="Times New Roman" w:hAnsi="Times New Roman" w:cs="Times New Roman"/>
                <w:sz w:val="28"/>
                <w:szCs w:val="28"/>
              </w:rPr>
            </w:pPr>
          </w:p>
          <w:p w14:paraId="36AB7EA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6C272CB4"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right w:val="nil"/>
            </w:tcBorders>
          </w:tcPr>
          <w:p w14:paraId="35EAD347"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0CB81533" w14:textId="77777777" w:rsidR="004F5091" w:rsidRDefault="004F5091">
            <w:pPr>
              <w:spacing w:after="0" w:line="240" w:lineRule="auto"/>
              <w:jc w:val="center"/>
              <w:rPr>
                <w:rFonts w:ascii="Times New Roman" w:hAnsi="Times New Roman" w:cs="Times New Roman"/>
                <w:sz w:val="28"/>
                <w:szCs w:val="28"/>
              </w:rPr>
            </w:pPr>
          </w:p>
          <w:p w14:paraId="0D12072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07A9B499"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14:paraId="1481F8FF"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14:paraId="593A16F1" w14:textId="77777777" w:rsidR="004F5091" w:rsidRDefault="004F5091">
            <w:pPr>
              <w:spacing w:after="0" w:line="240" w:lineRule="auto"/>
              <w:jc w:val="center"/>
              <w:rPr>
                <w:rFonts w:ascii="Times New Roman" w:hAnsi="Times New Roman" w:cs="Times New Roman"/>
                <w:color w:val="auto"/>
                <w:sz w:val="28"/>
                <w:szCs w:val="28"/>
              </w:rPr>
            </w:pPr>
          </w:p>
          <w:p w14:paraId="248F0042"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14:paraId="1D099C40" w14:textId="77777777" w:rsidR="004F5091" w:rsidRDefault="004F5091">
            <w:pPr>
              <w:spacing w:after="0" w:line="240" w:lineRule="auto"/>
              <w:jc w:val="center"/>
            </w:pPr>
            <w:r>
              <w:rPr>
                <w:rFonts w:ascii="Times New Roman" w:hAnsi="Times New Roman" w:cs="Times New Roman"/>
                <w:color w:val="auto"/>
                <w:sz w:val="28"/>
                <w:szCs w:val="28"/>
              </w:rPr>
              <w:t>204</w:t>
            </w:r>
          </w:p>
        </w:tc>
      </w:tr>
      <w:tr w:rsidR="004F5091" w14:paraId="2DE56968" w14:textId="77777777" w:rsidTr="004F5091">
        <w:tc>
          <w:tcPr>
            <w:tcW w:w="1961" w:type="dxa"/>
            <w:tcBorders>
              <w:top w:val="single" w:sz="4" w:space="0" w:color="000000"/>
              <w:left w:val="single" w:sz="4" w:space="0" w:color="000000"/>
              <w:bottom w:val="single" w:sz="4" w:space="0" w:color="000000"/>
              <w:right w:val="nil"/>
            </w:tcBorders>
            <w:hideMark/>
          </w:tcPr>
          <w:p w14:paraId="0C5393F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right w:val="nil"/>
            </w:tcBorders>
            <w:hideMark/>
          </w:tcPr>
          <w:p w14:paraId="7D5FDDD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14:paraId="61CE780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right w:val="nil"/>
            </w:tcBorders>
          </w:tcPr>
          <w:p w14:paraId="48DF157B"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14:paraId="3147FC55" w14:textId="77777777" w:rsidR="004F5091" w:rsidRDefault="004F5091">
            <w:pPr>
              <w:spacing w:after="0" w:line="240" w:lineRule="auto"/>
              <w:jc w:val="center"/>
              <w:rPr>
                <w:rFonts w:ascii="Times New Roman" w:hAnsi="Times New Roman" w:cs="Times New Roman"/>
                <w:sz w:val="28"/>
                <w:szCs w:val="28"/>
              </w:rPr>
            </w:pPr>
          </w:p>
          <w:p w14:paraId="31A80AE4"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nil"/>
            </w:tcBorders>
          </w:tcPr>
          <w:p w14:paraId="16B6A7A5"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784A1E1C" w14:textId="77777777" w:rsidR="004F5091" w:rsidRDefault="004F5091">
            <w:pPr>
              <w:spacing w:after="0" w:line="240" w:lineRule="auto"/>
              <w:jc w:val="center"/>
              <w:rPr>
                <w:rFonts w:ascii="Times New Roman" w:hAnsi="Times New Roman" w:cs="Times New Roman"/>
                <w:sz w:val="28"/>
                <w:szCs w:val="28"/>
              </w:rPr>
            </w:pPr>
          </w:p>
          <w:p w14:paraId="4E7208B7"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nil"/>
            </w:tcBorders>
          </w:tcPr>
          <w:p w14:paraId="07C527BB" w14:textId="77777777" w:rsidR="004F5091" w:rsidRDefault="004F509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3191DCD8" w14:textId="77777777" w:rsidR="004F5091" w:rsidRDefault="004F5091">
            <w:pPr>
              <w:snapToGrid w:val="0"/>
              <w:spacing w:after="0" w:line="240" w:lineRule="auto"/>
              <w:jc w:val="center"/>
              <w:rPr>
                <w:rFonts w:ascii="Times New Roman" w:hAnsi="Times New Roman" w:cs="Times New Roman"/>
                <w:sz w:val="28"/>
                <w:szCs w:val="28"/>
              </w:rPr>
            </w:pPr>
          </w:p>
          <w:p w14:paraId="43D20EE1" w14:textId="77777777" w:rsidR="004F5091" w:rsidRDefault="004F509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right w:val="nil"/>
            </w:tcBorders>
          </w:tcPr>
          <w:p w14:paraId="6C91A15B" w14:textId="77777777" w:rsidR="004F5091" w:rsidRDefault="004F509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9E8152C" w14:textId="77777777" w:rsidR="004F5091" w:rsidRDefault="004F5091">
            <w:pPr>
              <w:snapToGrid w:val="0"/>
              <w:spacing w:after="0" w:line="240" w:lineRule="auto"/>
              <w:jc w:val="center"/>
              <w:rPr>
                <w:rFonts w:ascii="Times New Roman" w:hAnsi="Times New Roman" w:cs="Times New Roman"/>
                <w:sz w:val="28"/>
                <w:szCs w:val="28"/>
              </w:rPr>
            </w:pPr>
          </w:p>
          <w:p w14:paraId="47810F3A" w14:textId="77777777" w:rsidR="004F5091" w:rsidRDefault="004F509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right w:val="nil"/>
            </w:tcBorders>
          </w:tcPr>
          <w:p w14:paraId="3D320088" w14:textId="77777777" w:rsidR="004F5091" w:rsidRDefault="004F509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424B40CA" w14:textId="77777777" w:rsidR="004F5091" w:rsidRDefault="004F5091">
            <w:pPr>
              <w:snapToGrid w:val="0"/>
              <w:spacing w:after="0" w:line="240" w:lineRule="auto"/>
              <w:jc w:val="center"/>
              <w:rPr>
                <w:rFonts w:ascii="Times New Roman" w:hAnsi="Times New Roman" w:cs="Times New Roman"/>
                <w:sz w:val="28"/>
                <w:szCs w:val="28"/>
              </w:rPr>
            </w:pPr>
          </w:p>
          <w:p w14:paraId="5C0167FD" w14:textId="77777777" w:rsidR="004F5091" w:rsidRDefault="004F5091">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14:paraId="3CFF3040"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14:paraId="24EACAD6" w14:textId="77777777" w:rsidR="004F5091" w:rsidRDefault="004F5091">
            <w:pPr>
              <w:spacing w:after="0" w:line="240" w:lineRule="auto"/>
              <w:jc w:val="center"/>
              <w:rPr>
                <w:rFonts w:ascii="Times New Roman" w:hAnsi="Times New Roman" w:cs="Times New Roman"/>
                <w:color w:val="auto"/>
                <w:sz w:val="28"/>
                <w:szCs w:val="28"/>
              </w:rPr>
            </w:pPr>
          </w:p>
          <w:p w14:paraId="5E744770" w14:textId="77777777" w:rsidR="004F5091" w:rsidRDefault="004F5091">
            <w:pPr>
              <w:spacing w:after="0" w:line="240" w:lineRule="auto"/>
              <w:jc w:val="center"/>
            </w:pPr>
            <w:r>
              <w:rPr>
                <w:rFonts w:ascii="Times New Roman" w:hAnsi="Times New Roman" w:cs="Times New Roman"/>
                <w:color w:val="auto"/>
                <w:sz w:val="28"/>
                <w:szCs w:val="28"/>
              </w:rPr>
              <w:t>34</w:t>
            </w:r>
          </w:p>
        </w:tc>
      </w:tr>
      <w:tr w:rsidR="004F5091" w14:paraId="087381BF" w14:textId="77777777" w:rsidTr="004F5091">
        <w:tc>
          <w:tcPr>
            <w:tcW w:w="1961" w:type="dxa"/>
            <w:tcBorders>
              <w:top w:val="single" w:sz="4" w:space="0" w:color="000000"/>
              <w:left w:val="single" w:sz="4" w:space="0" w:color="000000"/>
              <w:bottom w:val="single" w:sz="4" w:space="0" w:color="000000"/>
              <w:right w:val="nil"/>
            </w:tcBorders>
            <w:hideMark/>
          </w:tcPr>
          <w:p w14:paraId="55098CD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right w:val="nil"/>
            </w:tcBorders>
            <w:hideMark/>
          </w:tcPr>
          <w:p w14:paraId="6A6C76E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right w:val="nil"/>
            </w:tcBorders>
            <w:hideMark/>
          </w:tcPr>
          <w:p w14:paraId="5E199C15"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right w:val="nil"/>
            </w:tcBorders>
            <w:hideMark/>
          </w:tcPr>
          <w:p w14:paraId="1785C59F"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right w:val="nil"/>
            </w:tcBorders>
            <w:hideMark/>
          </w:tcPr>
          <w:p w14:paraId="01FB1F23"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right w:val="nil"/>
            </w:tcBorders>
            <w:hideMark/>
          </w:tcPr>
          <w:p w14:paraId="19E621F0"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right w:val="nil"/>
            </w:tcBorders>
            <w:hideMark/>
          </w:tcPr>
          <w:p w14:paraId="2CB0ABB7"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10B84674" w14:textId="77777777" w:rsidR="004F5091" w:rsidRDefault="004F5091">
            <w:pPr>
              <w:spacing w:after="0" w:line="240" w:lineRule="auto"/>
              <w:jc w:val="center"/>
            </w:pPr>
            <w:r>
              <w:rPr>
                <w:rFonts w:ascii="Times New Roman" w:hAnsi="Times New Roman" w:cs="Times New Roman"/>
                <w:color w:val="auto"/>
                <w:sz w:val="28"/>
                <w:szCs w:val="28"/>
              </w:rPr>
              <w:t>510</w:t>
            </w:r>
          </w:p>
        </w:tc>
      </w:tr>
      <w:tr w:rsidR="004F5091" w14:paraId="73CAC137" w14:textId="77777777" w:rsidTr="004F5091">
        <w:tc>
          <w:tcPr>
            <w:tcW w:w="1961" w:type="dxa"/>
            <w:tcBorders>
              <w:top w:val="single" w:sz="4" w:space="0" w:color="000000"/>
              <w:left w:val="single" w:sz="4" w:space="0" w:color="000000"/>
              <w:bottom w:val="single" w:sz="4" w:space="0" w:color="000000"/>
              <w:right w:val="nil"/>
            </w:tcBorders>
            <w:hideMark/>
          </w:tcPr>
          <w:p w14:paraId="5245394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right w:val="nil"/>
            </w:tcBorders>
            <w:hideMark/>
          </w:tcPr>
          <w:p w14:paraId="44B432A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right w:val="nil"/>
            </w:tcBorders>
            <w:hideMark/>
          </w:tcPr>
          <w:p w14:paraId="5008689E"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right w:val="nil"/>
            </w:tcBorders>
            <w:hideMark/>
          </w:tcPr>
          <w:p w14:paraId="6DA24C76"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right w:val="nil"/>
            </w:tcBorders>
            <w:hideMark/>
          </w:tcPr>
          <w:p w14:paraId="065C4D9F"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right w:val="nil"/>
            </w:tcBorders>
            <w:hideMark/>
          </w:tcPr>
          <w:p w14:paraId="1E1A7EE4"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right w:val="nil"/>
            </w:tcBorders>
            <w:hideMark/>
          </w:tcPr>
          <w:p w14:paraId="7982B828"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26DFD3BD" w14:textId="77777777" w:rsidR="004F5091" w:rsidRDefault="004F5091">
            <w:pPr>
              <w:spacing w:after="0" w:line="240" w:lineRule="auto"/>
              <w:jc w:val="center"/>
            </w:pPr>
            <w:r>
              <w:rPr>
                <w:rFonts w:ascii="Times New Roman" w:hAnsi="Times New Roman" w:cs="Times New Roman"/>
                <w:color w:val="auto"/>
                <w:sz w:val="28"/>
                <w:szCs w:val="28"/>
              </w:rPr>
              <w:t>1190</w:t>
            </w:r>
          </w:p>
        </w:tc>
      </w:tr>
      <w:tr w:rsidR="004F5091" w14:paraId="495F806F" w14:textId="77777777" w:rsidTr="004F5091">
        <w:tc>
          <w:tcPr>
            <w:tcW w:w="4796" w:type="dxa"/>
            <w:gridSpan w:val="3"/>
            <w:tcBorders>
              <w:top w:val="single" w:sz="4" w:space="0" w:color="000000"/>
              <w:left w:val="single" w:sz="4" w:space="0" w:color="000000"/>
              <w:bottom w:val="single" w:sz="4" w:space="0" w:color="000000"/>
              <w:right w:val="nil"/>
            </w:tcBorders>
            <w:hideMark/>
          </w:tcPr>
          <w:p w14:paraId="446346B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right w:val="nil"/>
            </w:tcBorders>
            <w:hideMark/>
          </w:tcPr>
          <w:p w14:paraId="2F9D2F34"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right w:val="nil"/>
            </w:tcBorders>
            <w:hideMark/>
          </w:tcPr>
          <w:p w14:paraId="3C28AB5E"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right w:val="nil"/>
            </w:tcBorders>
          </w:tcPr>
          <w:p w14:paraId="7F4307F1"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14:paraId="49949DBD" w14:textId="77777777" w:rsidR="004F5091" w:rsidRDefault="004F5091">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right w:val="nil"/>
            </w:tcBorders>
            <w:hideMark/>
          </w:tcPr>
          <w:p w14:paraId="657438CB"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right w:val="nil"/>
            </w:tcBorders>
            <w:hideMark/>
          </w:tcPr>
          <w:p w14:paraId="36B3BB7B"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14:paraId="282C4191"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14:paraId="44DC1006" w14:textId="77777777" w:rsidR="004F5091" w:rsidRDefault="004F5091">
            <w:pPr>
              <w:spacing w:after="0" w:line="240" w:lineRule="auto"/>
              <w:jc w:val="center"/>
              <w:rPr>
                <w:rFonts w:ascii="Times New Roman" w:hAnsi="Times New Roman" w:cs="Times New Roman"/>
                <w:b/>
                <w:color w:val="auto"/>
                <w:sz w:val="28"/>
                <w:szCs w:val="28"/>
              </w:rPr>
            </w:pPr>
          </w:p>
        </w:tc>
      </w:tr>
      <w:tr w:rsidR="004F5091" w14:paraId="64F1F3E5" w14:textId="77777777" w:rsidTr="004F5091">
        <w:trPr>
          <w:trHeight w:val="584"/>
        </w:trPr>
        <w:tc>
          <w:tcPr>
            <w:tcW w:w="4796" w:type="dxa"/>
            <w:gridSpan w:val="3"/>
            <w:tcBorders>
              <w:top w:val="single" w:sz="4" w:space="0" w:color="000000"/>
              <w:left w:val="single" w:sz="4" w:space="0" w:color="000000"/>
              <w:bottom w:val="single" w:sz="4" w:space="0" w:color="000000"/>
              <w:right w:val="nil"/>
            </w:tcBorders>
            <w:hideMark/>
          </w:tcPr>
          <w:p w14:paraId="6FCEFC6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right w:val="nil"/>
            </w:tcBorders>
            <w:hideMark/>
          </w:tcPr>
          <w:p w14:paraId="72B5488A" w14:textId="77777777" w:rsidR="004F5091" w:rsidRDefault="004F5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nil"/>
            </w:tcBorders>
            <w:hideMark/>
          </w:tcPr>
          <w:p w14:paraId="2FACC999"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right w:val="nil"/>
            </w:tcBorders>
            <w:hideMark/>
          </w:tcPr>
          <w:p w14:paraId="12BEC8FA"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right w:val="nil"/>
            </w:tcBorders>
            <w:hideMark/>
          </w:tcPr>
          <w:p w14:paraId="3C30E2DB"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right w:val="nil"/>
            </w:tcBorders>
            <w:hideMark/>
          </w:tcPr>
          <w:p w14:paraId="3A7BC2B3" w14:textId="77777777" w:rsidR="004F5091" w:rsidRDefault="004F5091">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38E93062" w14:textId="77777777" w:rsidR="004F5091" w:rsidRDefault="004F5091">
            <w:pPr>
              <w:spacing w:after="0" w:line="240" w:lineRule="auto"/>
              <w:jc w:val="center"/>
            </w:pPr>
            <w:r>
              <w:rPr>
                <w:rFonts w:ascii="Times New Roman" w:hAnsi="Times New Roman" w:cs="Times New Roman"/>
                <w:color w:val="auto"/>
                <w:sz w:val="28"/>
                <w:szCs w:val="28"/>
              </w:rPr>
              <w:t>340</w:t>
            </w:r>
          </w:p>
        </w:tc>
      </w:tr>
      <w:tr w:rsidR="004F5091" w14:paraId="711E8F73" w14:textId="77777777" w:rsidTr="004F5091">
        <w:tc>
          <w:tcPr>
            <w:tcW w:w="4796" w:type="dxa"/>
            <w:gridSpan w:val="3"/>
            <w:tcBorders>
              <w:top w:val="single" w:sz="4" w:space="0" w:color="000000"/>
              <w:left w:val="single" w:sz="4" w:space="0" w:color="000000"/>
              <w:bottom w:val="single" w:sz="4" w:space="0" w:color="000000"/>
              <w:right w:val="nil"/>
            </w:tcBorders>
            <w:hideMark/>
          </w:tcPr>
          <w:p w14:paraId="31267F4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right w:val="nil"/>
            </w:tcBorders>
            <w:hideMark/>
          </w:tcPr>
          <w:p w14:paraId="2CEE37B0"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right w:val="nil"/>
            </w:tcBorders>
            <w:hideMark/>
          </w:tcPr>
          <w:p w14:paraId="49DB33CD"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right w:val="nil"/>
            </w:tcBorders>
            <w:hideMark/>
          </w:tcPr>
          <w:p w14:paraId="795F29A5"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right w:val="nil"/>
            </w:tcBorders>
            <w:hideMark/>
          </w:tcPr>
          <w:p w14:paraId="52CD878A"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right w:val="nil"/>
            </w:tcBorders>
            <w:hideMark/>
          </w:tcPr>
          <w:p w14:paraId="31D5A8DA"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6CBB865D" w14:textId="77777777" w:rsidR="004F5091" w:rsidRDefault="004F5091">
            <w:pPr>
              <w:spacing w:after="0" w:line="240" w:lineRule="auto"/>
              <w:jc w:val="center"/>
            </w:pPr>
            <w:r>
              <w:rPr>
                <w:rFonts w:ascii="Times New Roman" w:hAnsi="Times New Roman" w:cs="Times New Roman"/>
                <w:b/>
                <w:color w:val="auto"/>
                <w:sz w:val="28"/>
                <w:szCs w:val="28"/>
              </w:rPr>
              <w:t>5338</w:t>
            </w:r>
          </w:p>
        </w:tc>
      </w:tr>
      <w:tr w:rsidR="004F5091" w14:paraId="46817044" w14:textId="77777777" w:rsidTr="004F5091">
        <w:trPr>
          <w:trHeight w:val="557"/>
        </w:trPr>
        <w:tc>
          <w:tcPr>
            <w:tcW w:w="4796" w:type="dxa"/>
            <w:gridSpan w:val="3"/>
            <w:tcBorders>
              <w:top w:val="single" w:sz="4" w:space="0" w:color="000000"/>
              <w:left w:val="single" w:sz="4" w:space="0" w:color="000000"/>
              <w:bottom w:val="single" w:sz="4" w:space="0" w:color="000000"/>
              <w:right w:val="nil"/>
            </w:tcBorders>
            <w:hideMark/>
          </w:tcPr>
          <w:p w14:paraId="3C721DBF"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right w:val="nil"/>
            </w:tcBorders>
            <w:hideMark/>
          </w:tcPr>
          <w:p w14:paraId="00EC02AE"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right w:val="nil"/>
            </w:tcBorders>
            <w:hideMark/>
          </w:tcPr>
          <w:p w14:paraId="792F7BF7"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right w:val="nil"/>
            </w:tcBorders>
            <w:hideMark/>
          </w:tcPr>
          <w:p w14:paraId="2DB399C2"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right w:val="nil"/>
            </w:tcBorders>
            <w:hideMark/>
          </w:tcPr>
          <w:p w14:paraId="5E1E8390"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right w:val="nil"/>
            </w:tcBorders>
            <w:hideMark/>
          </w:tcPr>
          <w:p w14:paraId="53AA0E38"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3DF04B31" w14:textId="77777777" w:rsidR="004F5091" w:rsidRDefault="004F5091">
            <w:pPr>
              <w:spacing w:after="0"/>
              <w:jc w:val="center"/>
            </w:pPr>
            <w:r>
              <w:rPr>
                <w:rFonts w:ascii="Times New Roman" w:hAnsi="Times New Roman" w:cs="Times New Roman"/>
                <w:b/>
                <w:color w:val="auto"/>
                <w:sz w:val="28"/>
                <w:szCs w:val="28"/>
              </w:rPr>
              <w:t>1020</w:t>
            </w:r>
          </w:p>
        </w:tc>
      </w:tr>
      <w:tr w:rsidR="004F5091" w14:paraId="07B07E94" w14:textId="77777777" w:rsidTr="004F5091">
        <w:trPr>
          <w:trHeight w:val="406"/>
        </w:trPr>
        <w:tc>
          <w:tcPr>
            <w:tcW w:w="4796" w:type="dxa"/>
            <w:gridSpan w:val="3"/>
            <w:tcBorders>
              <w:top w:val="single" w:sz="4" w:space="0" w:color="000000"/>
              <w:left w:val="single" w:sz="4" w:space="0" w:color="000000"/>
              <w:bottom w:val="single" w:sz="4" w:space="0" w:color="000000"/>
              <w:right w:val="nil"/>
            </w:tcBorders>
            <w:hideMark/>
          </w:tcPr>
          <w:p w14:paraId="6EBCB5E5"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right w:val="nil"/>
            </w:tcBorders>
            <w:hideMark/>
          </w:tcPr>
          <w:p w14:paraId="589B002F"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right w:val="nil"/>
            </w:tcBorders>
            <w:hideMark/>
          </w:tcPr>
          <w:p w14:paraId="4D62FDCA"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right w:val="nil"/>
            </w:tcBorders>
            <w:hideMark/>
          </w:tcPr>
          <w:p w14:paraId="69AF0BBE"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right w:val="nil"/>
            </w:tcBorders>
            <w:hideMark/>
          </w:tcPr>
          <w:p w14:paraId="7B625E4C"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right w:val="nil"/>
            </w:tcBorders>
            <w:hideMark/>
          </w:tcPr>
          <w:p w14:paraId="07C8877E" w14:textId="77777777" w:rsidR="004F5091" w:rsidRDefault="004F5091">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3302A63F" w14:textId="77777777" w:rsidR="004F5091" w:rsidRDefault="004F5091">
            <w:pPr>
              <w:spacing w:after="0"/>
              <w:jc w:val="center"/>
            </w:pPr>
            <w:r>
              <w:rPr>
                <w:rFonts w:ascii="Times New Roman" w:hAnsi="Times New Roman" w:cs="Times New Roman"/>
                <w:b/>
                <w:color w:val="auto"/>
                <w:sz w:val="28"/>
                <w:szCs w:val="28"/>
              </w:rPr>
              <w:t>680</w:t>
            </w:r>
          </w:p>
        </w:tc>
      </w:tr>
      <w:tr w:rsidR="004F5091" w14:paraId="339D5CD5" w14:textId="77777777" w:rsidTr="004F5091">
        <w:tc>
          <w:tcPr>
            <w:tcW w:w="4796" w:type="dxa"/>
            <w:gridSpan w:val="3"/>
            <w:tcBorders>
              <w:top w:val="single" w:sz="4" w:space="0" w:color="000000"/>
              <w:left w:val="single" w:sz="4" w:space="0" w:color="000000"/>
              <w:bottom w:val="single" w:sz="4" w:space="0" w:color="000000"/>
              <w:right w:val="nil"/>
            </w:tcBorders>
            <w:hideMark/>
          </w:tcPr>
          <w:p w14:paraId="18F4B66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right w:val="nil"/>
            </w:tcBorders>
            <w:hideMark/>
          </w:tcPr>
          <w:p w14:paraId="7F056D11" w14:textId="77777777" w:rsidR="004F5091" w:rsidRDefault="004F5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right w:val="nil"/>
            </w:tcBorders>
            <w:hideMark/>
          </w:tcPr>
          <w:p w14:paraId="0E363079"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right w:val="nil"/>
            </w:tcBorders>
            <w:hideMark/>
          </w:tcPr>
          <w:p w14:paraId="4FEE38D8"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right w:val="nil"/>
            </w:tcBorders>
            <w:hideMark/>
          </w:tcPr>
          <w:p w14:paraId="01079ABA"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right w:val="nil"/>
            </w:tcBorders>
            <w:hideMark/>
          </w:tcPr>
          <w:p w14:paraId="1BC78666" w14:textId="77777777" w:rsidR="004F5091" w:rsidRDefault="004F5091">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hideMark/>
          </w:tcPr>
          <w:p w14:paraId="507BACB4" w14:textId="77777777" w:rsidR="004F5091" w:rsidRDefault="004F5091">
            <w:pPr>
              <w:spacing w:after="0" w:line="240" w:lineRule="auto"/>
              <w:jc w:val="center"/>
            </w:pPr>
            <w:r>
              <w:rPr>
                <w:rFonts w:ascii="Times New Roman" w:hAnsi="Times New Roman" w:cs="Times New Roman"/>
                <w:b/>
                <w:color w:val="auto"/>
                <w:sz w:val="28"/>
                <w:szCs w:val="28"/>
              </w:rPr>
              <w:t>7038</w:t>
            </w:r>
          </w:p>
        </w:tc>
      </w:tr>
    </w:tbl>
    <w:p w14:paraId="36FF14AC" w14:textId="77777777" w:rsidR="004F5091" w:rsidRDefault="004F5091" w:rsidP="004F5091">
      <w:pPr>
        <w:pStyle w:val="aff2"/>
        <w:pageBreakBefore/>
        <w:spacing w:line="240" w:lineRule="auto"/>
        <w:ind w:firstLine="0"/>
        <w:rPr>
          <w:rFonts w:ascii="Times New Roman" w:hAnsi="Times New Roman" w:cs="Times New Roman"/>
          <w:b/>
          <w:color w:val="auto"/>
          <w:sz w:val="24"/>
          <w:szCs w:val="24"/>
        </w:rPr>
      </w:pPr>
    </w:p>
    <w:p w14:paraId="72C8D449" w14:textId="77777777" w:rsidR="004F5091" w:rsidRDefault="004F5091" w:rsidP="004F5091">
      <w:pPr>
        <w:pStyle w:val="aff2"/>
        <w:spacing w:line="240" w:lineRule="auto"/>
        <w:ind w:firstLine="0"/>
        <w:rPr>
          <w:rFonts w:ascii="Times New Roman" w:hAnsi="Times New Roman" w:cs="Times New Roman"/>
          <w:b/>
          <w:color w:val="auto"/>
          <w:sz w:val="24"/>
          <w:szCs w:val="24"/>
        </w:rPr>
      </w:pPr>
    </w:p>
    <w:tbl>
      <w:tblPr>
        <w:tblW w:w="9675" w:type="dxa"/>
        <w:tblInd w:w="-111" w:type="dxa"/>
        <w:tblLayout w:type="fixed"/>
        <w:tblLook w:val="04A0" w:firstRow="1" w:lastRow="0" w:firstColumn="1" w:lastColumn="0" w:noHBand="0" w:noVBand="1"/>
      </w:tblPr>
      <w:tblGrid>
        <w:gridCol w:w="1950"/>
        <w:gridCol w:w="152"/>
        <w:gridCol w:w="2977"/>
        <w:gridCol w:w="708"/>
        <w:gridCol w:w="668"/>
        <w:gridCol w:w="709"/>
        <w:gridCol w:w="810"/>
        <w:gridCol w:w="567"/>
        <w:gridCol w:w="1134"/>
      </w:tblGrid>
      <w:tr w:rsidR="004F5091" w14:paraId="59187DD4" w14:textId="77777777" w:rsidTr="004F5091">
        <w:tc>
          <w:tcPr>
            <w:tcW w:w="9676" w:type="dxa"/>
            <w:gridSpan w:val="9"/>
            <w:tcBorders>
              <w:top w:val="single" w:sz="4" w:space="0" w:color="000000"/>
              <w:left w:val="single" w:sz="4" w:space="0" w:color="000000"/>
              <w:bottom w:val="single" w:sz="4" w:space="0" w:color="000000"/>
              <w:right w:val="single" w:sz="4" w:space="0" w:color="000000"/>
            </w:tcBorders>
            <w:hideMark/>
          </w:tcPr>
          <w:p w14:paraId="1D84F181" w14:textId="77777777" w:rsidR="004F5091" w:rsidRDefault="004F5091">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14:paraId="10319471" w14:textId="77777777" w:rsidR="004F5091" w:rsidRDefault="004F5091">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lang w:val="en-US"/>
              </w:rPr>
              <w:t xml:space="preserve"> </w:t>
            </w:r>
            <w:r>
              <w:rPr>
                <w:rFonts w:ascii="Times New Roman" w:hAnsi="Times New Roman" w:cs="Times New Roman"/>
                <w:b/>
                <w:sz w:val="28"/>
                <w:szCs w:val="28"/>
              </w:rPr>
              <w:t>классы</w:t>
            </w:r>
          </w:p>
        </w:tc>
      </w:tr>
      <w:tr w:rsidR="004F5091" w14:paraId="10E0EB49" w14:textId="77777777" w:rsidTr="004F5091">
        <w:tc>
          <w:tcPr>
            <w:tcW w:w="1951" w:type="dxa"/>
            <w:vMerge w:val="restart"/>
            <w:tcBorders>
              <w:top w:val="single" w:sz="4" w:space="0" w:color="000000"/>
              <w:left w:val="single" w:sz="4" w:space="0" w:color="000000"/>
              <w:bottom w:val="single" w:sz="4" w:space="0" w:color="000000"/>
              <w:right w:val="nil"/>
            </w:tcBorders>
            <w:hideMark/>
          </w:tcPr>
          <w:p w14:paraId="1BA0127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right w:val="nil"/>
            </w:tcBorders>
          </w:tcPr>
          <w:p w14:paraId="66F25BD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7ABB234B" w14:textId="77777777" w:rsidR="004F5091" w:rsidRDefault="004F5091">
            <w:pPr>
              <w:spacing w:after="0" w:line="240" w:lineRule="auto"/>
              <w:jc w:val="both"/>
              <w:rPr>
                <w:rFonts w:ascii="Times New Roman" w:hAnsi="Times New Roman" w:cs="Times New Roman"/>
                <w:b/>
                <w:sz w:val="28"/>
                <w:szCs w:val="28"/>
              </w:rPr>
            </w:pPr>
          </w:p>
          <w:p w14:paraId="7845F7A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hideMark/>
          </w:tcPr>
          <w:p w14:paraId="2F3B4C0A" w14:textId="77777777" w:rsidR="004F5091" w:rsidRDefault="004F5091">
            <w:pPr>
              <w:spacing w:after="0" w:line="240" w:lineRule="auto"/>
              <w:jc w:val="both"/>
            </w:pPr>
            <w:r>
              <w:rPr>
                <w:rFonts w:ascii="Times New Roman" w:hAnsi="Times New Roman" w:cs="Times New Roman"/>
                <w:b/>
                <w:sz w:val="28"/>
                <w:szCs w:val="28"/>
              </w:rPr>
              <w:t>Количество часов в неделю</w:t>
            </w:r>
          </w:p>
        </w:tc>
      </w:tr>
      <w:tr w:rsidR="004F5091" w14:paraId="08E4681B" w14:textId="77777777" w:rsidTr="004F5091">
        <w:tc>
          <w:tcPr>
            <w:tcW w:w="9676" w:type="dxa"/>
            <w:vMerge/>
            <w:tcBorders>
              <w:top w:val="single" w:sz="4" w:space="0" w:color="000000"/>
              <w:left w:val="single" w:sz="4" w:space="0" w:color="000000"/>
              <w:bottom w:val="single" w:sz="4" w:space="0" w:color="000000"/>
              <w:right w:val="nil"/>
            </w:tcBorders>
            <w:vAlign w:val="center"/>
            <w:hideMark/>
          </w:tcPr>
          <w:p w14:paraId="1FAF0638" w14:textId="77777777" w:rsidR="004F5091" w:rsidRDefault="004F5091">
            <w:pPr>
              <w:suppressAutoHyphens w:val="0"/>
              <w:autoSpaceDN/>
              <w:spacing w:after="0" w:line="240" w:lineRule="auto"/>
              <w:rPr>
                <w:rFonts w:ascii="Times New Roman" w:hAnsi="Times New Roman" w:cs="Times New Roman"/>
                <w:b/>
                <w:sz w:val="28"/>
                <w:szCs w:val="28"/>
              </w:rPr>
            </w:pPr>
          </w:p>
        </w:tc>
        <w:tc>
          <w:tcPr>
            <w:tcW w:w="6106" w:type="dxa"/>
            <w:gridSpan w:val="2"/>
            <w:vMerge/>
            <w:tcBorders>
              <w:top w:val="single" w:sz="4" w:space="0" w:color="000000"/>
              <w:left w:val="single" w:sz="4" w:space="0" w:color="000000"/>
              <w:bottom w:val="single" w:sz="4" w:space="0" w:color="000000"/>
              <w:right w:val="nil"/>
            </w:tcBorders>
            <w:vAlign w:val="center"/>
            <w:hideMark/>
          </w:tcPr>
          <w:p w14:paraId="188E5CC0" w14:textId="77777777" w:rsidR="004F5091" w:rsidRDefault="004F5091">
            <w:pPr>
              <w:suppressAutoHyphens w:val="0"/>
              <w:autoSpaceDN/>
              <w:spacing w:after="0" w:line="240" w:lineRule="auto"/>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nil"/>
            </w:tcBorders>
            <w:hideMark/>
          </w:tcPr>
          <w:p w14:paraId="2888F364"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right w:val="nil"/>
            </w:tcBorders>
            <w:hideMark/>
          </w:tcPr>
          <w:p w14:paraId="28EDFB4D"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right w:val="nil"/>
            </w:tcBorders>
            <w:hideMark/>
          </w:tcPr>
          <w:p w14:paraId="4CCE86BF"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right w:val="nil"/>
            </w:tcBorders>
            <w:hideMark/>
          </w:tcPr>
          <w:p w14:paraId="2A143C0F"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right w:val="nil"/>
            </w:tcBorders>
            <w:hideMark/>
          </w:tcPr>
          <w:p w14:paraId="6550C9C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hideMark/>
          </w:tcPr>
          <w:p w14:paraId="675A2904" w14:textId="77777777" w:rsidR="004F5091" w:rsidRDefault="004F5091">
            <w:pPr>
              <w:spacing w:after="0" w:line="240" w:lineRule="auto"/>
              <w:jc w:val="both"/>
            </w:pPr>
            <w:r>
              <w:rPr>
                <w:rFonts w:ascii="Times New Roman" w:hAnsi="Times New Roman" w:cs="Times New Roman"/>
                <w:b/>
                <w:sz w:val="28"/>
                <w:szCs w:val="28"/>
              </w:rPr>
              <w:t xml:space="preserve">Всего </w:t>
            </w:r>
          </w:p>
        </w:tc>
      </w:tr>
      <w:tr w:rsidR="004F5091" w14:paraId="214B85B1" w14:textId="77777777" w:rsidTr="004F5091">
        <w:tc>
          <w:tcPr>
            <w:tcW w:w="9676" w:type="dxa"/>
            <w:gridSpan w:val="9"/>
            <w:tcBorders>
              <w:top w:val="single" w:sz="4" w:space="0" w:color="000000"/>
              <w:left w:val="single" w:sz="4" w:space="0" w:color="000000"/>
              <w:bottom w:val="single" w:sz="4" w:space="0" w:color="000000"/>
              <w:right w:val="single" w:sz="4" w:space="0" w:color="000000"/>
            </w:tcBorders>
            <w:hideMark/>
          </w:tcPr>
          <w:p w14:paraId="3D7A8BA1" w14:textId="77777777" w:rsidR="004F5091" w:rsidRDefault="004F5091">
            <w:pPr>
              <w:jc w:val="both"/>
            </w:pPr>
            <w:r>
              <w:rPr>
                <w:rFonts w:ascii="Times New Roman" w:hAnsi="Times New Roman" w:cs="Times New Roman"/>
                <w:b/>
                <w:i/>
                <w:sz w:val="28"/>
                <w:szCs w:val="28"/>
              </w:rPr>
              <w:t>Обязательная часть</w:t>
            </w:r>
          </w:p>
        </w:tc>
      </w:tr>
      <w:tr w:rsidR="004F5091" w14:paraId="064BDB1B" w14:textId="77777777" w:rsidTr="004F5091">
        <w:tc>
          <w:tcPr>
            <w:tcW w:w="2103" w:type="dxa"/>
            <w:gridSpan w:val="2"/>
            <w:tcBorders>
              <w:top w:val="single" w:sz="4" w:space="0" w:color="000000"/>
              <w:left w:val="single" w:sz="4" w:space="0" w:color="000000"/>
              <w:bottom w:val="single" w:sz="4" w:space="0" w:color="000000"/>
              <w:right w:val="nil"/>
            </w:tcBorders>
            <w:hideMark/>
          </w:tcPr>
          <w:p w14:paraId="6954A7D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right w:val="nil"/>
            </w:tcBorders>
            <w:hideMark/>
          </w:tcPr>
          <w:p w14:paraId="6FB813C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1.Русский</w:t>
            </w:r>
            <w:proofErr w:type="gramEnd"/>
            <w:r>
              <w:rPr>
                <w:rFonts w:ascii="Times New Roman" w:hAnsi="Times New Roman" w:cs="Times New Roman"/>
                <w:color w:val="auto"/>
                <w:sz w:val="28"/>
                <w:szCs w:val="28"/>
              </w:rPr>
              <w:t xml:space="preserve"> язык</w:t>
            </w:r>
          </w:p>
          <w:p w14:paraId="03DBEBB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2.Чтение</w:t>
            </w:r>
            <w:proofErr w:type="gramEnd"/>
          </w:p>
          <w:p w14:paraId="26EDF83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right w:val="nil"/>
            </w:tcBorders>
            <w:hideMark/>
          </w:tcPr>
          <w:p w14:paraId="1258F73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7A1064D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right w:val="nil"/>
            </w:tcBorders>
            <w:hideMark/>
          </w:tcPr>
          <w:p w14:paraId="61F8D1C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2195E66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right w:val="nil"/>
            </w:tcBorders>
          </w:tcPr>
          <w:p w14:paraId="0EB53FC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5A5CBC3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32AE4F2C" w14:textId="77777777" w:rsidR="004F5091" w:rsidRDefault="004F5091">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right w:val="nil"/>
            </w:tcBorders>
            <w:hideMark/>
          </w:tcPr>
          <w:p w14:paraId="64200AB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14:paraId="3C49315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right w:val="nil"/>
            </w:tcBorders>
            <w:hideMark/>
          </w:tcPr>
          <w:p w14:paraId="5EF64B9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14:paraId="29BEC52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14:paraId="169E7F8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14:paraId="59900CE7" w14:textId="77777777" w:rsidR="004F5091" w:rsidRDefault="004F5091">
            <w:pPr>
              <w:spacing w:after="0" w:line="240" w:lineRule="auto"/>
              <w:jc w:val="both"/>
            </w:pPr>
            <w:r>
              <w:rPr>
                <w:rFonts w:ascii="Times New Roman" w:hAnsi="Times New Roman" w:cs="Times New Roman"/>
                <w:sz w:val="28"/>
                <w:szCs w:val="28"/>
              </w:rPr>
              <w:t>20</w:t>
            </w:r>
          </w:p>
        </w:tc>
      </w:tr>
      <w:tr w:rsidR="004F5091" w14:paraId="7A878D77" w14:textId="77777777" w:rsidTr="004F5091">
        <w:tc>
          <w:tcPr>
            <w:tcW w:w="2103" w:type="dxa"/>
            <w:gridSpan w:val="2"/>
            <w:tcBorders>
              <w:top w:val="single" w:sz="4" w:space="0" w:color="000000"/>
              <w:left w:val="single" w:sz="4" w:space="0" w:color="000000"/>
              <w:bottom w:val="single" w:sz="4" w:space="0" w:color="000000"/>
              <w:right w:val="nil"/>
            </w:tcBorders>
            <w:hideMark/>
          </w:tcPr>
          <w:p w14:paraId="27213E7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right w:val="nil"/>
            </w:tcBorders>
            <w:hideMark/>
          </w:tcPr>
          <w:p w14:paraId="4166937B"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roofErr w:type="gramStart"/>
            <w:r>
              <w:rPr>
                <w:rFonts w:ascii="Times New Roman" w:hAnsi="Times New Roman" w:cs="Times New Roman"/>
                <w:color w:val="auto"/>
                <w:sz w:val="28"/>
                <w:szCs w:val="28"/>
              </w:rPr>
              <w:t>1.Математика</w:t>
            </w:r>
            <w:proofErr w:type="gramEnd"/>
          </w:p>
          <w:p w14:paraId="1734A24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right w:val="nil"/>
            </w:tcBorders>
            <w:hideMark/>
          </w:tcPr>
          <w:p w14:paraId="5941B03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right w:val="nil"/>
            </w:tcBorders>
            <w:hideMark/>
          </w:tcPr>
          <w:p w14:paraId="4813147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right w:val="nil"/>
            </w:tcBorders>
            <w:hideMark/>
          </w:tcPr>
          <w:p w14:paraId="1F03E55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73819CC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right w:val="nil"/>
            </w:tcBorders>
            <w:hideMark/>
          </w:tcPr>
          <w:p w14:paraId="4E68999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1DDA311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right w:val="nil"/>
            </w:tcBorders>
            <w:hideMark/>
          </w:tcPr>
          <w:p w14:paraId="56993DE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14:paraId="4FE7BF5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14:paraId="08A5892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14:paraId="518BC814" w14:textId="77777777" w:rsidR="004F5091" w:rsidRDefault="004F5091">
            <w:pPr>
              <w:spacing w:after="0" w:line="240" w:lineRule="auto"/>
              <w:jc w:val="both"/>
            </w:pPr>
            <w:r>
              <w:rPr>
                <w:rFonts w:ascii="Times New Roman" w:hAnsi="Times New Roman" w:cs="Times New Roman"/>
                <w:color w:val="auto"/>
                <w:sz w:val="28"/>
                <w:szCs w:val="28"/>
              </w:rPr>
              <w:t>3</w:t>
            </w:r>
          </w:p>
        </w:tc>
      </w:tr>
      <w:tr w:rsidR="004F5091" w14:paraId="43C34029" w14:textId="77777777" w:rsidTr="004F5091">
        <w:tc>
          <w:tcPr>
            <w:tcW w:w="2103" w:type="dxa"/>
            <w:gridSpan w:val="2"/>
            <w:tcBorders>
              <w:top w:val="single" w:sz="4" w:space="0" w:color="000000"/>
              <w:left w:val="single" w:sz="4" w:space="0" w:color="000000"/>
              <w:bottom w:val="single" w:sz="4" w:space="0" w:color="000000"/>
              <w:right w:val="nil"/>
            </w:tcBorders>
            <w:hideMark/>
          </w:tcPr>
          <w:p w14:paraId="3D4B052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right w:val="nil"/>
            </w:tcBorders>
            <w:hideMark/>
          </w:tcPr>
          <w:p w14:paraId="02111A1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roofErr w:type="gramStart"/>
            <w:r>
              <w:rPr>
                <w:rFonts w:ascii="Times New Roman" w:hAnsi="Times New Roman" w:cs="Times New Roman"/>
                <w:color w:val="auto"/>
                <w:sz w:val="28"/>
                <w:szCs w:val="28"/>
              </w:rPr>
              <w:t>1.Природоведение</w:t>
            </w:r>
            <w:proofErr w:type="gramEnd"/>
          </w:p>
          <w:p w14:paraId="65236A7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roofErr w:type="gramStart"/>
            <w:r>
              <w:rPr>
                <w:rFonts w:ascii="Times New Roman" w:hAnsi="Times New Roman" w:cs="Times New Roman"/>
                <w:color w:val="auto"/>
                <w:sz w:val="28"/>
                <w:szCs w:val="28"/>
              </w:rPr>
              <w:t>2.Биология</w:t>
            </w:r>
            <w:proofErr w:type="gramEnd"/>
          </w:p>
          <w:p w14:paraId="1AB7CC8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right w:val="nil"/>
            </w:tcBorders>
            <w:hideMark/>
          </w:tcPr>
          <w:p w14:paraId="182DD5C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316EBD0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0056CD4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right w:val="nil"/>
            </w:tcBorders>
          </w:tcPr>
          <w:p w14:paraId="1D0DC97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34F62482" w14:textId="77777777" w:rsidR="004F5091" w:rsidRDefault="004F5091">
            <w:pPr>
              <w:spacing w:after="0" w:line="240" w:lineRule="auto"/>
              <w:jc w:val="both"/>
              <w:rPr>
                <w:rFonts w:ascii="Times New Roman" w:hAnsi="Times New Roman" w:cs="Times New Roman"/>
                <w:color w:val="auto"/>
                <w:sz w:val="28"/>
                <w:szCs w:val="28"/>
              </w:rPr>
            </w:pPr>
          </w:p>
          <w:p w14:paraId="61E36E6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right w:val="nil"/>
            </w:tcBorders>
            <w:hideMark/>
          </w:tcPr>
          <w:p w14:paraId="6D0E99A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6429F67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14:paraId="38E0CF5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right w:val="nil"/>
            </w:tcBorders>
            <w:hideMark/>
          </w:tcPr>
          <w:p w14:paraId="237EA7C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4CF7441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44FC65D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right w:val="nil"/>
            </w:tcBorders>
            <w:hideMark/>
          </w:tcPr>
          <w:p w14:paraId="21DD005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3662EBC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0BFB6FB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14:paraId="47FA353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14:paraId="64D9835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14:paraId="07903EBB" w14:textId="77777777" w:rsidR="004F5091" w:rsidRDefault="004F5091">
            <w:pPr>
              <w:spacing w:after="0" w:line="240" w:lineRule="auto"/>
              <w:jc w:val="both"/>
            </w:pPr>
            <w:r>
              <w:rPr>
                <w:rFonts w:ascii="Times New Roman" w:hAnsi="Times New Roman" w:cs="Times New Roman"/>
                <w:sz w:val="28"/>
                <w:szCs w:val="28"/>
              </w:rPr>
              <w:t>8</w:t>
            </w:r>
          </w:p>
        </w:tc>
      </w:tr>
      <w:tr w:rsidR="004F5091" w14:paraId="65167A22" w14:textId="77777777" w:rsidTr="004F5091">
        <w:trPr>
          <w:trHeight w:val="1068"/>
        </w:trPr>
        <w:tc>
          <w:tcPr>
            <w:tcW w:w="2103" w:type="dxa"/>
            <w:gridSpan w:val="2"/>
            <w:tcBorders>
              <w:top w:val="single" w:sz="4" w:space="0" w:color="000000"/>
              <w:left w:val="single" w:sz="4" w:space="0" w:color="000000"/>
              <w:bottom w:val="single" w:sz="4" w:space="0" w:color="000000"/>
              <w:right w:val="nil"/>
            </w:tcBorders>
            <w:hideMark/>
          </w:tcPr>
          <w:p w14:paraId="34812F8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right w:val="nil"/>
            </w:tcBorders>
            <w:hideMark/>
          </w:tcPr>
          <w:p w14:paraId="5B08FE3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14:paraId="030DA2A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14:paraId="3D26BC1C"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right w:val="nil"/>
            </w:tcBorders>
          </w:tcPr>
          <w:p w14:paraId="120B624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59C6220C"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2115018D" w14:textId="77777777" w:rsidR="004F5091" w:rsidRDefault="004F5091">
            <w:pPr>
              <w:spacing w:after="0" w:line="240" w:lineRule="auto"/>
              <w:jc w:val="both"/>
              <w:rPr>
                <w:rFonts w:ascii="Times New Roman" w:hAnsi="Times New Roman" w:cs="Times New Roman"/>
                <w:color w:val="auto"/>
                <w:sz w:val="28"/>
                <w:szCs w:val="28"/>
              </w:rPr>
            </w:pPr>
          </w:p>
          <w:p w14:paraId="3DE933D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right w:val="nil"/>
            </w:tcBorders>
          </w:tcPr>
          <w:p w14:paraId="3677CDF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2D24B83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74BD21F9" w14:textId="77777777" w:rsidR="004F5091" w:rsidRDefault="004F5091">
            <w:pPr>
              <w:spacing w:after="0" w:line="240" w:lineRule="auto"/>
              <w:jc w:val="both"/>
              <w:rPr>
                <w:rFonts w:ascii="Times New Roman" w:hAnsi="Times New Roman" w:cs="Times New Roman"/>
                <w:color w:val="auto"/>
                <w:sz w:val="28"/>
                <w:szCs w:val="28"/>
              </w:rPr>
            </w:pPr>
          </w:p>
          <w:p w14:paraId="16CD4C8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right w:val="nil"/>
            </w:tcBorders>
          </w:tcPr>
          <w:p w14:paraId="5CFE000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1753173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69AE14DB" w14:textId="77777777" w:rsidR="004F5091" w:rsidRDefault="004F5091">
            <w:pPr>
              <w:spacing w:after="0" w:line="240" w:lineRule="auto"/>
              <w:jc w:val="both"/>
              <w:rPr>
                <w:rFonts w:ascii="Times New Roman" w:hAnsi="Times New Roman" w:cs="Times New Roman"/>
                <w:color w:val="auto"/>
                <w:sz w:val="28"/>
                <w:szCs w:val="28"/>
              </w:rPr>
            </w:pPr>
          </w:p>
          <w:p w14:paraId="5663162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right w:val="nil"/>
            </w:tcBorders>
          </w:tcPr>
          <w:p w14:paraId="32550AD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038EAB7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1353916D" w14:textId="77777777" w:rsidR="004F5091" w:rsidRDefault="004F5091">
            <w:pPr>
              <w:spacing w:after="0" w:line="240" w:lineRule="auto"/>
              <w:jc w:val="both"/>
              <w:rPr>
                <w:rFonts w:ascii="Times New Roman" w:hAnsi="Times New Roman" w:cs="Times New Roman"/>
                <w:color w:val="auto"/>
                <w:sz w:val="28"/>
                <w:szCs w:val="28"/>
              </w:rPr>
            </w:pPr>
          </w:p>
          <w:p w14:paraId="07FEBCBF" w14:textId="77777777" w:rsidR="004F5091" w:rsidRDefault="004F5091">
            <w:pPr>
              <w:spacing w:after="0" w:line="240" w:lineRule="auto"/>
              <w:jc w:val="both"/>
              <w:rPr>
                <w:rStyle w:val="a5"/>
                <w:i w:val="0"/>
                <w:iCs/>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right w:val="nil"/>
            </w:tcBorders>
          </w:tcPr>
          <w:p w14:paraId="529B9D10" w14:textId="77777777" w:rsidR="004F5091" w:rsidRDefault="004F5091">
            <w:pPr>
              <w:spacing w:after="0" w:line="240" w:lineRule="auto"/>
              <w:jc w:val="both"/>
              <w:rPr>
                <w:rStyle w:val="a5"/>
                <w:i w:val="0"/>
                <w:iCs/>
                <w:color w:val="auto"/>
                <w:szCs w:val="28"/>
              </w:rPr>
            </w:pPr>
            <w:r>
              <w:rPr>
                <w:rStyle w:val="a5"/>
                <w:i w:val="0"/>
                <w:iCs/>
                <w:color w:val="auto"/>
                <w:szCs w:val="28"/>
              </w:rPr>
              <w:t>-</w:t>
            </w:r>
          </w:p>
          <w:p w14:paraId="36E55910" w14:textId="77777777" w:rsidR="004F5091" w:rsidRDefault="004F5091">
            <w:pPr>
              <w:spacing w:after="0" w:line="240" w:lineRule="auto"/>
              <w:jc w:val="both"/>
            </w:pPr>
            <w:r>
              <w:rPr>
                <w:rStyle w:val="a5"/>
                <w:i w:val="0"/>
                <w:iCs/>
                <w:color w:val="auto"/>
                <w:szCs w:val="28"/>
              </w:rPr>
              <w:t>2</w:t>
            </w:r>
          </w:p>
          <w:p w14:paraId="17968405" w14:textId="77777777" w:rsidR="004F5091" w:rsidRDefault="004F5091">
            <w:pPr>
              <w:spacing w:after="0" w:line="240" w:lineRule="auto"/>
              <w:jc w:val="both"/>
            </w:pPr>
          </w:p>
          <w:p w14:paraId="0453790E" w14:textId="77777777" w:rsidR="004F5091" w:rsidRDefault="004F5091">
            <w:pPr>
              <w:spacing w:after="0" w:line="240" w:lineRule="auto"/>
              <w:jc w:val="both"/>
              <w:rPr>
                <w:rFonts w:ascii="Times New Roman" w:hAnsi="Times New Roman" w:cs="Times New Roman"/>
                <w:sz w:val="28"/>
                <w:szCs w:val="28"/>
              </w:rPr>
            </w:pPr>
            <w:r>
              <w:rPr>
                <w:rStyle w:val="a5"/>
                <w:i w:val="0"/>
                <w:iCs/>
                <w:color w:val="auto"/>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1157BB45"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6DB80DD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14:paraId="48F8181F" w14:textId="77777777" w:rsidR="004F5091" w:rsidRDefault="004F5091">
            <w:pPr>
              <w:spacing w:after="0" w:line="240" w:lineRule="auto"/>
              <w:jc w:val="both"/>
              <w:rPr>
                <w:rFonts w:ascii="Times New Roman" w:hAnsi="Times New Roman" w:cs="Times New Roman"/>
                <w:sz w:val="28"/>
                <w:szCs w:val="28"/>
              </w:rPr>
            </w:pPr>
          </w:p>
          <w:p w14:paraId="70C23274" w14:textId="77777777" w:rsidR="004F5091" w:rsidRDefault="004F5091">
            <w:pPr>
              <w:spacing w:after="0" w:line="240" w:lineRule="auto"/>
              <w:jc w:val="both"/>
            </w:pPr>
            <w:r>
              <w:rPr>
                <w:rFonts w:ascii="Times New Roman" w:hAnsi="Times New Roman" w:cs="Times New Roman"/>
                <w:sz w:val="28"/>
                <w:szCs w:val="28"/>
              </w:rPr>
              <w:t>6</w:t>
            </w:r>
          </w:p>
        </w:tc>
      </w:tr>
      <w:tr w:rsidR="004F5091" w14:paraId="534DC77F" w14:textId="77777777" w:rsidTr="004F5091">
        <w:tc>
          <w:tcPr>
            <w:tcW w:w="2103" w:type="dxa"/>
            <w:gridSpan w:val="2"/>
            <w:tcBorders>
              <w:top w:val="single" w:sz="4" w:space="0" w:color="000000"/>
              <w:left w:val="single" w:sz="4" w:space="0" w:color="000000"/>
              <w:bottom w:val="single" w:sz="4" w:space="0" w:color="000000"/>
              <w:right w:val="nil"/>
            </w:tcBorders>
          </w:tcPr>
          <w:p w14:paraId="2A585D1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14:paraId="1AF7328A" w14:textId="77777777" w:rsidR="004F5091" w:rsidRDefault="004F5091">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nil"/>
            </w:tcBorders>
            <w:hideMark/>
          </w:tcPr>
          <w:p w14:paraId="185A980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14:paraId="6687DBE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right w:val="nil"/>
            </w:tcBorders>
          </w:tcPr>
          <w:p w14:paraId="050B003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14:paraId="1213D74F" w14:textId="77777777" w:rsidR="004F5091" w:rsidRDefault="004F5091">
            <w:pPr>
              <w:spacing w:after="0" w:line="240" w:lineRule="auto"/>
              <w:jc w:val="both"/>
              <w:rPr>
                <w:rFonts w:ascii="Times New Roman" w:hAnsi="Times New Roman" w:cs="Times New Roman"/>
                <w:color w:val="auto"/>
                <w:sz w:val="28"/>
                <w:szCs w:val="28"/>
              </w:rPr>
            </w:pPr>
          </w:p>
          <w:p w14:paraId="1E37B45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right w:val="nil"/>
            </w:tcBorders>
          </w:tcPr>
          <w:p w14:paraId="5A0D26E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459A041F" w14:textId="77777777" w:rsidR="004F5091" w:rsidRDefault="004F5091">
            <w:pPr>
              <w:spacing w:after="0" w:line="240" w:lineRule="auto"/>
              <w:jc w:val="both"/>
              <w:rPr>
                <w:rFonts w:ascii="Times New Roman" w:hAnsi="Times New Roman" w:cs="Times New Roman"/>
                <w:color w:val="auto"/>
                <w:sz w:val="28"/>
                <w:szCs w:val="28"/>
              </w:rPr>
            </w:pPr>
          </w:p>
          <w:p w14:paraId="409CE67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right w:val="nil"/>
            </w:tcBorders>
          </w:tcPr>
          <w:p w14:paraId="5E4133F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0673B6C5" w14:textId="77777777" w:rsidR="004F5091" w:rsidRDefault="004F5091">
            <w:pPr>
              <w:spacing w:after="0" w:line="240" w:lineRule="auto"/>
              <w:jc w:val="both"/>
              <w:rPr>
                <w:rFonts w:ascii="Times New Roman" w:hAnsi="Times New Roman" w:cs="Times New Roman"/>
                <w:color w:val="auto"/>
                <w:sz w:val="28"/>
                <w:szCs w:val="28"/>
              </w:rPr>
            </w:pPr>
          </w:p>
          <w:p w14:paraId="203758D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right w:val="nil"/>
            </w:tcBorders>
          </w:tcPr>
          <w:p w14:paraId="06580F9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7B59F0E2" w14:textId="77777777" w:rsidR="004F5091" w:rsidRDefault="004F5091">
            <w:pPr>
              <w:spacing w:after="0" w:line="240" w:lineRule="auto"/>
              <w:jc w:val="both"/>
              <w:rPr>
                <w:rFonts w:ascii="Times New Roman" w:hAnsi="Times New Roman" w:cs="Times New Roman"/>
                <w:color w:val="auto"/>
                <w:sz w:val="28"/>
                <w:szCs w:val="28"/>
              </w:rPr>
            </w:pPr>
          </w:p>
          <w:p w14:paraId="447B0BA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right w:val="nil"/>
            </w:tcBorders>
          </w:tcPr>
          <w:p w14:paraId="3F7BFC8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14:paraId="1293E3F2" w14:textId="77777777" w:rsidR="004F5091" w:rsidRDefault="004F5091">
            <w:pPr>
              <w:spacing w:after="0" w:line="240" w:lineRule="auto"/>
              <w:jc w:val="both"/>
              <w:rPr>
                <w:rFonts w:ascii="Times New Roman" w:hAnsi="Times New Roman" w:cs="Times New Roman"/>
                <w:color w:val="auto"/>
                <w:sz w:val="28"/>
                <w:szCs w:val="28"/>
              </w:rPr>
            </w:pPr>
          </w:p>
          <w:p w14:paraId="4E9C7C07" w14:textId="77777777" w:rsidR="004F5091" w:rsidRDefault="004F5091">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644EEC7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42D2557E" w14:textId="77777777" w:rsidR="004F5091" w:rsidRDefault="004F5091">
            <w:pPr>
              <w:spacing w:after="0" w:line="240" w:lineRule="auto"/>
              <w:jc w:val="both"/>
              <w:rPr>
                <w:rFonts w:ascii="Times New Roman" w:hAnsi="Times New Roman" w:cs="Times New Roman"/>
                <w:sz w:val="28"/>
                <w:szCs w:val="28"/>
              </w:rPr>
            </w:pPr>
          </w:p>
          <w:p w14:paraId="1A268876" w14:textId="77777777" w:rsidR="004F5091" w:rsidRDefault="004F5091">
            <w:pPr>
              <w:spacing w:after="0" w:line="240" w:lineRule="auto"/>
              <w:jc w:val="both"/>
            </w:pPr>
            <w:r>
              <w:rPr>
                <w:rFonts w:ascii="Times New Roman" w:hAnsi="Times New Roman" w:cs="Times New Roman"/>
                <w:color w:val="auto"/>
                <w:sz w:val="28"/>
                <w:szCs w:val="28"/>
              </w:rPr>
              <w:t>1</w:t>
            </w:r>
          </w:p>
        </w:tc>
      </w:tr>
      <w:tr w:rsidR="004F5091" w14:paraId="55328D64" w14:textId="77777777" w:rsidTr="004F5091">
        <w:tc>
          <w:tcPr>
            <w:tcW w:w="2103" w:type="dxa"/>
            <w:gridSpan w:val="2"/>
            <w:tcBorders>
              <w:top w:val="single" w:sz="4" w:space="0" w:color="000000"/>
              <w:left w:val="single" w:sz="4" w:space="0" w:color="000000"/>
              <w:bottom w:val="single" w:sz="4" w:space="0" w:color="000000"/>
              <w:right w:val="nil"/>
            </w:tcBorders>
            <w:hideMark/>
          </w:tcPr>
          <w:p w14:paraId="69EB288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right w:val="nil"/>
            </w:tcBorders>
            <w:hideMark/>
          </w:tcPr>
          <w:p w14:paraId="7D7FAC1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right w:val="nil"/>
            </w:tcBorders>
            <w:hideMark/>
          </w:tcPr>
          <w:p w14:paraId="25FB079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right w:val="nil"/>
            </w:tcBorders>
            <w:hideMark/>
          </w:tcPr>
          <w:p w14:paraId="2A5FF0AC"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right w:val="nil"/>
            </w:tcBorders>
            <w:hideMark/>
          </w:tcPr>
          <w:p w14:paraId="3DA0B9C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right w:val="nil"/>
            </w:tcBorders>
            <w:hideMark/>
          </w:tcPr>
          <w:p w14:paraId="5A0398C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right w:val="nil"/>
            </w:tcBorders>
            <w:hideMark/>
          </w:tcPr>
          <w:p w14:paraId="5707E3F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14:paraId="64C0D830" w14:textId="77777777" w:rsidR="004F5091" w:rsidRDefault="004F5091">
            <w:pPr>
              <w:spacing w:after="0" w:line="240" w:lineRule="auto"/>
              <w:jc w:val="both"/>
            </w:pPr>
            <w:r>
              <w:rPr>
                <w:rFonts w:ascii="Times New Roman" w:hAnsi="Times New Roman" w:cs="Times New Roman"/>
                <w:sz w:val="28"/>
                <w:szCs w:val="28"/>
              </w:rPr>
              <w:t>15</w:t>
            </w:r>
          </w:p>
        </w:tc>
      </w:tr>
      <w:tr w:rsidR="004F5091" w14:paraId="0D11220F" w14:textId="77777777" w:rsidTr="004F5091">
        <w:tc>
          <w:tcPr>
            <w:tcW w:w="2103" w:type="dxa"/>
            <w:gridSpan w:val="2"/>
            <w:tcBorders>
              <w:top w:val="single" w:sz="4" w:space="0" w:color="000000"/>
              <w:left w:val="single" w:sz="4" w:space="0" w:color="000000"/>
              <w:bottom w:val="single" w:sz="4" w:space="0" w:color="000000"/>
              <w:right w:val="nil"/>
            </w:tcBorders>
            <w:hideMark/>
          </w:tcPr>
          <w:p w14:paraId="0F671B0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right w:val="nil"/>
            </w:tcBorders>
            <w:hideMark/>
          </w:tcPr>
          <w:p w14:paraId="0183E1D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right w:val="nil"/>
            </w:tcBorders>
            <w:hideMark/>
          </w:tcPr>
          <w:p w14:paraId="3B7C8F5C"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right w:val="nil"/>
            </w:tcBorders>
            <w:hideMark/>
          </w:tcPr>
          <w:p w14:paraId="34949F7B"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right w:val="nil"/>
            </w:tcBorders>
            <w:hideMark/>
          </w:tcPr>
          <w:p w14:paraId="44B6F59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right w:val="nil"/>
            </w:tcBorders>
            <w:hideMark/>
          </w:tcPr>
          <w:p w14:paraId="39F7AB3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right w:val="nil"/>
            </w:tcBorders>
            <w:hideMark/>
          </w:tcPr>
          <w:p w14:paraId="6D71551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14:paraId="2FDB59CF" w14:textId="77777777" w:rsidR="004F5091" w:rsidRDefault="004F5091">
            <w:pPr>
              <w:spacing w:after="0" w:line="240" w:lineRule="auto"/>
              <w:jc w:val="both"/>
            </w:pPr>
            <w:r>
              <w:rPr>
                <w:rFonts w:ascii="Times New Roman" w:hAnsi="Times New Roman" w:cs="Times New Roman"/>
                <w:sz w:val="28"/>
                <w:szCs w:val="28"/>
              </w:rPr>
              <w:t>35</w:t>
            </w:r>
          </w:p>
        </w:tc>
      </w:tr>
      <w:tr w:rsidR="004F5091" w14:paraId="7CB45303" w14:textId="77777777" w:rsidTr="004F5091">
        <w:tc>
          <w:tcPr>
            <w:tcW w:w="5080" w:type="dxa"/>
            <w:gridSpan w:val="3"/>
            <w:tcBorders>
              <w:top w:val="single" w:sz="4" w:space="0" w:color="000000"/>
              <w:left w:val="single" w:sz="4" w:space="0" w:color="000000"/>
              <w:bottom w:val="single" w:sz="4" w:space="0" w:color="000000"/>
              <w:right w:val="nil"/>
            </w:tcBorders>
            <w:hideMark/>
          </w:tcPr>
          <w:p w14:paraId="65545457"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right w:val="nil"/>
            </w:tcBorders>
            <w:hideMark/>
          </w:tcPr>
          <w:p w14:paraId="6F3484F7"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right w:val="nil"/>
            </w:tcBorders>
            <w:hideMark/>
          </w:tcPr>
          <w:p w14:paraId="4CDDDF2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right w:val="nil"/>
            </w:tcBorders>
            <w:hideMark/>
          </w:tcPr>
          <w:p w14:paraId="76C5E84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right w:val="nil"/>
            </w:tcBorders>
            <w:hideMark/>
          </w:tcPr>
          <w:p w14:paraId="216DC0B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right w:val="nil"/>
            </w:tcBorders>
            <w:hideMark/>
          </w:tcPr>
          <w:p w14:paraId="0A87184E"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hideMark/>
          </w:tcPr>
          <w:p w14:paraId="7BBC2A6B" w14:textId="77777777" w:rsidR="004F5091" w:rsidRDefault="004F5091">
            <w:pPr>
              <w:spacing w:after="0" w:line="240" w:lineRule="auto"/>
              <w:jc w:val="both"/>
            </w:pPr>
            <w:r>
              <w:rPr>
                <w:rFonts w:ascii="Times New Roman" w:hAnsi="Times New Roman" w:cs="Times New Roman"/>
                <w:b/>
                <w:color w:val="auto"/>
                <w:sz w:val="28"/>
                <w:szCs w:val="28"/>
              </w:rPr>
              <w:t>147</w:t>
            </w:r>
          </w:p>
        </w:tc>
      </w:tr>
      <w:tr w:rsidR="004F5091" w14:paraId="3DFC9705" w14:textId="77777777" w:rsidTr="004F5091">
        <w:tc>
          <w:tcPr>
            <w:tcW w:w="5080" w:type="dxa"/>
            <w:gridSpan w:val="3"/>
            <w:tcBorders>
              <w:top w:val="single" w:sz="4" w:space="0" w:color="000000"/>
              <w:left w:val="single" w:sz="4" w:space="0" w:color="000000"/>
              <w:bottom w:val="single" w:sz="4" w:space="0" w:color="000000"/>
              <w:right w:val="nil"/>
            </w:tcBorders>
            <w:hideMark/>
          </w:tcPr>
          <w:p w14:paraId="2CE19BF1" w14:textId="77777777" w:rsidR="004F5091" w:rsidRDefault="004F5091">
            <w:pPr>
              <w:spacing w:after="0" w:line="240" w:lineRule="auto"/>
              <w:jc w:val="both"/>
              <w:rPr>
                <w:rStyle w:val="a5"/>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right w:val="nil"/>
            </w:tcBorders>
            <w:hideMark/>
          </w:tcPr>
          <w:p w14:paraId="66283E25" w14:textId="77777777" w:rsidR="004F5091" w:rsidRDefault="004F5091">
            <w:pPr>
              <w:spacing w:after="0" w:line="240" w:lineRule="auto"/>
              <w:jc w:val="both"/>
              <w:rPr>
                <w:rStyle w:val="a5"/>
                <w:b/>
                <w:i w:val="0"/>
                <w:iCs/>
                <w:szCs w:val="28"/>
              </w:rPr>
            </w:pPr>
            <w:r>
              <w:rPr>
                <w:rStyle w:val="a5"/>
                <w:b/>
                <w:i w:val="0"/>
                <w:iCs/>
                <w:szCs w:val="28"/>
              </w:rPr>
              <w:t>2</w:t>
            </w:r>
          </w:p>
        </w:tc>
        <w:tc>
          <w:tcPr>
            <w:tcW w:w="668" w:type="dxa"/>
            <w:tcBorders>
              <w:top w:val="single" w:sz="4" w:space="0" w:color="000000"/>
              <w:left w:val="single" w:sz="4" w:space="0" w:color="000000"/>
              <w:bottom w:val="single" w:sz="4" w:space="0" w:color="000000"/>
              <w:right w:val="nil"/>
            </w:tcBorders>
            <w:hideMark/>
          </w:tcPr>
          <w:p w14:paraId="30E50A3A" w14:textId="77777777" w:rsidR="004F5091" w:rsidRDefault="004F5091">
            <w:pPr>
              <w:spacing w:after="0" w:line="240" w:lineRule="auto"/>
              <w:jc w:val="both"/>
            </w:pPr>
            <w:r>
              <w:rPr>
                <w:rStyle w:val="a5"/>
                <w:b/>
                <w:i w:val="0"/>
                <w:iCs/>
                <w:szCs w:val="28"/>
              </w:rPr>
              <w:t>2</w:t>
            </w:r>
          </w:p>
        </w:tc>
        <w:tc>
          <w:tcPr>
            <w:tcW w:w="709" w:type="dxa"/>
            <w:tcBorders>
              <w:top w:val="single" w:sz="4" w:space="0" w:color="000000"/>
              <w:left w:val="single" w:sz="4" w:space="0" w:color="000000"/>
              <w:bottom w:val="single" w:sz="4" w:space="0" w:color="000000"/>
              <w:right w:val="nil"/>
            </w:tcBorders>
            <w:hideMark/>
          </w:tcPr>
          <w:p w14:paraId="5DC6256A"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right w:val="nil"/>
            </w:tcBorders>
            <w:hideMark/>
          </w:tcPr>
          <w:p w14:paraId="1596454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right w:val="nil"/>
            </w:tcBorders>
            <w:hideMark/>
          </w:tcPr>
          <w:p w14:paraId="40EB77C0"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14:paraId="245DCFE0" w14:textId="77777777" w:rsidR="004F5091" w:rsidRDefault="004F5091">
            <w:pPr>
              <w:spacing w:after="0" w:line="240" w:lineRule="auto"/>
              <w:jc w:val="both"/>
            </w:pPr>
            <w:r>
              <w:rPr>
                <w:rFonts w:ascii="Times New Roman" w:hAnsi="Times New Roman" w:cs="Times New Roman"/>
                <w:b/>
                <w:color w:val="auto"/>
                <w:sz w:val="28"/>
                <w:szCs w:val="28"/>
              </w:rPr>
              <w:t>10</w:t>
            </w:r>
          </w:p>
        </w:tc>
      </w:tr>
      <w:tr w:rsidR="004F5091" w14:paraId="733E5433" w14:textId="77777777" w:rsidTr="004F5091">
        <w:tc>
          <w:tcPr>
            <w:tcW w:w="5080" w:type="dxa"/>
            <w:gridSpan w:val="3"/>
            <w:tcBorders>
              <w:top w:val="single" w:sz="4" w:space="0" w:color="000000"/>
              <w:left w:val="single" w:sz="4" w:space="0" w:color="000000"/>
              <w:bottom w:val="single" w:sz="4" w:space="0" w:color="000000"/>
              <w:right w:val="nil"/>
            </w:tcBorders>
            <w:hideMark/>
          </w:tcPr>
          <w:p w14:paraId="1E3A821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right w:val="nil"/>
            </w:tcBorders>
            <w:hideMark/>
          </w:tcPr>
          <w:p w14:paraId="459CAB8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right w:val="nil"/>
            </w:tcBorders>
            <w:hideMark/>
          </w:tcPr>
          <w:p w14:paraId="266E3736"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right w:val="nil"/>
            </w:tcBorders>
            <w:hideMark/>
          </w:tcPr>
          <w:p w14:paraId="6D48D72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right w:val="nil"/>
            </w:tcBorders>
            <w:hideMark/>
          </w:tcPr>
          <w:p w14:paraId="1E73BAE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right w:val="nil"/>
            </w:tcBorders>
            <w:hideMark/>
          </w:tcPr>
          <w:p w14:paraId="58D61CF0"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hideMark/>
          </w:tcPr>
          <w:p w14:paraId="2921080B" w14:textId="77777777" w:rsidR="004F5091" w:rsidRDefault="004F5091">
            <w:pPr>
              <w:spacing w:after="0" w:line="240" w:lineRule="auto"/>
              <w:jc w:val="both"/>
            </w:pPr>
            <w:r>
              <w:rPr>
                <w:rFonts w:ascii="Times New Roman" w:hAnsi="Times New Roman" w:cs="Times New Roman"/>
                <w:b/>
                <w:color w:val="auto"/>
                <w:sz w:val="28"/>
                <w:szCs w:val="28"/>
              </w:rPr>
              <w:t>157</w:t>
            </w:r>
          </w:p>
        </w:tc>
      </w:tr>
      <w:tr w:rsidR="004F5091" w14:paraId="243972FB" w14:textId="77777777" w:rsidTr="004F5091">
        <w:tc>
          <w:tcPr>
            <w:tcW w:w="5080" w:type="dxa"/>
            <w:gridSpan w:val="3"/>
            <w:tcBorders>
              <w:top w:val="single" w:sz="4" w:space="0" w:color="000000"/>
              <w:left w:val="single" w:sz="4" w:space="0" w:color="000000"/>
              <w:bottom w:val="single" w:sz="4" w:space="0" w:color="000000"/>
              <w:right w:val="nil"/>
            </w:tcBorders>
            <w:hideMark/>
          </w:tcPr>
          <w:p w14:paraId="3931304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right w:val="nil"/>
            </w:tcBorders>
            <w:hideMark/>
          </w:tcPr>
          <w:p w14:paraId="2F16B28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right w:val="nil"/>
            </w:tcBorders>
            <w:hideMark/>
          </w:tcPr>
          <w:p w14:paraId="14CC5DA8"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right w:val="nil"/>
            </w:tcBorders>
            <w:hideMark/>
          </w:tcPr>
          <w:p w14:paraId="7F31C3BA"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right w:val="nil"/>
            </w:tcBorders>
            <w:hideMark/>
          </w:tcPr>
          <w:p w14:paraId="332EC4A3"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right w:val="nil"/>
            </w:tcBorders>
            <w:hideMark/>
          </w:tcPr>
          <w:p w14:paraId="243A63AE"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14:paraId="6F0EC21B" w14:textId="77777777" w:rsidR="004F5091" w:rsidRDefault="004F5091">
            <w:pPr>
              <w:spacing w:after="0" w:line="240" w:lineRule="auto"/>
              <w:jc w:val="both"/>
            </w:pPr>
            <w:r>
              <w:rPr>
                <w:rFonts w:ascii="Times New Roman" w:hAnsi="Times New Roman" w:cs="Times New Roman"/>
                <w:b/>
                <w:color w:val="auto"/>
                <w:sz w:val="28"/>
                <w:szCs w:val="28"/>
              </w:rPr>
              <w:t>30</w:t>
            </w:r>
          </w:p>
        </w:tc>
      </w:tr>
      <w:tr w:rsidR="004F5091" w14:paraId="52394096" w14:textId="77777777" w:rsidTr="004F5091">
        <w:trPr>
          <w:trHeight w:val="416"/>
        </w:trPr>
        <w:tc>
          <w:tcPr>
            <w:tcW w:w="5080" w:type="dxa"/>
            <w:gridSpan w:val="3"/>
            <w:tcBorders>
              <w:top w:val="single" w:sz="4" w:space="0" w:color="000000"/>
              <w:left w:val="single" w:sz="4" w:space="0" w:color="000000"/>
              <w:bottom w:val="single" w:sz="4" w:space="0" w:color="000000"/>
              <w:right w:val="nil"/>
            </w:tcBorders>
            <w:hideMark/>
          </w:tcPr>
          <w:p w14:paraId="4AFCD3A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right w:val="nil"/>
            </w:tcBorders>
            <w:hideMark/>
          </w:tcPr>
          <w:p w14:paraId="6051CBD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right w:val="nil"/>
            </w:tcBorders>
            <w:hideMark/>
          </w:tcPr>
          <w:p w14:paraId="3D07080C"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right w:val="nil"/>
            </w:tcBorders>
            <w:hideMark/>
          </w:tcPr>
          <w:p w14:paraId="51CC8CA0"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right w:val="nil"/>
            </w:tcBorders>
            <w:hideMark/>
          </w:tcPr>
          <w:p w14:paraId="2F3BAEEB"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right w:val="nil"/>
            </w:tcBorders>
            <w:hideMark/>
          </w:tcPr>
          <w:p w14:paraId="1FB22A37"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14:paraId="110A4657" w14:textId="77777777" w:rsidR="004F5091" w:rsidRDefault="004F5091">
            <w:pPr>
              <w:spacing w:after="0" w:line="240" w:lineRule="auto"/>
              <w:jc w:val="both"/>
            </w:pPr>
            <w:r>
              <w:rPr>
                <w:rFonts w:ascii="Times New Roman" w:hAnsi="Times New Roman" w:cs="Times New Roman"/>
                <w:b/>
                <w:color w:val="auto"/>
                <w:sz w:val="28"/>
                <w:szCs w:val="28"/>
              </w:rPr>
              <w:t>20</w:t>
            </w:r>
          </w:p>
        </w:tc>
      </w:tr>
      <w:tr w:rsidR="004F5091" w14:paraId="35CB349C" w14:textId="77777777" w:rsidTr="004F5091">
        <w:tc>
          <w:tcPr>
            <w:tcW w:w="5080" w:type="dxa"/>
            <w:gridSpan w:val="3"/>
            <w:tcBorders>
              <w:top w:val="single" w:sz="4" w:space="0" w:color="000000"/>
              <w:left w:val="single" w:sz="4" w:space="0" w:color="000000"/>
              <w:bottom w:val="single" w:sz="4" w:space="0" w:color="000000"/>
              <w:right w:val="nil"/>
            </w:tcBorders>
            <w:hideMark/>
          </w:tcPr>
          <w:p w14:paraId="796F912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right w:val="nil"/>
            </w:tcBorders>
            <w:hideMark/>
          </w:tcPr>
          <w:p w14:paraId="482197FB"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right w:val="nil"/>
            </w:tcBorders>
            <w:hideMark/>
          </w:tcPr>
          <w:p w14:paraId="4BD06534"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right w:val="nil"/>
            </w:tcBorders>
            <w:hideMark/>
          </w:tcPr>
          <w:p w14:paraId="14C760B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right w:val="nil"/>
            </w:tcBorders>
            <w:hideMark/>
          </w:tcPr>
          <w:p w14:paraId="3FD7459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right w:val="nil"/>
            </w:tcBorders>
            <w:hideMark/>
          </w:tcPr>
          <w:p w14:paraId="4095B9A0"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hideMark/>
          </w:tcPr>
          <w:p w14:paraId="4AFF0E0F" w14:textId="77777777" w:rsidR="004F5091" w:rsidRDefault="004F5091">
            <w:pPr>
              <w:spacing w:after="0" w:line="240" w:lineRule="auto"/>
              <w:jc w:val="both"/>
            </w:pPr>
            <w:r>
              <w:rPr>
                <w:rFonts w:ascii="Times New Roman" w:hAnsi="Times New Roman" w:cs="Times New Roman"/>
                <w:b/>
                <w:color w:val="auto"/>
                <w:sz w:val="28"/>
                <w:szCs w:val="28"/>
              </w:rPr>
              <w:t>207</w:t>
            </w:r>
          </w:p>
        </w:tc>
      </w:tr>
    </w:tbl>
    <w:p w14:paraId="4FAE125F" w14:textId="77777777" w:rsidR="004F5091" w:rsidRDefault="004F5091" w:rsidP="004F5091">
      <w:pPr>
        <w:pStyle w:val="aff2"/>
        <w:pageBreakBefore/>
        <w:spacing w:line="240" w:lineRule="auto"/>
        <w:ind w:firstLine="0"/>
        <w:rPr>
          <w:rFonts w:ascii="Times New Roman" w:hAnsi="Times New Roman" w:cs="Times New Roman"/>
          <w:b/>
          <w:color w:val="auto"/>
          <w:sz w:val="24"/>
          <w:szCs w:val="24"/>
        </w:rPr>
      </w:pPr>
    </w:p>
    <w:tbl>
      <w:tblPr>
        <w:tblW w:w="9855" w:type="dxa"/>
        <w:tblInd w:w="-111" w:type="dxa"/>
        <w:tblLayout w:type="fixed"/>
        <w:tblLook w:val="04A0" w:firstRow="1" w:lastRow="0" w:firstColumn="1" w:lastColumn="0" w:noHBand="0" w:noVBand="1"/>
      </w:tblPr>
      <w:tblGrid>
        <w:gridCol w:w="236"/>
        <w:gridCol w:w="1959"/>
        <w:gridCol w:w="4110"/>
        <w:gridCol w:w="850"/>
        <w:gridCol w:w="142"/>
        <w:gridCol w:w="709"/>
        <w:gridCol w:w="850"/>
        <w:gridCol w:w="999"/>
      </w:tblGrid>
      <w:tr w:rsidR="004F5091" w14:paraId="63D9A305" w14:textId="77777777" w:rsidTr="004F5091">
        <w:tc>
          <w:tcPr>
            <w:tcW w:w="236" w:type="dxa"/>
          </w:tcPr>
          <w:p w14:paraId="6403AE36" w14:textId="77777777" w:rsidR="004F5091" w:rsidRDefault="004F5091">
            <w:pPr>
              <w:pStyle w:val="affc"/>
            </w:pPr>
          </w:p>
        </w:tc>
        <w:tc>
          <w:tcPr>
            <w:tcW w:w="9622" w:type="dxa"/>
            <w:gridSpan w:val="7"/>
            <w:tcBorders>
              <w:top w:val="single" w:sz="4" w:space="0" w:color="000000"/>
              <w:left w:val="single" w:sz="4" w:space="0" w:color="000000"/>
              <w:bottom w:val="single" w:sz="4" w:space="0" w:color="000000"/>
              <w:right w:val="single" w:sz="4" w:space="0" w:color="000000"/>
            </w:tcBorders>
            <w:hideMark/>
          </w:tcPr>
          <w:p w14:paraId="7C3F3670" w14:textId="77777777" w:rsidR="004F5091" w:rsidRDefault="004F5091">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20186B50" w14:textId="77777777" w:rsidR="004F5091" w:rsidRDefault="004F5091">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lang w:val="en-US"/>
              </w:rPr>
              <w:t xml:space="preserve"> </w:t>
            </w:r>
            <w:r>
              <w:rPr>
                <w:rFonts w:ascii="Times New Roman" w:hAnsi="Times New Roman" w:cs="Times New Roman"/>
                <w:b/>
                <w:sz w:val="28"/>
                <w:szCs w:val="28"/>
              </w:rPr>
              <w:t>классы</w:t>
            </w:r>
          </w:p>
        </w:tc>
      </w:tr>
      <w:tr w:rsidR="004F5091" w14:paraId="490029BC" w14:textId="77777777" w:rsidTr="004F5091">
        <w:tc>
          <w:tcPr>
            <w:tcW w:w="236" w:type="dxa"/>
          </w:tcPr>
          <w:p w14:paraId="2F4FD12E" w14:textId="77777777" w:rsidR="004F5091" w:rsidRDefault="004F5091"/>
        </w:tc>
        <w:tc>
          <w:tcPr>
            <w:tcW w:w="1961" w:type="dxa"/>
            <w:vMerge w:val="restart"/>
            <w:tcBorders>
              <w:top w:val="single" w:sz="4" w:space="0" w:color="000000"/>
              <w:left w:val="single" w:sz="4" w:space="0" w:color="000000"/>
              <w:bottom w:val="single" w:sz="4" w:space="0" w:color="000000"/>
              <w:right w:val="nil"/>
            </w:tcBorders>
            <w:hideMark/>
          </w:tcPr>
          <w:p w14:paraId="2418ADC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right w:val="nil"/>
            </w:tcBorders>
          </w:tcPr>
          <w:p w14:paraId="61D04E03"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14:paraId="0F4DC04E" w14:textId="77777777" w:rsidR="004F5091" w:rsidRDefault="004F5091">
            <w:pPr>
              <w:spacing w:after="0" w:line="240" w:lineRule="auto"/>
              <w:jc w:val="both"/>
              <w:rPr>
                <w:rFonts w:ascii="Times New Roman" w:hAnsi="Times New Roman" w:cs="Times New Roman"/>
                <w:b/>
                <w:sz w:val="28"/>
                <w:szCs w:val="28"/>
              </w:rPr>
            </w:pPr>
          </w:p>
          <w:p w14:paraId="34D7237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hideMark/>
          </w:tcPr>
          <w:p w14:paraId="3C7754E2" w14:textId="77777777" w:rsidR="004F5091" w:rsidRDefault="004F5091">
            <w:pPr>
              <w:spacing w:after="0" w:line="240" w:lineRule="auto"/>
              <w:jc w:val="both"/>
            </w:pPr>
            <w:r>
              <w:rPr>
                <w:rFonts w:ascii="Times New Roman" w:hAnsi="Times New Roman" w:cs="Times New Roman"/>
                <w:b/>
                <w:sz w:val="28"/>
                <w:szCs w:val="28"/>
              </w:rPr>
              <w:t>Количество часов в год</w:t>
            </w:r>
          </w:p>
        </w:tc>
      </w:tr>
      <w:tr w:rsidR="004F5091" w14:paraId="6F5EAE1E" w14:textId="77777777" w:rsidTr="004F5091">
        <w:tc>
          <w:tcPr>
            <w:tcW w:w="236" w:type="dxa"/>
          </w:tcPr>
          <w:p w14:paraId="264DDDA7" w14:textId="77777777" w:rsidR="004F5091" w:rsidRDefault="004F5091"/>
        </w:tc>
        <w:tc>
          <w:tcPr>
            <w:tcW w:w="9622" w:type="dxa"/>
            <w:vMerge/>
            <w:tcBorders>
              <w:top w:val="single" w:sz="4" w:space="0" w:color="000000"/>
              <w:left w:val="single" w:sz="4" w:space="0" w:color="000000"/>
              <w:bottom w:val="single" w:sz="4" w:space="0" w:color="000000"/>
              <w:right w:val="nil"/>
            </w:tcBorders>
            <w:vAlign w:val="center"/>
            <w:hideMark/>
          </w:tcPr>
          <w:p w14:paraId="143D06AB" w14:textId="77777777" w:rsidR="004F5091" w:rsidRDefault="004F5091">
            <w:pPr>
              <w:suppressAutoHyphens w:val="0"/>
              <w:autoSpaceDN/>
              <w:spacing w:after="0" w:line="240" w:lineRule="auto"/>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right w:val="nil"/>
            </w:tcBorders>
            <w:vAlign w:val="center"/>
            <w:hideMark/>
          </w:tcPr>
          <w:p w14:paraId="04358E0A" w14:textId="77777777" w:rsidR="004F5091" w:rsidRDefault="004F5091">
            <w:pPr>
              <w:suppressAutoHyphens w:val="0"/>
              <w:autoSpaceDN/>
              <w:spacing w:after="0" w:line="240" w:lineRule="auto"/>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right w:val="nil"/>
            </w:tcBorders>
            <w:hideMark/>
          </w:tcPr>
          <w:p w14:paraId="1596C6CA"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right w:val="nil"/>
            </w:tcBorders>
            <w:hideMark/>
          </w:tcPr>
          <w:p w14:paraId="5454ECDA"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right w:val="nil"/>
            </w:tcBorders>
            <w:hideMark/>
          </w:tcPr>
          <w:p w14:paraId="590F4D3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hideMark/>
          </w:tcPr>
          <w:p w14:paraId="3B1352DD" w14:textId="77777777" w:rsidR="004F5091" w:rsidRDefault="004F5091">
            <w:pPr>
              <w:spacing w:after="0" w:line="240" w:lineRule="auto"/>
              <w:jc w:val="both"/>
            </w:pPr>
            <w:r>
              <w:rPr>
                <w:rFonts w:ascii="Times New Roman" w:hAnsi="Times New Roman" w:cs="Times New Roman"/>
                <w:b/>
                <w:sz w:val="28"/>
                <w:szCs w:val="28"/>
              </w:rPr>
              <w:t>Всего</w:t>
            </w:r>
          </w:p>
        </w:tc>
      </w:tr>
      <w:tr w:rsidR="004F5091" w14:paraId="1A7B3FF6" w14:textId="77777777" w:rsidTr="004F5091">
        <w:tc>
          <w:tcPr>
            <w:tcW w:w="6308" w:type="dxa"/>
            <w:gridSpan w:val="3"/>
            <w:tcBorders>
              <w:top w:val="single" w:sz="4" w:space="0" w:color="000000"/>
              <w:left w:val="single" w:sz="4" w:space="0" w:color="000000"/>
              <w:bottom w:val="single" w:sz="4" w:space="0" w:color="000000"/>
              <w:right w:val="nil"/>
            </w:tcBorders>
            <w:hideMark/>
          </w:tcPr>
          <w:p w14:paraId="1E4A99D4"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14:paraId="2EFC2745" w14:textId="77777777" w:rsidR="004F5091" w:rsidRDefault="004F5091">
            <w:pPr>
              <w:snapToGrid w:val="0"/>
              <w:jc w:val="both"/>
              <w:rPr>
                <w:rFonts w:ascii="Times New Roman" w:hAnsi="Times New Roman" w:cs="Times New Roman"/>
                <w:b/>
                <w:sz w:val="28"/>
                <w:szCs w:val="28"/>
              </w:rPr>
            </w:pPr>
          </w:p>
        </w:tc>
      </w:tr>
      <w:tr w:rsidR="004F5091" w14:paraId="761B0740" w14:textId="77777777" w:rsidTr="004F5091">
        <w:tc>
          <w:tcPr>
            <w:tcW w:w="236" w:type="dxa"/>
          </w:tcPr>
          <w:p w14:paraId="05517532" w14:textId="77777777" w:rsidR="004F5091" w:rsidRDefault="004F5091"/>
        </w:tc>
        <w:tc>
          <w:tcPr>
            <w:tcW w:w="1961" w:type="dxa"/>
            <w:tcBorders>
              <w:top w:val="single" w:sz="4" w:space="0" w:color="000000"/>
              <w:left w:val="single" w:sz="4" w:space="0" w:color="000000"/>
              <w:bottom w:val="single" w:sz="4" w:space="0" w:color="000000"/>
              <w:right w:val="nil"/>
            </w:tcBorders>
            <w:hideMark/>
          </w:tcPr>
          <w:p w14:paraId="2109B4D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right w:val="nil"/>
            </w:tcBorders>
            <w:hideMark/>
          </w:tcPr>
          <w:p w14:paraId="0C6A6B8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1.Русский</w:t>
            </w:r>
            <w:proofErr w:type="gramEnd"/>
            <w:r>
              <w:rPr>
                <w:rFonts w:ascii="Times New Roman" w:hAnsi="Times New Roman" w:cs="Times New Roman"/>
                <w:color w:val="auto"/>
                <w:sz w:val="28"/>
                <w:szCs w:val="28"/>
              </w:rPr>
              <w:t xml:space="preserve"> язык</w:t>
            </w:r>
          </w:p>
          <w:p w14:paraId="69AAE27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2.Литературное</w:t>
            </w:r>
            <w:proofErr w:type="gramEnd"/>
            <w:r>
              <w:rPr>
                <w:rFonts w:ascii="Times New Roman" w:hAnsi="Times New Roman" w:cs="Times New Roman"/>
                <w:color w:val="auto"/>
                <w:sz w:val="28"/>
                <w:szCs w:val="28"/>
              </w:rPr>
              <w:t xml:space="preserve"> чтение</w:t>
            </w:r>
          </w:p>
        </w:tc>
        <w:tc>
          <w:tcPr>
            <w:tcW w:w="850" w:type="dxa"/>
            <w:tcBorders>
              <w:top w:val="single" w:sz="4" w:space="0" w:color="000000"/>
              <w:left w:val="single" w:sz="4" w:space="0" w:color="000000"/>
              <w:bottom w:val="single" w:sz="4" w:space="0" w:color="000000"/>
              <w:right w:val="nil"/>
            </w:tcBorders>
            <w:hideMark/>
          </w:tcPr>
          <w:p w14:paraId="5BBEEEA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46D7884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55945B1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37787EB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right w:val="nil"/>
            </w:tcBorders>
            <w:hideMark/>
          </w:tcPr>
          <w:p w14:paraId="24A307A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1D6885B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hideMark/>
          </w:tcPr>
          <w:p w14:paraId="4DDE188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14:paraId="5C605147" w14:textId="77777777" w:rsidR="004F5091" w:rsidRDefault="004F5091">
            <w:pPr>
              <w:spacing w:after="0" w:line="240" w:lineRule="auto"/>
              <w:jc w:val="both"/>
            </w:pPr>
            <w:r>
              <w:rPr>
                <w:rFonts w:ascii="Times New Roman" w:hAnsi="Times New Roman" w:cs="Times New Roman"/>
                <w:color w:val="auto"/>
                <w:sz w:val="28"/>
                <w:szCs w:val="28"/>
              </w:rPr>
              <w:t>272</w:t>
            </w:r>
          </w:p>
        </w:tc>
      </w:tr>
      <w:tr w:rsidR="004F5091" w14:paraId="62ED4341" w14:textId="77777777" w:rsidTr="004F5091">
        <w:tc>
          <w:tcPr>
            <w:tcW w:w="236" w:type="dxa"/>
          </w:tcPr>
          <w:p w14:paraId="05F22920" w14:textId="77777777" w:rsidR="004F5091" w:rsidRDefault="004F5091"/>
        </w:tc>
        <w:tc>
          <w:tcPr>
            <w:tcW w:w="1961" w:type="dxa"/>
            <w:tcBorders>
              <w:top w:val="single" w:sz="4" w:space="0" w:color="000000"/>
              <w:left w:val="single" w:sz="4" w:space="0" w:color="000000"/>
              <w:bottom w:val="single" w:sz="4" w:space="0" w:color="000000"/>
              <w:right w:val="nil"/>
            </w:tcBorders>
            <w:hideMark/>
          </w:tcPr>
          <w:p w14:paraId="3620624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right w:val="nil"/>
            </w:tcBorders>
            <w:hideMark/>
          </w:tcPr>
          <w:p w14:paraId="13680E3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roofErr w:type="gramStart"/>
            <w:r>
              <w:rPr>
                <w:rFonts w:ascii="Times New Roman" w:hAnsi="Times New Roman" w:cs="Times New Roman"/>
                <w:color w:val="auto"/>
                <w:sz w:val="28"/>
                <w:szCs w:val="28"/>
              </w:rPr>
              <w:t>1.Математика</w:t>
            </w:r>
            <w:proofErr w:type="gramEnd"/>
          </w:p>
          <w:p w14:paraId="19F669EA" w14:textId="77777777" w:rsidR="004F5091" w:rsidRDefault="004F5091">
            <w:pPr>
              <w:spacing w:after="0" w:line="240" w:lineRule="auto"/>
              <w:jc w:val="both"/>
              <w:rPr>
                <w:rStyle w:val="a5"/>
                <w:i w:val="0"/>
                <w:iCs/>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right w:val="nil"/>
            </w:tcBorders>
            <w:hideMark/>
          </w:tcPr>
          <w:p w14:paraId="1D49FB3E" w14:textId="77777777" w:rsidR="004F5091" w:rsidRDefault="004F5091">
            <w:pPr>
              <w:spacing w:after="0" w:line="240" w:lineRule="auto"/>
              <w:jc w:val="both"/>
              <w:rPr>
                <w:rStyle w:val="a5"/>
                <w:i w:val="0"/>
                <w:iCs/>
                <w:color w:val="auto"/>
                <w:szCs w:val="28"/>
              </w:rPr>
            </w:pPr>
            <w:r>
              <w:rPr>
                <w:rStyle w:val="a5"/>
                <w:i w:val="0"/>
                <w:iCs/>
                <w:color w:val="auto"/>
                <w:szCs w:val="28"/>
              </w:rPr>
              <w:t>68</w:t>
            </w:r>
          </w:p>
          <w:p w14:paraId="3A384D12" w14:textId="77777777" w:rsidR="004F5091" w:rsidRDefault="004F5091">
            <w:pPr>
              <w:spacing w:after="0" w:line="240" w:lineRule="auto"/>
              <w:jc w:val="both"/>
              <w:rPr>
                <w:rStyle w:val="a5"/>
                <w:i w:val="0"/>
                <w:iCs/>
                <w:color w:val="auto"/>
                <w:szCs w:val="28"/>
              </w:rPr>
            </w:pPr>
            <w:r>
              <w:rPr>
                <w:rStyle w:val="a5"/>
                <w:i w:val="0"/>
                <w:iCs/>
                <w:color w:val="auto"/>
                <w:szCs w:val="28"/>
              </w:rPr>
              <w:t>34</w:t>
            </w:r>
          </w:p>
        </w:tc>
        <w:tc>
          <w:tcPr>
            <w:tcW w:w="851" w:type="dxa"/>
            <w:gridSpan w:val="2"/>
            <w:tcBorders>
              <w:top w:val="single" w:sz="4" w:space="0" w:color="000000"/>
              <w:left w:val="single" w:sz="4" w:space="0" w:color="000000"/>
              <w:bottom w:val="single" w:sz="4" w:space="0" w:color="000000"/>
              <w:right w:val="nil"/>
            </w:tcBorders>
            <w:hideMark/>
          </w:tcPr>
          <w:p w14:paraId="1CF17353" w14:textId="77777777" w:rsidR="004F5091" w:rsidRDefault="004F5091">
            <w:pPr>
              <w:spacing w:after="0" w:line="240" w:lineRule="auto"/>
              <w:jc w:val="both"/>
              <w:rPr>
                <w:rStyle w:val="a5"/>
                <w:i w:val="0"/>
                <w:iCs/>
                <w:color w:val="auto"/>
                <w:szCs w:val="28"/>
              </w:rPr>
            </w:pPr>
            <w:r>
              <w:rPr>
                <w:rStyle w:val="a5"/>
                <w:i w:val="0"/>
                <w:iCs/>
                <w:color w:val="auto"/>
                <w:szCs w:val="28"/>
              </w:rPr>
              <w:t>68</w:t>
            </w:r>
          </w:p>
          <w:p w14:paraId="75E1EB13" w14:textId="77777777" w:rsidR="004F5091" w:rsidRDefault="004F5091">
            <w:pPr>
              <w:spacing w:after="0" w:line="240" w:lineRule="auto"/>
              <w:jc w:val="both"/>
              <w:rPr>
                <w:rStyle w:val="a5"/>
                <w:i w:val="0"/>
                <w:iCs/>
                <w:color w:val="auto"/>
                <w:szCs w:val="28"/>
              </w:rPr>
            </w:pPr>
            <w:r>
              <w:rPr>
                <w:rStyle w:val="a5"/>
                <w:i w:val="0"/>
                <w:iCs/>
                <w:color w:val="auto"/>
                <w:szCs w:val="28"/>
              </w:rPr>
              <w:t>34</w:t>
            </w:r>
          </w:p>
        </w:tc>
        <w:tc>
          <w:tcPr>
            <w:tcW w:w="850" w:type="dxa"/>
            <w:tcBorders>
              <w:top w:val="single" w:sz="4" w:space="0" w:color="000000"/>
              <w:left w:val="single" w:sz="4" w:space="0" w:color="000000"/>
              <w:bottom w:val="single" w:sz="4" w:space="0" w:color="000000"/>
              <w:right w:val="nil"/>
            </w:tcBorders>
            <w:hideMark/>
          </w:tcPr>
          <w:p w14:paraId="77043362" w14:textId="77777777" w:rsidR="004F5091" w:rsidRDefault="004F5091">
            <w:pPr>
              <w:spacing w:after="0" w:line="240" w:lineRule="auto"/>
              <w:jc w:val="both"/>
              <w:rPr>
                <w:rStyle w:val="a5"/>
                <w:i w:val="0"/>
                <w:iCs/>
                <w:color w:val="auto"/>
                <w:szCs w:val="28"/>
              </w:rPr>
            </w:pPr>
            <w:r>
              <w:rPr>
                <w:rStyle w:val="a5"/>
                <w:i w:val="0"/>
                <w:iCs/>
                <w:color w:val="auto"/>
                <w:szCs w:val="28"/>
              </w:rPr>
              <w:t>68</w:t>
            </w:r>
          </w:p>
          <w:p w14:paraId="77341DA0" w14:textId="77777777" w:rsidR="004F5091" w:rsidRDefault="004F5091">
            <w:pPr>
              <w:spacing w:after="0" w:line="240" w:lineRule="auto"/>
              <w:jc w:val="both"/>
            </w:pPr>
            <w:r>
              <w:rPr>
                <w:rStyle w:val="a5"/>
                <w:i w:val="0"/>
                <w:iCs/>
                <w:color w:val="auto"/>
                <w:szCs w:val="28"/>
              </w:rPr>
              <w:t>34</w:t>
            </w:r>
          </w:p>
        </w:tc>
        <w:tc>
          <w:tcPr>
            <w:tcW w:w="999" w:type="dxa"/>
            <w:tcBorders>
              <w:top w:val="single" w:sz="4" w:space="0" w:color="000000"/>
              <w:left w:val="single" w:sz="4" w:space="0" w:color="000000"/>
              <w:bottom w:val="single" w:sz="4" w:space="0" w:color="000000"/>
              <w:right w:val="single" w:sz="4" w:space="0" w:color="000000"/>
            </w:tcBorders>
            <w:hideMark/>
          </w:tcPr>
          <w:p w14:paraId="25617A0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14:paraId="27938F4D" w14:textId="77777777" w:rsidR="004F5091" w:rsidRDefault="004F5091">
            <w:pPr>
              <w:spacing w:after="0" w:line="240" w:lineRule="auto"/>
              <w:jc w:val="both"/>
            </w:pPr>
            <w:r>
              <w:rPr>
                <w:rFonts w:ascii="Times New Roman" w:hAnsi="Times New Roman" w:cs="Times New Roman"/>
                <w:color w:val="auto"/>
                <w:sz w:val="28"/>
                <w:szCs w:val="28"/>
              </w:rPr>
              <w:t>102</w:t>
            </w:r>
          </w:p>
        </w:tc>
      </w:tr>
      <w:tr w:rsidR="004F5091" w14:paraId="0B542F04" w14:textId="77777777" w:rsidTr="004F5091">
        <w:trPr>
          <w:trHeight w:val="983"/>
        </w:trPr>
        <w:tc>
          <w:tcPr>
            <w:tcW w:w="236" w:type="dxa"/>
          </w:tcPr>
          <w:p w14:paraId="4339FCFD" w14:textId="77777777" w:rsidR="004F5091" w:rsidRDefault="004F5091"/>
        </w:tc>
        <w:tc>
          <w:tcPr>
            <w:tcW w:w="1961" w:type="dxa"/>
            <w:tcBorders>
              <w:top w:val="single" w:sz="4" w:space="0" w:color="000000"/>
              <w:left w:val="single" w:sz="4" w:space="0" w:color="000000"/>
              <w:bottom w:val="single" w:sz="4" w:space="0" w:color="000000"/>
              <w:right w:val="nil"/>
            </w:tcBorders>
            <w:hideMark/>
          </w:tcPr>
          <w:p w14:paraId="22AB50B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right w:val="nil"/>
            </w:tcBorders>
            <w:hideMark/>
          </w:tcPr>
          <w:p w14:paraId="2144A8B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14:paraId="620A4B3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14:paraId="3FF3DCF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right w:val="nil"/>
            </w:tcBorders>
          </w:tcPr>
          <w:p w14:paraId="09719A4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66372F8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6E279400"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14:paraId="7F65C027" w14:textId="77777777" w:rsidR="004F5091" w:rsidRDefault="004F5091">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right w:val="nil"/>
            </w:tcBorders>
          </w:tcPr>
          <w:p w14:paraId="7D89979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228A878E"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377F0F81"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14:paraId="20829531" w14:textId="77777777" w:rsidR="004F5091" w:rsidRDefault="004F5091">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right w:val="nil"/>
            </w:tcBorders>
            <w:hideMark/>
          </w:tcPr>
          <w:p w14:paraId="4CA23DA9"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0724537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14:paraId="17A2B24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hideMark/>
          </w:tcPr>
          <w:p w14:paraId="579D4007"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14:paraId="46AE334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14:paraId="23F1B908" w14:textId="77777777" w:rsidR="004F5091" w:rsidRDefault="004F5091">
            <w:pPr>
              <w:spacing w:after="0" w:line="240" w:lineRule="auto"/>
              <w:jc w:val="both"/>
            </w:pPr>
            <w:r>
              <w:rPr>
                <w:rFonts w:ascii="Times New Roman" w:hAnsi="Times New Roman" w:cs="Times New Roman"/>
                <w:color w:val="auto"/>
                <w:sz w:val="28"/>
                <w:szCs w:val="28"/>
              </w:rPr>
              <w:t>136</w:t>
            </w:r>
          </w:p>
        </w:tc>
      </w:tr>
      <w:tr w:rsidR="004F5091" w14:paraId="572FDC16" w14:textId="77777777" w:rsidTr="004F5091">
        <w:tc>
          <w:tcPr>
            <w:tcW w:w="236" w:type="dxa"/>
          </w:tcPr>
          <w:p w14:paraId="379C6E64" w14:textId="77777777" w:rsidR="004F5091" w:rsidRDefault="004F5091"/>
        </w:tc>
        <w:tc>
          <w:tcPr>
            <w:tcW w:w="1961" w:type="dxa"/>
            <w:tcBorders>
              <w:top w:val="single" w:sz="4" w:space="0" w:color="000000"/>
              <w:left w:val="single" w:sz="4" w:space="0" w:color="000000"/>
              <w:bottom w:val="single" w:sz="4" w:space="0" w:color="000000"/>
              <w:right w:val="nil"/>
            </w:tcBorders>
            <w:hideMark/>
          </w:tcPr>
          <w:p w14:paraId="0743C62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right w:val="nil"/>
            </w:tcBorders>
            <w:hideMark/>
          </w:tcPr>
          <w:p w14:paraId="4E1669A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right w:val="nil"/>
            </w:tcBorders>
            <w:hideMark/>
          </w:tcPr>
          <w:p w14:paraId="4CDF8262"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3599C03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right w:val="nil"/>
            </w:tcBorders>
            <w:hideMark/>
          </w:tcPr>
          <w:p w14:paraId="666FFD4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hideMark/>
          </w:tcPr>
          <w:p w14:paraId="7154A44C" w14:textId="77777777" w:rsidR="004F5091" w:rsidRDefault="004F5091">
            <w:pPr>
              <w:spacing w:after="0" w:line="240" w:lineRule="auto"/>
              <w:jc w:val="both"/>
            </w:pPr>
            <w:r>
              <w:rPr>
                <w:rFonts w:ascii="Times New Roman" w:hAnsi="Times New Roman" w:cs="Times New Roman"/>
                <w:color w:val="auto"/>
                <w:sz w:val="28"/>
                <w:szCs w:val="28"/>
              </w:rPr>
              <w:t>306</w:t>
            </w:r>
          </w:p>
        </w:tc>
      </w:tr>
      <w:tr w:rsidR="004F5091" w14:paraId="43DFED3A" w14:textId="77777777" w:rsidTr="004F5091">
        <w:tc>
          <w:tcPr>
            <w:tcW w:w="236" w:type="dxa"/>
          </w:tcPr>
          <w:p w14:paraId="621B2828" w14:textId="77777777" w:rsidR="004F5091" w:rsidRDefault="004F5091"/>
        </w:tc>
        <w:tc>
          <w:tcPr>
            <w:tcW w:w="1961" w:type="dxa"/>
            <w:tcBorders>
              <w:top w:val="single" w:sz="4" w:space="0" w:color="000000"/>
              <w:left w:val="single" w:sz="4" w:space="0" w:color="000000"/>
              <w:bottom w:val="single" w:sz="4" w:space="0" w:color="000000"/>
              <w:right w:val="nil"/>
            </w:tcBorders>
            <w:hideMark/>
          </w:tcPr>
          <w:p w14:paraId="46E0838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right w:val="nil"/>
            </w:tcBorders>
            <w:hideMark/>
          </w:tcPr>
          <w:p w14:paraId="2E221188"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right w:val="nil"/>
            </w:tcBorders>
            <w:hideMark/>
          </w:tcPr>
          <w:p w14:paraId="6C07592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right w:val="nil"/>
            </w:tcBorders>
            <w:hideMark/>
          </w:tcPr>
          <w:p w14:paraId="70F5448D"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right w:val="nil"/>
            </w:tcBorders>
            <w:hideMark/>
          </w:tcPr>
          <w:p w14:paraId="0C53C565"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14:paraId="04C8640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14:paraId="16B1F3BA" w14:textId="77777777" w:rsidR="004F5091" w:rsidRDefault="004F5091">
            <w:pPr>
              <w:spacing w:after="0" w:line="240" w:lineRule="auto"/>
              <w:jc w:val="both"/>
              <w:rPr>
                <w:rFonts w:ascii="Times New Roman" w:hAnsi="Times New Roman" w:cs="Times New Roman"/>
                <w:color w:val="auto"/>
                <w:sz w:val="28"/>
                <w:szCs w:val="28"/>
              </w:rPr>
            </w:pPr>
          </w:p>
        </w:tc>
      </w:tr>
      <w:tr w:rsidR="004F5091" w14:paraId="3B85C7DE" w14:textId="77777777" w:rsidTr="004F5091">
        <w:tc>
          <w:tcPr>
            <w:tcW w:w="236" w:type="dxa"/>
          </w:tcPr>
          <w:p w14:paraId="009CAEEE"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15EF804F"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right w:val="nil"/>
            </w:tcBorders>
            <w:hideMark/>
          </w:tcPr>
          <w:p w14:paraId="201A11BF"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right w:val="nil"/>
            </w:tcBorders>
            <w:hideMark/>
          </w:tcPr>
          <w:p w14:paraId="23279076"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right w:val="nil"/>
            </w:tcBorders>
            <w:hideMark/>
          </w:tcPr>
          <w:p w14:paraId="3FDDC650"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hideMark/>
          </w:tcPr>
          <w:p w14:paraId="3A0DB92D" w14:textId="77777777" w:rsidR="004F5091" w:rsidRDefault="004F5091">
            <w:pPr>
              <w:spacing w:after="0" w:line="240" w:lineRule="auto"/>
              <w:jc w:val="both"/>
            </w:pPr>
            <w:r>
              <w:rPr>
                <w:rFonts w:ascii="Times New Roman" w:hAnsi="Times New Roman" w:cs="Times New Roman"/>
                <w:b/>
                <w:color w:val="auto"/>
                <w:sz w:val="28"/>
                <w:szCs w:val="28"/>
              </w:rPr>
              <w:t>3162</w:t>
            </w:r>
          </w:p>
        </w:tc>
      </w:tr>
      <w:tr w:rsidR="004F5091" w14:paraId="7CE5BCAC" w14:textId="77777777" w:rsidTr="004F5091">
        <w:trPr>
          <w:trHeight w:val="584"/>
        </w:trPr>
        <w:tc>
          <w:tcPr>
            <w:tcW w:w="236" w:type="dxa"/>
          </w:tcPr>
          <w:p w14:paraId="1651654B"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4BA7B95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nil"/>
            </w:tcBorders>
            <w:hideMark/>
          </w:tcPr>
          <w:p w14:paraId="7C7D7F23"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right w:val="nil"/>
            </w:tcBorders>
            <w:hideMark/>
          </w:tcPr>
          <w:p w14:paraId="758367AF"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right w:val="nil"/>
            </w:tcBorders>
            <w:hideMark/>
          </w:tcPr>
          <w:p w14:paraId="4D2D9C16"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hideMark/>
          </w:tcPr>
          <w:p w14:paraId="69C9C70A" w14:textId="77777777" w:rsidR="004F5091" w:rsidRDefault="004F5091">
            <w:pPr>
              <w:spacing w:after="0" w:line="240" w:lineRule="auto"/>
              <w:jc w:val="both"/>
            </w:pPr>
            <w:r>
              <w:rPr>
                <w:rFonts w:ascii="Times New Roman" w:hAnsi="Times New Roman" w:cs="Times New Roman"/>
                <w:color w:val="auto"/>
                <w:sz w:val="28"/>
                <w:szCs w:val="28"/>
              </w:rPr>
              <w:t>306</w:t>
            </w:r>
          </w:p>
        </w:tc>
      </w:tr>
      <w:tr w:rsidR="004F5091" w14:paraId="113B3326" w14:textId="77777777" w:rsidTr="004F5091">
        <w:tc>
          <w:tcPr>
            <w:tcW w:w="236" w:type="dxa"/>
          </w:tcPr>
          <w:p w14:paraId="1483FDDC"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26AE9FA4"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right w:val="nil"/>
            </w:tcBorders>
            <w:hideMark/>
          </w:tcPr>
          <w:p w14:paraId="142F0B55"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right w:val="nil"/>
            </w:tcBorders>
            <w:hideMark/>
          </w:tcPr>
          <w:p w14:paraId="6BD26A8F"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right w:val="nil"/>
            </w:tcBorders>
            <w:hideMark/>
          </w:tcPr>
          <w:p w14:paraId="024ED003"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hideMark/>
          </w:tcPr>
          <w:p w14:paraId="248EB179" w14:textId="77777777" w:rsidR="004F5091" w:rsidRDefault="004F5091">
            <w:pPr>
              <w:spacing w:after="0" w:line="240" w:lineRule="auto"/>
              <w:jc w:val="both"/>
            </w:pPr>
            <w:r>
              <w:rPr>
                <w:rFonts w:ascii="Times New Roman" w:hAnsi="Times New Roman" w:cs="Times New Roman"/>
                <w:b/>
                <w:color w:val="auto"/>
                <w:sz w:val="28"/>
                <w:szCs w:val="28"/>
              </w:rPr>
              <w:t>3468</w:t>
            </w:r>
          </w:p>
        </w:tc>
      </w:tr>
      <w:tr w:rsidR="004F5091" w14:paraId="050CF331" w14:textId="77777777" w:rsidTr="004F5091">
        <w:trPr>
          <w:trHeight w:val="557"/>
        </w:trPr>
        <w:tc>
          <w:tcPr>
            <w:tcW w:w="236" w:type="dxa"/>
          </w:tcPr>
          <w:p w14:paraId="2725E829"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74483EF0" w14:textId="77777777" w:rsidR="004F5091" w:rsidRDefault="004F5091">
            <w:pPr>
              <w:widowControl w:val="0"/>
              <w:autoSpaceDE w:val="0"/>
              <w:autoSpaceDN/>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right w:val="nil"/>
            </w:tcBorders>
            <w:hideMark/>
          </w:tcPr>
          <w:p w14:paraId="12A3796C"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right w:val="nil"/>
            </w:tcBorders>
            <w:hideMark/>
          </w:tcPr>
          <w:p w14:paraId="2475DE02"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right w:val="nil"/>
            </w:tcBorders>
            <w:hideMark/>
          </w:tcPr>
          <w:p w14:paraId="58D2A7ED"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hideMark/>
          </w:tcPr>
          <w:p w14:paraId="24810797" w14:textId="77777777" w:rsidR="004F5091" w:rsidRDefault="004F5091">
            <w:pPr>
              <w:jc w:val="both"/>
            </w:pPr>
            <w:r>
              <w:rPr>
                <w:rFonts w:ascii="Times New Roman" w:hAnsi="Times New Roman" w:cs="Times New Roman"/>
                <w:b/>
                <w:color w:val="auto"/>
                <w:sz w:val="28"/>
                <w:szCs w:val="28"/>
              </w:rPr>
              <w:t>612</w:t>
            </w:r>
          </w:p>
        </w:tc>
      </w:tr>
      <w:tr w:rsidR="004F5091" w14:paraId="37A3BB00" w14:textId="77777777" w:rsidTr="004F5091">
        <w:trPr>
          <w:trHeight w:val="406"/>
        </w:trPr>
        <w:tc>
          <w:tcPr>
            <w:tcW w:w="236" w:type="dxa"/>
          </w:tcPr>
          <w:p w14:paraId="5CDA4F47"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3E2044A3" w14:textId="77777777" w:rsidR="004F5091" w:rsidRDefault="004F5091">
            <w:pPr>
              <w:widowControl w:val="0"/>
              <w:autoSpaceDE w:val="0"/>
              <w:autoSpaceDN/>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right w:val="nil"/>
            </w:tcBorders>
            <w:hideMark/>
          </w:tcPr>
          <w:p w14:paraId="76F605FE"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right w:val="nil"/>
            </w:tcBorders>
            <w:hideMark/>
          </w:tcPr>
          <w:p w14:paraId="5750C6E0"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right w:val="nil"/>
            </w:tcBorders>
            <w:hideMark/>
          </w:tcPr>
          <w:p w14:paraId="50EA64E7"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hideMark/>
          </w:tcPr>
          <w:p w14:paraId="4B2DD07A" w14:textId="77777777" w:rsidR="004F5091" w:rsidRDefault="004F5091">
            <w:pPr>
              <w:jc w:val="both"/>
            </w:pPr>
            <w:r>
              <w:rPr>
                <w:rFonts w:ascii="Times New Roman" w:hAnsi="Times New Roman" w:cs="Times New Roman"/>
                <w:b/>
                <w:color w:val="auto"/>
                <w:sz w:val="28"/>
                <w:szCs w:val="28"/>
              </w:rPr>
              <w:t>408</w:t>
            </w:r>
          </w:p>
        </w:tc>
      </w:tr>
      <w:tr w:rsidR="004F5091" w14:paraId="33AAC72D" w14:textId="77777777" w:rsidTr="004F5091">
        <w:tc>
          <w:tcPr>
            <w:tcW w:w="236" w:type="dxa"/>
          </w:tcPr>
          <w:p w14:paraId="1F49D14F" w14:textId="77777777" w:rsidR="004F5091" w:rsidRDefault="004F5091"/>
        </w:tc>
        <w:tc>
          <w:tcPr>
            <w:tcW w:w="6072" w:type="dxa"/>
            <w:gridSpan w:val="2"/>
            <w:tcBorders>
              <w:top w:val="single" w:sz="4" w:space="0" w:color="000000"/>
              <w:left w:val="single" w:sz="4" w:space="0" w:color="000000"/>
              <w:bottom w:val="single" w:sz="4" w:space="0" w:color="000000"/>
              <w:right w:val="nil"/>
            </w:tcBorders>
            <w:hideMark/>
          </w:tcPr>
          <w:p w14:paraId="6DEF8329"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right w:val="nil"/>
            </w:tcBorders>
            <w:hideMark/>
          </w:tcPr>
          <w:p w14:paraId="1887B655"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right w:val="nil"/>
            </w:tcBorders>
            <w:hideMark/>
          </w:tcPr>
          <w:p w14:paraId="296A86DD"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right w:val="nil"/>
            </w:tcBorders>
            <w:hideMark/>
          </w:tcPr>
          <w:p w14:paraId="76C497A9"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hideMark/>
          </w:tcPr>
          <w:p w14:paraId="6EFB2441" w14:textId="77777777" w:rsidR="004F5091" w:rsidRDefault="004F5091">
            <w:pPr>
              <w:spacing w:after="0" w:line="240" w:lineRule="auto"/>
              <w:jc w:val="both"/>
            </w:pPr>
            <w:r>
              <w:rPr>
                <w:rFonts w:ascii="Times New Roman" w:hAnsi="Times New Roman" w:cs="Times New Roman"/>
                <w:b/>
                <w:color w:val="auto"/>
                <w:sz w:val="28"/>
                <w:szCs w:val="28"/>
              </w:rPr>
              <w:t>4488</w:t>
            </w:r>
          </w:p>
        </w:tc>
      </w:tr>
    </w:tbl>
    <w:p w14:paraId="39A7E30A" w14:textId="77777777" w:rsidR="004F5091" w:rsidRDefault="004F5091" w:rsidP="004F5091">
      <w:pPr>
        <w:pStyle w:val="aff2"/>
        <w:spacing w:line="240" w:lineRule="auto"/>
        <w:ind w:firstLine="0"/>
        <w:rPr>
          <w:rFonts w:ascii="Times New Roman" w:hAnsi="Times New Roman" w:cs="Times New Roman"/>
          <w:b/>
          <w:color w:val="auto"/>
          <w:sz w:val="24"/>
          <w:szCs w:val="24"/>
        </w:rPr>
      </w:pPr>
    </w:p>
    <w:p w14:paraId="78BDBA5D" w14:textId="77777777" w:rsidR="004F5091" w:rsidRDefault="004F5091" w:rsidP="004F5091">
      <w:pPr>
        <w:pStyle w:val="aff2"/>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4A0" w:firstRow="1" w:lastRow="0" w:firstColumn="1" w:lastColumn="0" w:noHBand="0" w:noVBand="1"/>
      </w:tblPr>
      <w:tblGrid>
        <w:gridCol w:w="2103"/>
        <w:gridCol w:w="3817"/>
        <w:gridCol w:w="10"/>
        <w:gridCol w:w="851"/>
        <w:gridCol w:w="850"/>
        <w:gridCol w:w="851"/>
        <w:gridCol w:w="1134"/>
        <w:gridCol w:w="10"/>
      </w:tblGrid>
      <w:tr w:rsidR="004F5091" w14:paraId="2F8E4A05" w14:textId="77777777" w:rsidTr="004F5091">
        <w:tc>
          <w:tcPr>
            <w:tcW w:w="9626" w:type="dxa"/>
            <w:gridSpan w:val="8"/>
            <w:tcBorders>
              <w:top w:val="single" w:sz="4" w:space="0" w:color="000000"/>
              <w:left w:val="single" w:sz="4" w:space="0" w:color="000000"/>
              <w:bottom w:val="single" w:sz="4" w:space="0" w:color="000000"/>
              <w:right w:val="single" w:sz="4" w:space="0" w:color="000000"/>
            </w:tcBorders>
            <w:hideMark/>
          </w:tcPr>
          <w:p w14:paraId="21A389C8" w14:textId="77777777" w:rsidR="004F5091" w:rsidRDefault="004F5091">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14:paraId="19E98B36" w14:textId="77777777" w:rsidR="004F5091" w:rsidRDefault="004F5091">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lang w:val="en-US"/>
              </w:rPr>
              <w:t xml:space="preserve"> </w:t>
            </w:r>
            <w:r>
              <w:rPr>
                <w:rFonts w:ascii="Times New Roman" w:hAnsi="Times New Roman" w:cs="Times New Roman"/>
                <w:b/>
                <w:sz w:val="28"/>
                <w:szCs w:val="28"/>
              </w:rPr>
              <w:t>классы</w:t>
            </w:r>
          </w:p>
        </w:tc>
      </w:tr>
      <w:tr w:rsidR="004F5091" w14:paraId="2F8782B1" w14:textId="77777777" w:rsidTr="004F5091">
        <w:tc>
          <w:tcPr>
            <w:tcW w:w="2103" w:type="dxa"/>
            <w:vMerge w:val="restart"/>
            <w:tcBorders>
              <w:top w:val="single" w:sz="4" w:space="0" w:color="000000"/>
              <w:left w:val="single" w:sz="4" w:space="0" w:color="000000"/>
              <w:bottom w:val="single" w:sz="4" w:space="0" w:color="000000"/>
              <w:right w:val="nil"/>
            </w:tcBorders>
            <w:hideMark/>
          </w:tcPr>
          <w:p w14:paraId="00BA6C86"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right w:val="nil"/>
            </w:tcBorders>
          </w:tcPr>
          <w:p w14:paraId="0AE207D5"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14:paraId="1C531DDF" w14:textId="77777777" w:rsidR="004F5091" w:rsidRDefault="004F5091">
            <w:pPr>
              <w:spacing w:after="0" w:line="240" w:lineRule="auto"/>
              <w:jc w:val="both"/>
              <w:rPr>
                <w:rFonts w:ascii="Times New Roman" w:hAnsi="Times New Roman" w:cs="Times New Roman"/>
                <w:b/>
                <w:sz w:val="28"/>
                <w:szCs w:val="28"/>
              </w:rPr>
            </w:pPr>
          </w:p>
          <w:p w14:paraId="3BADA86D"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hideMark/>
          </w:tcPr>
          <w:p w14:paraId="10232678" w14:textId="77777777" w:rsidR="004F5091" w:rsidRDefault="004F5091">
            <w:pPr>
              <w:spacing w:after="0" w:line="240" w:lineRule="auto"/>
              <w:jc w:val="both"/>
            </w:pPr>
            <w:r>
              <w:rPr>
                <w:rFonts w:ascii="Times New Roman" w:hAnsi="Times New Roman" w:cs="Times New Roman"/>
                <w:b/>
                <w:sz w:val="28"/>
                <w:szCs w:val="28"/>
              </w:rPr>
              <w:t>Количество часов в год</w:t>
            </w:r>
          </w:p>
        </w:tc>
      </w:tr>
      <w:tr w:rsidR="004F5091" w14:paraId="7BB01F69" w14:textId="77777777" w:rsidTr="004F5091">
        <w:tc>
          <w:tcPr>
            <w:tcW w:w="9626" w:type="dxa"/>
            <w:vMerge/>
            <w:tcBorders>
              <w:top w:val="single" w:sz="4" w:space="0" w:color="000000"/>
              <w:left w:val="single" w:sz="4" w:space="0" w:color="000000"/>
              <w:bottom w:val="single" w:sz="4" w:space="0" w:color="000000"/>
              <w:right w:val="nil"/>
            </w:tcBorders>
            <w:vAlign w:val="center"/>
            <w:hideMark/>
          </w:tcPr>
          <w:p w14:paraId="7CAD8382" w14:textId="77777777" w:rsidR="004F5091" w:rsidRDefault="004F5091">
            <w:pPr>
              <w:suppressAutoHyphens w:val="0"/>
              <w:autoSpaceDN/>
              <w:spacing w:after="0" w:line="240" w:lineRule="auto"/>
              <w:rPr>
                <w:rFonts w:ascii="Times New Roman" w:hAnsi="Times New Roman" w:cs="Times New Roman"/>
                <w:b/>
                <w:sz w:val="28"/>
                <w:szCs w:val="28"/>
              </w:rPr>
            </w:pPr>
          </w:p>
        </w:tc>
        <w:tc>
          <w:tcPr>
            <w:tcW w:w="7523" w:type="dxa"/>
            <w:gridSpan w:val="2"/>
            <w:vMerge/>
            <w:tcBorders>
              <w:top w:val="single" w:sz="4" w:space="0" w:color="000000"/>
              <w:left w:val="single" w:sz="4" w:space="0" w:color="000000"/>
              <w:bottom w:val="single" w:sz="4" w:space="0" w:color="000000"/>
              <w:right w:val="nil"/>
            </w:tcBorders>
            <w:vAlign w:val="center"/>
            <w:hideMark/>
          </w:tcPr>
          <w:p w14:paraId="279B0FCF" w14:textId="77777777" w:rsidR="004F5091" w:rsidRDefault="004F5091">
            <w:pPr>
              <w:suppressAutoHyphens w:val="0"/>
              <w:autoSpaceDN/>
              <w:spacing w:after="0" w:line="240" w:lineRule="auto"/>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right w:val="nil"/>
            </w:tcBorders>
            <w:hideMark/>
          </w:tcPr>
          <w:p w14:paraId="02BA3C2A"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right w:val="nil"/>
            </w:tcBorders>
            <w:hideMark/>
          </w:tcPr>
          <w:p w14:paraId="3DA2C111" w14:textId="77777777" w:rsidR="004F5091" w:rsidRDefault="004F509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right w:val="nil"/>
            </w:tcBorders>
            <w:hideMark/>
          </w:tcPr>
          <w:p w14:paraId="27D590A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471B4197" w14:textId="77777777" w:rsidR="004F5091" w:rsidRDefault="004F5091">
            <w:pPr>
              <w:spacing w:after="0" w:line="240" w:lineRule="auto"/>
              <w:jc w:val="both"/>
            </w:pPr>
            <w:r>
              <w:rPr>
                <w:rFonts w:ascii="Times New Roman" w:hAnsi="Times New Roman" w:cs="Times New Roman"/>
                <w:b/>
                <w:sz w:val="28"/>
                <w:szCs w:val="28"/>
              </w:rPr>
              <w:t>Всего</w:t>
            </w:r>
          </w:p>
        </w:tc>
      </w:tr>
      <w:tr w:rsidR="004F5091" w14:paraId="068DE6D6" w14:textId="77777777" w:rsidTr="004F5091">
        <w:trPr>
          <w:gridAfter w:val="1"/>
          <w:wAfter w:w="10" w:type="dxa"/>
        </w:trPr>
        <w:tc>
          <w:tcPr>
            <w:tcW w:w="5920" w:type="dxa"/>
            <w:gridSpan w:val="2"/>
            <w:tcBorders>
              <w:top w:val="single" w:sz="4" w:space="0" w:color="000000"/>
              <w:left w:val="single" w:sz="4" w:space="0" w:color="000000"/>
              <w:bottom w:val="single" w:sz="4" w:space="0" w:color="000000"/>
              <w:right w:val="nil"/>
            </w:tcBorders>
            <w:hideMark/>
          </w:tcPr>
          <w:p w14:paraId="2EB1EC04" w14:textId="77777777" w:rsidR="004F5091" w:rsidRDefault="004F5091">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14:paraId="7AB82C71" w14:textId="77777777" w:rsidR="004F5091" w:rsidRDefault="004F5091">
            <w:pPr>
              <w:snapToGrid w:val="0"/>
              <w:jc w:val="both"/>
              <w:rPr>
                <w:rFonts w:ascii="Times New Roman" w:hAnsi="Times New Roman" w:cs="Times New Roman"/>
                <w:b/>
                <w:sz w:val="28"/>
                <w:szCs w:val="28"/>
              </w:rPr>
            </w:pPr>
          </w:p>
        </w:tc>
      </w:tr>
      <w:tr w:rsidR="004F5091" w14:paraId="2F89F1DE" w14:textId="77777777" w:rsidTr="004F5091">
        <w:trPr>
          <w:trHeight w:val="633"/>
        </w:trPr>
        <w:tc>
          <w:tcPr>
            <w:tcW w:w="2103" w:type="dxa"/>
            <w:tcBorders>
              <w:top w:val="single" w:sz="4" w:space="0" w:color="000000"/>
              <w:left w:val="single" w:sz="4" w:space="0" w:color="000000"/>
              <w:bottom w:val="single" w:sz="4" w:space="0" w:color="000000"/>
              <w:right w:val="nil"/>
            </w:tcBorders>
            <w:hideMark/>
          </w:tcPr>
          <w:p w14:paraId="0CDD55E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right w:val="nil"/>
            </w:tcBorders>
            <w:hideMark/>
          </w:tcPr>
          <w:p w14:paraId="2235D85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14:paraId="06BA1FE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2.Литературное</w:t>
            </w:r>
            <w:proofErr w:type="gramEnd"/>
            <w:r>
              <w:rPr>
                <w:rFonts w:ascii="Times New Roman" w:hAnsi="Times New Roman" w:cs="Times New Roman"/>
                <w:sz w:val="28"/>
                <w:szCs w:val="28"/>
              </w:rPr>
              <w:t xml:space="preserve">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right w:val="nil"/>
            </w:tcBorders>
            <w:hideMark/>
          </w:tcPr>
          <w:p w14:paraId="2D66E2F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5F1F10B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nil"/>
            </w:tcBorders>
            <w:hideMark/>
          </w:tcPr>
          <w:p w14:paraId="45D0887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6C10AE4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nil"/>
            </w:tcBorders>
            <w:hideMark/>
          </w:tcPr>
          <w:p w14:paraId="56FA9A3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66FBAB5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5FE9F82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14:paraId="2DE11907" w14:textId="77777777" w:rsidR="004F5091" w:rsidRDefault="004F5091">
            <w:pPr>
              <w:spacing w:after="0" w:line="240" w:lineRule="auto"/>
              <w:jc w:val="both"/>
            </w:pPr>
            <w:r>
              <w:rPr>
                <w:rFonts w:ascii="Times New Roman" w:hAnsi="Times New Roman" w:cs="Times New Roman"/>
                <w:sz w:val="28"/>
                <w:szCs w:val="28"/>
              </w:rPr>
              <w:t>8</w:t>
            </w:r>
          </w:p>
        </w:tc>
      </w:tr>
      <w:tr w:rsidR="004F5091" w14:paraId="028F6617" w14:textId="77777777" w:rsidTr="004F5091">
        <w:tc>
          <w:tcPr>
            <w:tcW w:w="2103" w:type="dxa"/>
            <w:tcBorders>
              <w:top w:val="single" w:sz="4" w:space="0" w:color="000000"/>
              <w:left w:val="single" w:sz="4" w:space="0" w:color="000000"/>
              <w:bottom w:val="single" w:sz="4" w:space="0" w:color="000000"/>
              <w:right w:val="nil"/>
            </w:tcBorders>
            <w:hideMark/>
          </w:tcPr>
          <w:p w14:paraId="5A10A0B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right w:val="nil"/>
            </w:tcBorders>
            <w:hideMark/>
          </w:tcPr>
          <w:p w14:paraId="4AF1BEB4"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p w14:paraId="372DEAC4" w14:textId="77777777" w:rsidR="004F5091" w:rsidRDefault="004F5091">
            <w:pPr>
              <w:spacing w:after="0" w:line="240" w:lineRule="auto"/>
              <w:jc w:val="both"/>
              <w:rPr>
                <w:rStyle w:val="a5"/>
                <w:i w:val="0"/>
                <w:iCs/>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right w:val="nil"/>
            </w:tcBorders>
            <w:hideMark/>
          </w:tcPr>
          <w:p w14:paraId="77941FD7" w14:textId="77777777" w:rsidR="004F5091" w:rsidRDefault="004F5091">
            <w:pPr>
              <w:spacing w:after="0" w:line="240" w:lineRule="auto"/>
              <w:jc w:val="both"/>
              <w:rPr>
                <w:rStyle w:val="a5"/>
                <w:i w:val="0"/>
                <w:iCs/>
                <w:szCs w:val="28"/>
              </w:rPr>
            </w:pPr>
            <w:r>
              <w:rPr>
                <w:rStyle w:val="a5"/>
                <w:i w:val="0"/>
                <w:iCs/>
                <w:szCs w:val="28"/>
              </w:rPr>
              <w:t>2</w:t>
            </w:r>
          </w:p>
          <w:p w14:paraId="0896759E" w14:textId="77777777" w:rsidR="004F5091" w:rsidRDefault="004F5091">
            <w:pPr>
              <w:spacing w:after="0" w:line="240" w:lineRule="auto"/>
              <w:jc w:val="both"/>
              <w:rPr>
                <w:rStyle w:val="a5"/>
                <w:i w:val="0"/>
                <w:iCs/>
                <w:szCs w:val="28"/>
              </w:rPr>
            </w:pPr>
            <w:r>
              <w:rPr>
                <w:rStyle w:val="a5"/>
                <w:i w:val="0"/>
                <w:iCs/>
                <w:szCs w:val="28"/>
              </w:rPr>
              <w:t>1</w:t>
            </w:r>
          </w:p>
        </w:tc>
        <w:tc>
          <w:tcPr>
            <w:tcW w:w="850" w:type="dxa"/>
            <w:tcBorders>
              <w:top w:val="single" w:sz="4" w:space="0" w:color="000000"/>
              <w:left w:val="single" w:sz="4" w:space="0" w:color="000000"/>
              <w:bottom w:val="single" w:sz="4" w:space="0" w:color="000000"/>
              <w:right w:val="nil"/>
            </w:tcBorders>
            <w:hideMark/>
          </w:tcPr>
          <w:p w14:paraId="0F2AE147" w14:textId="77777777" w:rsidR="004F5091" w:rsidRDefault="004F5091">
            <w:pPr>
              <w:spacing w:after="0" w:line="240" w:lineRule="auto"/>
              <w:jc w:val="both"/>
              <w:rPr>
                <w:rStyle w:val="a5"/>
                <w:i w:val="0"/>
                <w:iCs/>
                <w:szCs w:val="28"/>
              </w:rPr>
            </w:pPr>
            <w:r>
              <w:rPr>
                <w:rStyle w:val="a5"/>
                <w:i w:val="0"/>
                <w:iCs/>
                <w:szCs w:val="28"/>
              </w:rPr>
              <w:t>2</w:t>
            </w:r>
          </w:p>
          <w:p w14:paraId="7B112114" w14:textId="77777777" w:rsidR="004F5091" w:rsidRDefault="004F5091">
            <w:pPr>
              <w:spacing w:after="0" w:line="240" w:lineRule="auto"/>
              <w:jc w:val="both"/>
              <w:rPr>
                <w:rStyle w:val="a5"/>
                <w:i w:val="0"/>
                <w:iCs/>
                <w:szCs w:val="28"/>
              </w:rPr>
            </w:pPr>
            <w:r>
              <w:rPr>
                <w:rStyle w:val="a5"/>
                <w:i w:val="0"/>
                <w:iCs/>
                <w:szCs w:val="28"/>
              </w:rPr>
              <w:t>1</w:t>
            </w:r>
          </w:p>
        </w:tc>
        <w:tc>
          <w:tcPr>
            <w:tcW w:w="851" w:type="dxa"/>
            <w:tcBorders>
              <w:top w:val="single" w:sz="4" w:space="0" w:color="000000"/>
              <w:left w:val="single" w:sz="4" w:space="0" w:color="000000"/>
              <w:bottom w:val="single" w:sz="4" w:space="0" w:color="000000"/>
              <w:right w:val="nil"/>
            </w:tcBorders>
            <w:hideMark/>
          </w:tcPr>
          <w:p w14:paraId="5B2EF69F" w14:textId="77777777" w:rsidR="004F5091" w:rsidRDefault="004F5091">
            <w:pPr>
              <w:spacing w:after="0" w:line="240" w:lineRule="auto"/>
              <w:jc w:val="both"/>
              <w:rPr>
                <w:rStyle w:val="a5"/>
                <w:i w:val="0"/>
                <w:iCs/>
                <w:szCs w:val="28"/>
              </w:rPr>
            </w:pPr>
            <w:r>
              <w:rPr>
                <w:rStyle w:val="a5"/>
                <w:i w:val="0"/>
                <w:iCs/>
                <w:szCs w:val="28"/>
              </w:rPr>
              <w:t>2</w:t>
            </w:r>
          </w:p>
          <w:p w14:paraId="33B8236E" w14:textId="77777777" w:rsidR="004F5091" w:rsidRDefault="004F5091">
            <w:pPr>
              <w:spacing w:after="0" w:line="240" w:lineRule="auto"/>
              <w:jc w:val="both"/>
              <w:rPr>
                <w:rStyle w:val="a5"/>
                <w:i w:val="0"/>
                <w:iCs/>
                <w:szCs w:val="28"/>
              </w:rPr>
            </w:pPr>
            <w:r>
              <w:rPr>
                <w:rStyle w:val="a5"/>
                <w:i w:val="0"/>
                <w:iCs/>
                <w:szCs w:val="28"/>
              </w:rPr>
              <w:t>1</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3A33FB7E" w14:textId="77777777" w:rsidR="004F5091" w:rsidRDefault="004F5091">
            <w:pPr>
              <w:spacing w:after="0" w:line="240" w:lineRule="auto"/>
              <w:jc w:val="both"/>
            </w:pPr>
            <w:r>
              <w:rPr>
                <w:rStyle w:val="a5"/>
                <w:i w:val="0"/>
                <w:iCs/>
                <w:szCs w:val="28"/>
              </w:rPr>
              <w:t>6</w:t>
            </w:r>
          </w:p>
          <w:p w14:paraId="7743E404" w14:textId="77777777" w:rsidR="004F5091" w:rsidRDefault="004F5091">
            <w:pPr>
              <w:spacing w:after="0" w:line="240" w:lineRule="auto"/>
            </w:pPr>
            <w:r>
              <w:rPr>
                <w:rFonts w:ascii="Times New Roman" w:hAnsi="Times New Roman" w:cs="Times New Roman"/>
                <w:sz w:val="28"/>
                <w:szCs w:val="28"/>
              </w:rPr>
              <w:t>3</w:t>
            </w:r>
          </w:p>
        </w:tc>
      </w:tr>
      <w:tr w:rsidR="004F5091" w14:paraId="4F8CE42B" w14:textId="77777777" w:rsidTr="004F5091">
        <w:trPr>
          <w:trHeight w:val="983"/>
        </w:trPr>
        <w:tc>
          <w:tcPr>
            <w:tcW w:w="2103" w:type="dxa"/>
            <w:tcBorders>
              <w:top w:val="single" w:sz="4" w:space="0" w:color="000000"/>
              <w:left w:val="single" w:sz="4" w:space="0" w:color="000000"/>
              <w:bottom w:val="single" w:sz="4" w:space="0" w:color="000000"/>
              <w:right w:val="nil"/>
            </w:tcBorders>
            <w:hideMark/>
          </w:tcPr>
          <w:p w14:paraId="524C44E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right w:val="nil"/>
            </w:tcBorders>
            <w:hideMark/>
          </w:tcPr>
          <w:p w14:paraId="52FCA691"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14:paraId="418EE63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14:paraId="22218D4A" w14:textId="77777777" w:rsidR="004F5091" w:rsidRDefault="004F5091">
            <w:pPr>
              <w:spacing w:after="0" w:line="240" w:lineRule="auto"/>
              <w:jc w:val="both"/>
              <w:rPr>
                <w:rStyle w:val="a5"/>
                <w:i w:val="0"/>
                <w:iCs/>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right w:val="nil"/>
            </w:tcBorders>
          </w:tcPr>
          <w:p w14:paraId="7C361F27" w14:textId="77777777" w:rsidR="004F5091" w:rsidRDefault="004F5091">
            <w:pPr>
              <w:spacing w:after="0" w:line="240" w:lineRule="auto"/>
              <w:jc w:val="both"/>
              <w:rPr>
                <w:rStyle w:val="a5"/>
                <w:i w:val="0"/>
                <w:iCs/>
                <w:szCs w:val="28"/>
              </w:rPr>
            </w:pPr>
            <w:r>
              <w:rPr>
                <w:rStyle w:val="a5"/>
                <w:i w:val="0"/>
                <w:iCs/>
                <w:szCs w:val="28"/>
              </w:rPr>
              <w:t>2</w:t>
            </w:r>
          </w:p>
          <w:p w14:paraId="4356221D" w14:textId="77777777" w:rsidR="004F5091" w:rsidRDefault="004F5091">
            <w:pPr>
              <w:spacing w:after="0" w:line="240" w:lineRule="auto"/>
              <w:jc w:val="both"/>
              <w:rPr>
                <w:rStyle w:val="a5"/>
                <w:i w:val="0"/>
                <w:iCs/>
                <w:szCs w:val="28"/>
              </w:rPr>
            </w:pPr>
            <w:r>
              <w:rPr>
                <w:rStyle w:val="a5"/>
                <w:i w:val="0"/>
                <w:iCs/>
                <w:szCs w:val="28"/>
              </w:rPr>
              <w:t>1</w:t>
            </w:r>
          </w:p>
          <w:p w14:paraId="5A67919E" w14:textId="77777777" w:rsidR="004F5091" w:rsidRDefault="004F5091">
            <w:pPr>
              <w:spacing w:after="0" w:line="240" w:lineRule="auto"/>
              <w:jc w:val="both"/>
            </w:pPr>
            <w:r>
              <w:rPr>
                <w:rStyle w:val="a5"/>
                <w:i w:val="0"/>
                <w:iCs/>
                <w:szCs w:val="28"/>
              </w:rPr>
              <w:t>2</w:t>
            </w:r>
          </w:p>
          <w:p w14:paraId="524A477E" w14:textId="77777777" w:rsidR="004F5091" w:rsidRDefault="004F5091">
            <w:pPr>
              <w:spacing w:after="0" w:line="240" w:lineRule="auto"/>
              <w:jc w:val="both"/>
            </w:pPr>
          </w:p>
        </w:tc>
        <w:tc>
          <w:tcPr>
            <w:tcW w:w="850" w:type="dxa"/>
            <w:tcBorders>
              <w:top w:val="single" w:sz="4" w:space="0" w:color="000000"/>
              <w:left w:val="single" w:sz="4" w:space="0" w:color="000000"/>
              <w:bottom w:val="single" w:sz="4" w:space="0" w:color="000000"/>
              <w:right w:val="nil"/>
            </w:tcBorders>
          </w:tcPr>
          <w:p w14:paraId="06A59899"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19DBE7AC"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14:paraId="24536CE8"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2F85B555" w14:textId="77777777" w:rsidR="004F5091" w:rsidRDefault="004F5091">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nil"/>
            </w:tcBorders>
          </w:tcPr>
          <w:p w14:paraId="378A486F"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4F0999E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3E61E2A6"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14:paraId="4C40C8D4" w14:textId="77777777" w:rsidR="004F5091" w:rsidRDefault="004F5091">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14:paraId="6C6554A4"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14:paraId="066CF97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14:paraId="1DA9F9DB"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14:paraId="1CE31AEE" w14:textId="77777777" w:rsidR="004F5091" w:rsidRDefault="004F5091">
            <w:pPr>
              <w:spacing w:after="0" w:line="240" w:lineRule="auto"/>
              <w:jc w:val="both"/>
              <w:rPr>
                <w:rFonts w:ascii="Times New Roman" w:hAnsi="Times New Roman" w:cs="Times New Roman"/>
                <w:sz w:val="28"/>
                <w:szCs w:val="28"/>
              </w:rPr>
            </w:pPr>
          </w:p>
        </w:tc>
      </w:tr>
      <w:tr w:rsidR="004F5091" w14:paraId="6DD184B3" w14:textId="77777777" w:rsidTr="004F5091">
        <w:tc>
          <w:tcPr>
            <w:tcW w:w="2103" w:type="dxa"/>
            <w:tcBorders>
              <w:top w:val="single" w:sz="4" w:space="0" w:color="000000"/>
              <w:left w:val="single" w:sz="4" w:space="0" w:color="000000"/>
              <w:bottom w:val="single" w:sz="4" w:space="0" w:color="000000"/>
              <w:right w:val="nil"/>
            </w:tcBorders>
            <w:hideMark/>
          </w:tcPr>
          <w:p w14:paraId="6B1A18F0"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right w:val="nil"/>
            </w:tcBorders>
            <w:hideMark/>
          </w:tcPr>
          <w:p w14:paraId="633BAECA"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right w:val="nil"/>
            </w:tcBorders>
            <w:hideMark/>
          </w:tcPr>
          <w:p w14:paraId="03AD621D"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nil"/>
            </w:tcBorders>
            <w:hideMark/>
          </w:tcPr>
          <w:p w14:paraId="2D99A72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nil"/>
            </w:tcBorders>
            <w:hideMark/>
          </w:tcPr>
          <w:p w14:paraId="7AADB0D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74655096" w14:textId="77777777" w:rsidR="004F5091" w:rsidRDefault="004F5091">
            <w:pPr>
              <w:spacing w:after="0" w:line="240" w:lineRule="auto"/>
              <w:jc w:val="both"/>
            </w:pPr>
            <w:r>
              <w:rPr>
                <w:rFonts w:ascii="Times New Roman" w:hAnsi="Times New Roman" w:cs="Times New Roman"/>
                <w:sz w:val="28"/>
                <w:szCs w:val="28"/>
              </w:rPr>
              <w:t>9</w:t>
            </w:r>
          </w:p>
        </w:tc>
      </w:tr>
      <w:tr w:rsidR="004F5091" w14:paraId="2F827539" w14:textId="77777777" w:rsidTr="004F5091">
        <w:tc>
          <w:tcPr>
            <w:tcW w:w="2103" w:type="dxa"/>
            <w:tcBorders>
              <w:top w:val="single" w:sz="4" w:space="0" w:color="000000"/>
              <w:left w:val="single" w:sz="4" w:space="0" w:color="000000"/>
              <w:bottom w:val="single" w:sz="4" w:space="0" w:color="000000"/>
              <w:right w:val="nil"/>
            </w:tcBorders>
            <w:hideMark/>
          </w:tcPr>
          <w:p w14:paraId="19DCAAC2"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right w:val="nil"/>
            </w:tcBorders>
            <w:hideMark/>
          </w:tcPr>
          <w:p w14:paraId="418FA553"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right w:val="nil"/>
            </w:tcBorders>
            <w:hideMark/>
          </w:tcPr>
          <w:p w14:paraId="3EC63A9E"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right w:val="nil"/>
            </w:tcBorders>
            <w:hideMark/>
          </w:tcPr>
          <w:p w14:paraId="55C39497" w14:textId="77777777" w:rsidR="004F5091" w:rsidRDefault="004F50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right w:val="nil"/>
            </w:tcBorders>
            <w:hideMark/>
          </w:tcPr>
          <w:p w14:paraId="4B2852DA" w14:textId="77777777" w:rsidR="004F5091" w:rsidRDefault="004F5091">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64FF418C" w14:textId="77777777" w:rsidR="004F5091" w:rsidRDefault="004F5091">
            <w:pPr>
              <w:spacing w:after="0" w:line="240" w:lineRule="auto"/>
              <w:jc w:val="both"/>
            </w:pPr>
            <w:r>
              <w:rPr>
                <w:rFonts w:ascii="Times New Roman" w:hAnsi="Times New Roman" w:cs="Times New Roman"/>
                <w:color w:val="auto"/>
                <w:sz w:val="28"/>
                <w:szCs w:val="28"/>
              </w:rPr>
              <w:t>45</w:t>
            </w:r>
          </w:p>
        </w:tc>
      </w:tr>
      <w:tr w:rsidR="004F5091" w14:paraId="1ABFDA10" w14:textId="77777777" w:rsidTr="004F5091">
        <w:tc>
          <w:tcPr>
            <w:tcW w:w="5930" w:type="dxa"/>
            <w:gridSpan w:val="3"/>
            <w:tcBorders>
              <w:top w:val="single" w:sz="4" w:space="0" w:color="000000"/>
              <w:left w:val="single" w:sz="4" w:space="0" w:color="000000"/>
              <w:bottom w:val="single" w:sz="4" w:space="0" w:color="000000"/>
              <w:right w:val="nil"/>
            </w:tcBorders>
            <w:hideMark/>
          </w:tcPr>
          <w:p w14:paraId="3AD7CB9F"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right w:val="nil"/>
            </w:tcBorders>
            <w:hideMark/>
          </w:tcPr>
          <w:p w14:paraId="03AB6A48"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right w:val="nil"/>
            </w:tcBorders>
            <w:hideMark/>
          </w:tcPr>
          <w:p w14:paraId="621905A0"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right w:val="nil"/>
            </w:tcBorders>
            <w:hideMark/>
          </w:tcPr>
          <w:p w14:paraId="74F9B12D"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2A0EF453" w14:textId="77777777" w:rsidR="004F5091" w:rsidRDefault="004F5091">
            <w:pPr>
              <w:spacing w:after="0" w:line="240" w:lineRule="auto"/>
              <w:jc w:val="both"/>
            </w:pPr>
            <w:r>
              <w:rPr>
                <w:rFonts w:ascii="Times New Roman" w:hAnsi="Times New Roman" w:cs="Times New Roman"/>
                <w:b/>
                <w:color w:val="auto"/>
                <w:sz w:val="28"/>
                <w:szCs w:val="28"/>
              </w:rPr>
              <w:t xml:space="preserve">93 </w:t>
            </w:r>
          </w:p>
        </w:tc>
      </w:tr>
      <w:tr w:rsidR="004F5091" w14:paraId="3FE5B09E" w14:textId="77777777" w:rsidTr="004F5091">
        <w:trPr>
          <w:trHeight w:val="584"/>
        </w:trPr>
        <w:tc>
          <w:tcPr>
            <w:tcW w:w="5930" w:type="dxa"/>
            <w:gridSpan w:val="3"/>
            <w:tcBorders>
              <w:top w:val="single" w:sz="4" w:space="0" w:color="000000"/>
              <w:left w:val="single" w:sz="4" w:space="0" w:color="000000"/>
              <w:bottom w:val="single" w:sz="4" w:space="0" w:color="000000"/>
              <w:right w:val="nil"/>
            </w:tcBorders>
            <w:hideMark/>
          </w:tcPr>
          <w:p w14:paraId="4D1D5D58" w14:textId="77777777" w:rsidR="004F5091" w:rsidRDefault="004F5091">
            <w:pPr>
              <w:spacing w:after="0" w:line="240" w:lineRule="auto"/>
              <w:jc w:val="both"/>
              <w:rPr>
                <w:rStyle w:val="a5"/>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right w:val="nil"/>
            </w:tcBorders>
            <w:hideMark/>
          </w:tcPr>
          <w:p w14:paraId="7A92E862" w14:textId="77777777" w:rsidR="004F5091" w:rsidRDefault="004F5091">
            <w:pPr>
              <w:spacing w:after="0" w:line="240" w:lineRule="auto"/>
              <w:jc w:val="both"/>
              <w:rPr>
                <w:rStyle w:val="a5"/>
                <w:b/>
                <w:i w:val="0"/>
                <w:iCs/>
                <w:szCs w:val="28"/>
              </w:rPr>
            </w:pPr>
            <w:r>
              <w:rPr>
                <w:rStyle w:val="a5"/>
                <w:b/>
                <w:i w:val="0"/>
                <w:iCs/>
                <w:szCs w:val="28"/>
              </w:rPr>
              <w:t>3</w:t>
            </w:r>
          </w:p>
        </w:tc>
        <w:tc>
          <w:tcPr>
            <w:tcW w:w="850" w:type="dxa"/>
            <w:tcBorders>
              <w:top w:val="single" w:sz="4" w:space="0" w:color="000000"/>
              <w:left w:val="single" w:sz="4" w:space="0" w:color="000000"/>
              <w:bottom w:val="single" w:sz="4" w:space="0" w:color="000000"/>
              <w:right w:val="nil"/>
            </w:tcBorders>
            <w:hideMark/>
          </w:tcPr>
          <w:p w14:paraId="70E9FB9F" w14:textId="77777777" w:rsidR="004F5091" w:rsidRDefault="004F5091">
            <w:pPr>
              <w:spacing w:after="0" w:line="240" w:lineRule="auto"/>
              <w:jc w:val="both"/>
              <w:rPr>
                <w:rStyle w:val="a5"/>
                <w:b/>
                <w:i w:val="0"/>
                <w:iCs/>
                <w:szCs w:val="28"/>
              </w:rPr>
            </w:pPr>
            <w:r>
              <w:rPr>
                <w:rStyle w:val="a5"/>
                <w:b/>
                <w:i w:val="0"/>
                <w:iCs/>
                <w:szCs w:val="28"/>
              </w:rPr>
              <w:t>3</w:t>
            </w:r>
          </w:p>
        </w:tc>
        <w:tc>
          <w:tcPr>
            <w:tcW w:w="851" w:type="dxa"/>
            <w:tcBorders>
              <w:top w:val="single" w:sz="4" w:space="0" w:color="000000"/>
              <w:left w:val="single" w:sz="4" w:space="0" w:color="000000"/>
              <w:bottom w:val="single" w:sz="4" w:space="0" w:color="000000"/>
              <w:right w:val="nil"/>
            </w:tcBorders>
            <w:hideMark/>
          </w:tcPr>
          <w:p w14:paraId="5B670510" w14:textId="77777777" w:rsidR="004F5091" w:rsidRDefault="004F5091">
            <w:pPr>
              <w:spacing w:after="0" w:line="240" w:lineRule="auto"/>
              <w:jc w:val="both"/>
              <w:rPr>
                <w:color w:val="auto"/>
              </w:rPr>
            </w:pPr>
            <w:r>
              <w:rPr>
                <w:rStyle w:val="a5"/>
                <w:b/>
                <w:i w:val="0"/>
                <w:iCs/>
                <w:szCs w:val="28"/>
              </w:rPr>
              <w:t>3</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1A3A0BDC" w14:textId="77777777" w:rsidR="004F5091" w:rsidRDefault="004F5091">
            <w:pPr>
              <w:spacing w:after="0" w:line="240" w:lineRule="auto"/>
              <w:jc w:val="both"/>
            </w:pPr>
            <w:r>
              <w:rPr>
                <w:rFonts w:ascii="Times New Roman" w:hAnsi="Times New Roman" w:cs="Times New Roman"/>
                <w:color w:val="auto"/>
                <w:sz w:val="28"/>
                <w:szCs w:val="28"/>
              </w:rPr>
              <w:t>9</w:t>
            </w:r>
          </w:p>
        </w:tc>
      </w:tr>
      <w:tr w:rsidR="004F5091" w14:paraId="28B242EB" w14:textId="77777777" w:rsidTr="004F5091">
        <w:tc>
          <w:tcPr>
            <w:tcW w:w="5930" w:type="dxa"/>
            <w:gridSpan w:val="3"/>
            <w:tcBorders>
              <w:top w:val="single" w:sz="4" w:space="0" w:color="000000"/>
              <w:left w:val="single" w:sz="4" w:space="0" w:color="000000"/>
              <w:bottom w:val="single" w:sz="4" w:space="0" w:color="000000"/>
              <w:right w:val="nil"/>
            </w:tcBorders>
            <w:hideMark/>
          </w:tcPr>
          <w:p w14:paraId="69B571FE"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right w:val="nil"/>
            </w:tcBorders>
            <w:hideMark/>
          </w:tcPr>
          <w:p w14:paraId="70E2F9E2"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right w:val="nil"/>
            </w:tcBorders>
            <w:hideMark/>
          </w:tcPr>
          <w:p w14:paraId="4E99406C"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right w:val="nil"/>
            </w:tcBorders>
            <w:hideMark/>
          </w:tcPr>
          <w:p w14:paraId="684949AC"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5E9C2E8A" w14:textId="77777777" w:rsidR="004F5091" w:rsidRDefault="004F5091">
            <w:pPr>
              <w:spacing w:after="0" w:line="240" w:lineRule="auto"/>
              <w:jc w:val="both"/>
            </w:pPr>
            <w:r>
              <w:rPr>
                <w:rFonts w:ascii="Times New Roman" w:hAnsi="Times New Roman" w:cs="Times New Roman"/>
                <w:b/>
                <w:color w:val="auto"/>
                <w:sz w:val="28"/>
                <w:szCs w:val="28"/>
              </w:rPr>
              <w:t>102</w:t>
            </w:r>
          </w:p>
        </w:tc>
      </w:tr>
      <w:tr w:rsidR="004F5091" w14:paraId="514ECFA0" w14:textId="77777777" w:rsidTr="004F5091">
        <w:trPr>
          <w:trHeight w:val="557"/>
        </w:trPr>
        <w:tc>
          <w:tcPr>
            <w:tcW w:w="5930" w:type="dxa"/>
            <w:gridSpan w:val="3"/>
            <w:tcBorders>
              <w:top w:val="single" w:sz="4" w:space="0" w:color="000000"/>
              <w:left w:val="single" w:sz="4" w:space="0" w:color="000000"/>
              <w:bottom w:val="single" w:sz="4" w:space="0" w:color="000000"/>
              <w:right w:val="nil"/>
            </w:tcBorders>
            <w:hideMark/>
          </w:tcPr>
          <w:p w14:paraId="59BE0298"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right w:val="nil"/>
            </w:tcBorders>
            <w:hideMark/>
          </w:tcPr>
          <w:p w14:paraId="69765729"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right w:val="nil"/>
            </w:tcBorders>
            <w:hideMark/>
          </w:tcPr>
          <w:p w14:paraId="7BFAA6D8"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right w:val="nil"/>
            </w:tcBorders>
            <w:hideMark/>
          </w:tcPr>
          <w:p w14:paraId="59DF9C56"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727D706C" w14:textId="77777777" w:rsidR="004F5091" w:rsidRDefault="004F5091">
            <w:pPr>
              <w:spacing w:after="0"/>
              <w:jc w:val="both"/>
            </w:pPr>
            <w:r>
              <w:rPr>
                <w:rFonts w:ascii="Times New Roman" w:hAnsi="Times New Roman" w:cs="Times New Roman"/>
                <w:b/>
                <w:color w:val="auto"/>
                <w:sz w:val="28"/>
                <w:szCs w:val="28"/>
              </w:rPr>
              <w:t>18</w:t>
            </w:r>
          </w:p>
        </w:tc>
      </w:tr>
      <w:tr w:rsidR="004F5091" w14:paraId="152779AC" w14:textId="77777777" w:rsidTr="004F5091">
        <w:trPr>
          <w:trHeight w:val="406"/>
        </w:trPr>
        <w:tc>
          <w:tcPr>
            <w:tcW w:w="5930" w:type="dxa"/>
            <w:gridSpan w:val="3"/>
            <w:tcBorders>
              <w:top w:val="single" w:sz="4" w:space="0" w:color="000000"/>
              <w:left w:val="single" w:sz="4" w:space="0" w:color="000000"/>
              <w:bottom w:val="single" w:sz="4" w:space="0" w:color="000000"/>
              <w:right w:val="nil"/>
            </w:tcBorders>
            <w:hideMark/>
          </w:tcPr>
          <w:p w14:paraId="578018A5" w14:textId="77777777" w:rsidR="004F5091" w:rsidRDefault="004F5091">
            <w:pPr>
              <w:widowControl w:val="0"/>
              <w:autoSpaceDE w:val="0"/>
              <w:autoSpaceDN/>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right w:val="nil"/>
            </w:tcBorders>
            <w:hideMark/>
          </w:tcPr>
          <w:p w14:paraId="683E64E1"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right w:val="nil"/>
            </w:tcBorders>
            <w:hideMark/>
          </w:tcPr>
          <w:p w14:paraId="3CB0FE01" w14:textId="77777777" w:rsidR="004F5091" w:rsidRDefault="004F5091">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right w:val="nil"/>
            </w:tcBorders>
            <w:hideMark/>
          </w:tcPr>
          <w:p w14:paraId="6D0D4646" w14:textId="77777777" w:rsidR="004F5091" w:rsidRDefault="004F5091">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314DEA6F" w14:textId="77777777" w:rsidR="004F5091" w:rsidRDefault="004F5091">
            <w:pPr>
              <w:jc w:val="both"/>
            </w:pPr>
            <w:r>
              <w:rPr>
                <w:rFonts w:ascii="Times New Roman" w:hAnsi="Times New Roman" w:cs="Times New Roman"/>
                <w:b/>
                <w:color w:val="auto"/>
                <w:sz w:val="28"/>
                <w:szCs w:val="28"/>
              </w:rPr>
              <w:t>12</w:t>
            </w:r>
          </w:p>
        </w:tc>
      </w:tr>
      <w:tr w:rsidR="004F5091" w14:paraId="7E257114" w14:textId="77777777" w:rsidTr="004F5091">
        <w:tc>
          <w:tcPr>
            <w:tcW w:w="5930" w:type="dxa"/>
            <w:gridSpan w:val="3"/>
            <w:tcBorders>
              <w:top w:val="single" w:sz="4" w:space="0" w:color="000000"/>
              <w:left w:val="single" w:sz="4" w:space="0" w:color="000000"/>
              <w:bottom w:val="single" w:sz="4" w:space="0" w:color="000000"/>
              <w:right w:val="nil"/>
            </w:tcBorders>
            <w:hideMark/>
          </w:tcPr>
          <w:p w14:paraId="26736AB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right w:val="nil"/>
            </w:tcBorders>
            <w:hideMark/>
          </w:tcPr>
          <w:p w14:paraId="34D0CC69"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right w:val="nil"/>
            </w:tcBorders>
            <w:hideMark/>
          </w:tcPr>
          <w:p w14:paraId="493EB641" w14:textId="77777777" w:rsidR="004F5091" w:rsidRDefault="004F50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right w:val="nil"/>
            </w:tcBorders>
            <w:hideMark/>
          </w:tcPr>
          <w:p w14:paraId="05E2BADA" w14:textId="77777777" w:rsidR="004F5091" w:rsidRDefault="004F5091">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hideMark/>
          </w:tcPr>
          <w:p w14:paraId="6626EB80" w14:textId="77777777" w:rsidR="004F5091" w:rsidRDefault="004F5091">
            <w:pPr>
              <w:spacing w:after="0" w:line="240" w:lineRule="auto"/>
              <w:jc w:val="both"/>
            </w:pPr>
            <w:r>
              <w:rPr>
                <w:rFonts w:ascii="Times New Roman" w:hAnsi="Times New Roman" w:cs="Times New Roman"/>
                <w:b/>
                <w:color w:val="auto"/>
                <w:sz w:val="28"/>
                <w:szCs w:val="28"/>
              </w:rPr>
              <w:t>132</w:t>
            </w:r>
          </w:p>
        </w:tc>
      </w:tr>
    </w:tbl>
    <w:p w14:paraId="7D6FF576"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4B28B0F8"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7319F2BB"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4581EB91"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2436E86D"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697F73C3" w14:textId="77777777" w:rsidR="004F5091" w:rsidRDefault="004F5091" w:rsidP="004F5091">
      <w:pPr>
        <w:pStyle w:val="34"/>
        <w:spacing w:before="0" w:after="0" w:line="276" w:lineRule="auto"/>
        <w:ind w:firstLine="454"/>
        <w:rPr>
          <w:rFonts w:ascii="Times New Roman" w:hAnsi="Times New Roman" w:cs="Times New Roman"/>
          <w:bCs w:val="0"/>
          <w:i w:val="0"/>
          <w:color w:val="auto"/>
          <w:sz w:val="28"/>
          <w:szCs w:val="28"/>
        </w:rPr>
      </w:pPr>
    </w:p>
    <w:p w14:paraId="5988FBB2" w14:textId="77777777" w:rsidR="004F5091" w:rsidRDefault="004F5091" w:rsidP="004F5091">
      <w:pPr>
        <w:pStyle w:val="34"/>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14:paraId="772CBF2A" w14:textId="77777777" w:rsidR="004F5091" w:rsidRDefault="004F5091" w:rsidP="004F5091">
      <w:pPr>
        <w:pStyle w:val="34"/>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14:paraId="0AAEB6DB" w14:textId="77777777" w:rsidR="004F5091" w:rsidRDefault="004F5091" w:rsidP="004F5091">
      <w:pPr>
        <w:pStyle w:val="34"/>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14:paraId="6BA9A821" w14:textId="77777777" w:rsidR="004F5091" w:rsidRDefault="004F5091" w:rsidP="004F5091">
      <w:pPr>
        <w:pStyle w:val="34"/>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14:paraId="66A3D925" w14:textId="77777777" w:rsidR="004F5091" w:rsidRDefault="004F5091" w:rsidP="004F509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14:paraId="36CE54A8" w14:textId="77777777" w:rsidR="004F5091" w:rsidRDefault="004F5091" w:rsidP="004F5091">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2492804F" w14:textId="77777777" w:rsidR="004F5091" w:rsidRDefault="004F5091" w:rsidP="004F5091">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14:paraId="235110EC"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14:paraId="7802E661"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14:paraId="224CFD5E" w14:textId="77777777" w:rsidR="004F5091" w:rsidRDefault="004F5091" w:rsidP="004F5091">
      <w:pPr>
        <w:pStyle w:val="aff"/>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14:paraId="7EA0C8CD" w14:textId="77777777" w:rsidR="004F5091" w:rsidRDefault="004F5091" w:rsidP="004F5091">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14:paraId="79444F83" w14:textId="77777777" w:rsidR="004F5091" w:rsidRDefault="004F5091" w:rsidP="004F5091">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14:paraId="4CAB5C49" w14:textId="77777777" w:rsidR="004F5091" w:rsidRDefault="004F5091" w:rsidP="004F5091">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14:paraId="6500348F" w14:textId="77777777" w:rsidR="004F5091" w:rsidRDefault="004F5091" w:rsidP="004F5091">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53ED3C32" w14:textId="77777777" w:rsidR="004F5091" w:rsidRDefault="004F5091" w:rsidP="004F5091">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4F2B39BB" w14:textId="77777777" w:rsidR="004F5091" w:rsidRDefault="004F5091" w:rsidP="004F5091">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14:paraId="4852A688" w14:textId="77777777" w:rsidR="004F5091" w:rsidRDefault="004F5091" w:rsidP="004F5091">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25CB82F4" w14:textId="77777777" w:rsidR="004F5091" w:rsidRDefault="004F5091" w:rsidP="004F5091">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14:paraId="0B6B926D" w14:textId="77777777" w:rsidR="004F5091" w:rsidRDefault="004F5091" w:rsidP="004F5091">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14:paraId="38DD1386" w14:textId="77777777" w:rsidR="004F5091" w:rsidRDefault="004F5091" w:rsidP="004F5091">
      <w:pPr>
        <w:pStyle w:val="Default"/>
        <w:spacing w:line="360" w:lineRule="auto"/>
        <w:ind w:firstLine="709"/>
        <w:jc w:val="both"/>
        <w:rPr>
          <w:sz w:val="28"/>
          <w:szCs w:val="28"/>
        </w:rPr>
      </w:pPr>
      <w:r>
        <w:rPr>
          <w:sz w:val="28"/>
          <w:szCs w:val="28"/>
        </w:rPr>
        <w:t xml:space="preserve">г) по специальности «Олигофренопедагогика»; </w:t>
      </w:r>
    </w:p>
    <w:p w14:paraId="1442D0CD" w14:textId="77777777" w:rsidR="004F5091" w:rsidRDefault="004F5091" w:rsidP="004F5091">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14:paraId="62510922" w14:textId="77777777" w:rsidR="004F5091" w:rsidRDefault="004F5091" w:rsidP="004F5091">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14:paraId="59D85430" w14:textId="77777777" w:rsidR="004F5091" w:rsidRDefault="004F5091" w:rsidP="004F5091">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14:paraId="5B22926C" w14:textId="77777777" w:rsidR="004F5091" w:rsidRDefault="004F5091" w:rsidP="004F5091">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58582308" w14:textId="77777777" w:rsidR="004F5091" w:rsidRDefault="004F5091" w:rsidP="004F5091">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4844D607" w14:textId="77777777" w:rsidR="004F5091" w:rsidRDefault="004F5091" w:rsidP="004F5091">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14:paraId="13D3A882"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14:paraId="39F42E29" w14:textId="77777777" w:rsidR="004F5091" w:rsidRDefault="004F5091" w:rsidP="004F5091">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679BB7CE" w14:textId="77777777" w:rsidR="004F5091" w:rsidRDefault="004F5091" w:rsidP="004F5091">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14:paraId="5BE73CAA" w14:textId="77777777" w:rsidR="004F5091" w:rsidRDefault="004F5091" w:rsidP="004F5091">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510F3600" w14:textId="77777777" w:rsidR="004F5091" w:rsidRDefault="004F5091" w:rsidP="004F5091">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14:paraId="4F977B96"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14:paraId="016CFE5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14:paraId="4D650E37"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38DF34F1"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65FEC22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14:paraId="796AA894"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0BD23D3D"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1B841039"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14:paraId="346F23FD"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14:paraId="26C46D1D"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ние и </w:t>
      </w:r>
      <w:r>
        <w:rPr>
          <w:rFonts w:ascii="Times New Roman" w:hAnsi="Times New Roman" w:cs="Times New Roman"/>
          <w:sz w:val="28"/>
          <w:szCs w:val="28"/>
        </w:rPr>
        <w:lastRenderedPageBreak/>
        <w:t>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14:paraId="589AC0F5"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14:paraId="43E96586" w14:textId="77777777" w:rsidR="004F5091" w:rsidRDefault="004F5091" w:rsidP="004F509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14:paraId="6BE89C72"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14:paraId="55C6A84A" w14:textId="77777777" w:rsidR="004F5091" w:rsidRDefault="004F5091" w:rsidP="004F5091">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413307DC"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fff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5DC148C1" w14:textId="77777777" w:rsidR="004F5091" w:rsidRDefault="004F5091" w:rsidP="004F5091">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5B10F90A" w14:textId="77777777" w:rsidR="004F5091" w:rsidRDefault="004F5091" w:rsidP="004F5091">
      <w:pPr>
        <w:pStyle w:val="aff"/>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proofErr w:type="gramStart"/>
      <w:r>
        <w:rPr>
          <w:rFonts w:ascii="Times New Roman" w:hAnsi="Times New Roman"/>
          <w:sz w:val="28"/>
          <w:szCs w:val="28"/>
        </w:rPr>
        <w:t>занимаемой  должности</w:t>
      </w:r>
      <w:proofErr w:type="gramEnd"/>
      <w:r>
        <w:rPr>
          <w:rFonts w:ascii="Times New Roman" w:hAnsi="Times New Roman"/>
          <w:sz w:val="28"/>
          <w:szCs w:val="28"/>
        </w:rPr>
        <w:t>.</w:t>
      </w:r>
    </w:p>
    <w:p w14:paraId="352EE82C" w14:textId="77777777" w:rsidR="004F5091" w:rsidRDefault="004F5091" w:rsidP="004F509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14:paraId="638DBD45" w14:textId="77777777" w:rsidR="004F5091" w:rsidRDefault="004F5091" w:rsidP="004F5091">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14:paraId="4FA2DF60" w14:textId="77777777" w:rsidR="004F5091" w:rsidRDefault="004F5091" w:rsidP="004F5091">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36604183" w14:textId="77777777" w:rsidR="004F5091" w:rsidRDefault="004F5091" w:rsidP="004F5091">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25BE1E0D" w14:textId="77777777" w:rsidR="004F5091" w:rsidRDefault="004F5091" w:rsidP="004F5091">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14:paraId="09939BF0" w14:textId="77777777" w:rsidR="004F5091" w:rsidRDefault="004F5091" w:rsidP="004F5091">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14:paraId="7ED1F70A" w14:textId="77777777" w:rsidR="004F5091" w:rsidRDefault="004F5091" w:rsidP="004F5091">
      <w:pPr>
        <w:pStyle w:val="aff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14:paraId="57FF24F4" w14:textId="77777777" w:rsidR="004F5091" w:rsidRDefault="004F5091" w:rsidP="004F5091">
      <w:pPr>
        <w:pStyle w:val="aff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72399B40" w14:textId="77777777" w:rsidR="004F5091" w:rsidRDefault="004F5091" w:rsidP="004F5091">
      <w:pPr>
        <w:shd w:val="clear" w:color="auto" w:fill="FFFFFF"/>
        <w:tabs>
          <w:tab w:val="left" w:pos="0"/>
        </w:tabs>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2705D4B2"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25BD809D"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71FBD99A"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14:paraId="65D7EF97"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80F5D6E"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0801C2D"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14:paraId="7DC5D4AB" w14:textId="77777777" w:rsidR="004F5091" w:rsidRDefault="004F5091" w:rsidP="004F5091">
      <w:pPr>
        <w:suppressAutoHyphens w:val="0"/>
        <w:autoSpaceDE w:val="0"/>
        <w:autoSpaceDN/>
        <w:spacing w:after="0" w:line="360" w:lineRule="auto"/>
        <w:ind w:firstLine="709"/>
        <w:jc w:val="both"/>
        <w:rPr>
          <w:rFonts w:ascii="Times New Roman" w:hAnsi="Times New Roman" w:cs="Times New Roman"/>
          <w:b/>
          <w:sz w:val="28"/>
          <w:szCs w:val="28"/>
        </w:rPr>
      </w:pPr>
    </w:p>
    <w:p w14:paraId="297C9ABC" w14:textId="77777777" w:rsidR="004F5091" w:rsidRDefault="004F5091" w:rsidP="004F5091">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14:paraId="2C48E674" w14:textId="77777777" w:rsidR="004F5091" w:rsidRDefault="004F5091" w:rsidP="004F5091">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03BDC6E9" w14:textId="77777777" w:rsidR="004F5091" w:rsidRDefault="004F5091" w:rsidP="004F509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2284992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14:paraId="53F47C6E" w14:textId="77777777" w:rsidR="004F5091" w:rsidRDefault="004F5091" w:rsidP="004F5091">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14:paraId="65566D30"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3FA7B37D" w14:textId="77777777" w:rsidR="004F5091" w:rsidRDefault="004F5091" w:rsidP="004F5091">
      <w:pPr>
        <w:pStyle w:val="af2"/>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1F9D8F37" w14:textId="77777777" w:rsidR="004F5091" w:rsidRDefault="004F5091" w:rsidP="004F5091">
      <w:pPr>
        <w:pStyle w:val="Default"/>
        <w:autoSpaceDE/>
        <w:autoSpaceDN w:val="0"/>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14:paraId="7A8BEB6C" w14:textId="77777777" w:rsidR="004F5091" w:rsidRDefault="004F5091" w:rsidP="004F5091">
      <w:pPr>
        <w:pStyle w:val="Default"/>
        <w:autoSpaceDE/>
        <w:autoSpaceDN w:val="0"/>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14:paraId="64D38226" w14:textId="77777777" w:rsidR="004F5091" w:rsidRDefault="004F5091" w:rsidP="004F5091">
      <w:pPr>
        <w:pStyle w:val="Default"/>
        <w:autoSpaceDE/>
        <w:autoSpaceDN w:val="0"/>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2134C5A5" w14:textId="77777777" w:rsidR="004F5091" w:rsidRDefault="004F5091" w:rsidP="004F5091">
      <w:pPr>
        <w:pStyle w:val="Default"/>
        <w:autoSpaceDE/>
        <w:autoSpaceDN w:val="0"/>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14:paraId="008F1C9E" w14:textId="77777777" w:rsidR="004F5091" w:rsidRDefault="004F5091" w:rsidP="004F5091">
      <w:pPr>
        <w:pStyle w:val="Default"/>
        <w:autoSpaceDE/>
        <w:autoSpaceDN w:val="0"/>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14:paraId="0D498C6E"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14:paraId="599CFFD3"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770F18E7"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193B56F2"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14:paraId="148353AA"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14:paraId="0D2D5AC1"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14:paraId="1FFF6838"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14:paraId="244DF87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5E42026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14:paraId="256368C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71B7BD69"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30EA4F8B"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14:paraId="27FA5EA4"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4B0D7692"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14:paraId="5E8A9355"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05430AF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14:paraId="7809169F"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14:paraId="0FB5D0FE"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14:paraId="4D1F643C" w14:textId="77777777" w:rsidR="004F5091" w:rsidRDefault="004F5091" w:rsidP="004F5091">
      <w:pPr>
        <w:pStyle w:val="af2"/>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14:paraId="485521F8" w14:textId="77777777" w:rsidR="004F5091" w:rsidRDefault="004F5091" w:rsidP="004F5091">
      <w:pPr>
        <w:pStyle w:val="af2"/>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14:paraId="05050E93" w14:textId="77777777" w:rsidR="004F5091" w:rsidRDefault="004F5091" w:rsidP="004F5091">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14:paraId="2E0CCAF6" w14:textId="77777777" w:rsidR="004F5091" w:rsidRDefault="004F5091" w:rsidP="004F5091">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3BD303A1" w14:textId="77777777" w:rsidR="004F5091" w:rsidRDefault="004F5091" w:rsidP="004F5091">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14:paraId="293EFD2C" w14:textId="77777777" w:rsidR="004F5091" w:rsidRDefault="004F5091" w:rsidP="004F5091">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14:paraId="708357F9" w14:textId="77777777" w:rsidR="004F5091" w:rsidRDefault="004F5091" w:rsidP="004F5091">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14:paraId="79D2E73C" w14:textId="77777777" w:rsidR="004F5091" w:rsidRDefault="004F5091" w:rsidP="004F5091">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2AFDEBB3" w14:textId="77777777" w:rsidR="004F5091" w:rsidRDefault="004F5091" w:rsidP="004F5091">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6A47F217" w14:textId="77777777" w:rsidR="004F5091" w:rsidRDefault="004F5091" w:rsidP="004F5091">
      <w:pPr>
        <w:pStyle w:val="Default"/>
        <w:tabs>
          <w:tab w:val="left" w:pos="851"/>
        </w:tabs>
        <w:autoSpaceDE/>
        <w:autoSpaceDN w:val="0"/>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14:paraId="651F41CE" w14:textId="77777777" w:rsidR="004F5091" w:rsidRDefault="004F5091" w:rsidP="004F5091">
      <w:pPr>
        <w:pStyle w:val="Default"/>
        <w:tabs>
          <w:tab w:val="left" w:pos="851"/>
        </w:tabs>
        <w:autoSpaceDE/>
        <w:autoSpaceDN w:val="0"/>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14:paraId="7B2C79C9" w14:textId="77777777" w:rsidR="004F5091" w:rsidRDefault="004F5091" w:rsidP="004F5091">
      <w:pPr>
        <w:pStyle w:val="Default"/>
        <w:tabs>
          <w:tab w:val="left" w:pos="851"/>
        </w:tabs>
        <w:autoSpaceDE/>
        <w:autoSpaceDN w:val="0"/>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14:paraId="7449212E" w14:textId="77777777" w:rsidR="004F5091" w:rsidRDefault="004F5091" w:rsidP="004F5091">
      <w:pPr>
        <w:pStyle w:val="Default"/>
        <w:tabs>
          <w:tab w:val="left" w:pos="851"/>
        </w:tabs>
        <w:autoSpaceDE/>
        <w:autoSpaceDN w:val="0"/>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14:paraId="348AEA02" w14:textId="77777777" w:rsidR="004F5091" w:rsidRDefault="004F5091" w:rsidP="004F5091">
      <w:pPr>
        <w:pStyle w:val="Default"/>
        <w:tabs>
          <w:tab w:val="left" w:pos="851"/>
        </w:tabs>
        <w:autoSpaceDE/>
        <w:autoSpaceDN w:val="0"/>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14:paraId="504011C9" w14:textId="77777777" w:rsidR="004F5091" w:rsidRDefault="004F5091" w:rsidP="004F5091">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14:paraId="44F73BAA" w14:textId="77777777" w:rsidR="004F5091" w:rsidRDefault="004F5091" w:rsidP="004F5091">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5BB8B4F5" w14:textId="77777777" w:rsidR="004F5091" w:rsidRDefault="004F5091" w:rsidP="004F5091">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14:paraId="580310CA" w14:textId="77777777" w:rsidR="004F5091" w:rsidRDefault="004F5091" w:rsidP="004F5091">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14:paraId="08A803E8" w14:textId="77777777" w:rsidR="004F5091" w:rsidRDefault="004F5091" w:rsidP="004F5091">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14:paraId="30AA8BB0" w14:textId="77777777" w:rsidR="004F5091" w:rsidRDefault="004F5091" w:rsidP="004F5091">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14:paraId="19BD9F74" w14:textId="77777777" w:rsidR="004F5091" w:rsidRDefault="004F5091" w:rsidP="004F5091">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1A9AE7AE" w14:textId="77777777" w:rsidR="004F5091" w:rsidRDefault="004F5091" w:rsidP="004F50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43B6BD13" w14:textId="77777777" w:rsidR="004F5091" w:rsidRDefault="004F5091" w:rsidP="004F509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14:paraId="54806AF3" w14:textId="77777777" w:rsidR="004F5091" w:rsidRDefault="004F5091" w:rsidP="004F5091">
      <w:pPr>
        <w:pStyle w:val="aff0"/>
        <w:numPr>
          <w:ilvl w:val="0"/>
          <w:numId w:val="18"/>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14:paraId="5D93DF71" w14:textId="77777777" w:rsidR="004F5091" w:rsidRDefault="004F5091" w:rsidP="004F5091">
      <w:pPr>
        <w:pStyle w:val="aff0"/>
        <w:numPr>
          <w:ilvl w:val="0"/>
          <w:numId w:val="18"/>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0CEFD2DD" w14:textId="77777777" w:rsidR="004F5091" w:rsidRDefault="004F5091" w:rsidP="004F5091">
      <w:pPr>
        <w:pStyle w:val="Default"/>
        <w:numPr>
          <w:ilvl w:val="0"/>
          <w:numId w:val="18"/>
        </w:numPr>
        <w:spacing w:line="360" w:lineRule="auto"/>
        <w:ind w:left="0" w:firstLine="709"/>
        <w:jc w:val="both"/>
        <w:rPr>
          <w:sz w:val="28"/>
          <w:szCs w:val="28"/>
        </w:rPr>
      </w:pPr>
      <w:r>
        <w:rPr>
          <w:color w:val="auto"/>
          <w:sz w:val="28"/>
          <w:szCs w:val="28"/>
        </w:rPr>
        <w:lastRenderedPageBreak/>
        <w:t xml:space="preserve">Получения доступа к информационным ресурсам, различными способами (поиск </w:t>
      </w:r>
      <w:proofErr w:type="gramStart"/>
      <w:r>
        <w:rPr>
          <w:color w:val="auto"/>
          <w:sz w:val="28"/>
          <w:szCs w:val="28"/>
        </w:rPr>
        <w:t>информации  в</w:t>
      </w:r>
      <w:proofErr w:type="gramEnd"/>
      <w:r>
        <w:rPr>
          <w:color w:val="auto"/>
          <w:sz w:val="28"/>
          <w:szCs w:val="28"/>
        </w:rPr>
        <w:t xml:space="preserve"> сети интернет,  работа в библиотеке и др.),</w:t>
      </w:r>
      <w:r>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67790F78" w14:textId="77777777" w:rsidR="004F5091" w:rsidRDefault="004F5091" w:rsidP="004F5091">
      <w:pPr>
        <w:pStyle w:val="aff0"/>
        <w:numPr>
          <w:ilvl w:val="0"/>
          <w:numId w:val="18"/>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2A536EB9" w14:textId="77777777" w:rsidR="004F5091" w:rsidRDefault="004F5091" w:rsidP="004F5091">
      <w:pPr>
        <w:pStyle w:val="aff"/>
        <w:spacing w:line="360" w:lineRule="auto"/>
        <w:jc w:val="center"/>
        <w:rPr>
          <w:rFonts w:ascii="Times New Roman" w:hAnsi="Times New Roman"/>
          <w:b/>
          <w:sz w:val="28"/>
          <w:szCs w:val="28"/>
        </w:rPr>
      </w:pPr>
    </w:p>
    <w:p w14:paraId="5DCB79E9" w14:textId="77777777" w:rsidR="004F5091" w:rsidRDefault="004F5091" w:rsidP="004F5091">
      <w:pPr>
        <w:pStyle w:val="aff"/>
        <w:spacing w:line="360" w:lineRule="auto"/>
        <w:jc w:val="center"/>
        <w:rPr>
          <w:rFonts w:ascii="Times New Roman" w:hAnsi="Times New Roman"/>
          <w:b/>
          <w:sz w:val="28"/>
          <w:szCs w:val="28"/>
        </w:rPr>
      </w:pPr>
    </w:p>
    <w:p w14:paraId="6210BD27" w14:textId="77777777" w:rsidR="004F5091" w:rsidRDefault="004F5091" w:rsidP="004F5091">
      <w:pPr>
        <w:pStyle w:val="aff"/>
        <w:spacing w:line="360" w:lineRule="auto"/>
        <w:jc w:val="center"/>
        <w:rPr>
          <w:rFonts w:ascii="Times New Roman" w:hAnsi="Times New Roman"/>
          <w:b/>
          <w:sz w:val="28"/>
          <w:szCs w:val="28"/>
        </w:rPr>
      </w:pPr>
    </w:p>
    <w:p w14:paraId="4900198F" w14:textId="77777777" w:rsidR="00E1170D" w:rsidRDefault="00E1170D"/>
    <w:sectPr w:rsidR="00E117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A956" w14:textId="77777777" w:rsidR="000D77EB" w:rsidRDefault="000D77EB" w:rsidP="004F5091">
      <w:pPr>
        <w:spacing w:after="0" w:line="240" w:lineRule="auto"/>
      </w:pPr>
      <w:r>
        <w:separator/>
      </w:r>
    </w:p>
  </w:endnote>
  <w:endnote w:type="continuationSeparator" w:id="0">
    <w:p w14:paraId="398680E5" w14:textId="77777777" w:rsidR="000D77EB" w:rsidRDefault="000D77EB" w:rsidP="004F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3CAE" w14:textId="77777777" w:rsidR="000D77EB" w:rsidRDefault="000D77EB" w:rsidP="004F5091">
      <w:pPr>
        <w:spacing w:after="0" w:line="240" w:lineRule="auto"/>
      </w:pPr>
      <w:r>
        <w:separator/>
      </w:r>
    </w:p>
  </w:footnote>
  <w:footnote w:type="continuationSeparator" w:id="0">
    <w:p w14:paraId="22748866" w14:textId="77777777" w:rsidR="000D77EB" w:rsidRDefault="000D77EB" w:rsidP="004F5091">
      <w:pPr>
        <w:spacing w:after="0" w:line="240" w:lineRule="auto"/>
      </w:pPr>
      <w:r>
        <w:continuationSeparator/>
      </w:r>
    </w:p>
  </w:footnote>
  <w:footnote w:id="1">
    <w:p w14:paraId="4F53FB42" w14:textId="77777777" w:rsidR="00982B46" w:rsidRDefault="00982B46" w:rsidP="004F5091">
      <w:pPr>
        <w:spacing w:after="0" w:line="240" w:lineRule="auto"/>
        <w:ind w:firstLine="709"/>
        <w:jc w:val="both"/>
      </w:pPr>
      <w:r>
        <w:rPr>
          <w:rStyle w:val="afff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14:paraId="63DAE240" w14:textId="77777777" w:rsidR="00982B46" w:rsidRDefault="00982B46" w:rsidP="004F5091">
      <w:pPr>
        <w:pStyle w:val="Standard"/>
        <w:ind w:firstLine="709"/>
      </w:pPr>
      <w:r>
        <w:rPr>
          <w:rStyle w:val="afff3"/>
          <w:rFonts w:ascii="Times New Roman" w:hAnsi="Times New Roman"/>
        </w:rPr>
        <w:footnoteRef/>
      </w:r>
      <w:r>
        <w:rPr>
          <w:rStyle w:val="WW-1"/>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14:paraId="5F2691D5" w14:textId="77777777" w:rsidR="00982B46" w:rsidRDefault="00982B46" w:rsidP="004F5091">
      <w:pPr>
        <w:pStyle w:val="a7"/>
        <w:spacing w:before="0" w:after="0" w:line="240" w:lineRule="auto"/>
        <w:jc w:val="both"/>
      </w:pPr>
      <w:r>
        <w:rPr>
          <w:rStyle w:val="afff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65B57763" w14:textId="77777777" w:rsidR="00982B46" w:rsidRDefault="00982B46" w:rsidP="004F5091">
      <w:pPr>
        <w:pStyle w:val="a8"/>
        <w:ind w:firstLine="709"/>
        <w:jc w:val="both"/>
      </w:pPr>
      <w:r>
        <w:rPr>
          <w:rStyle w:val="afff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  с</w:t>
      </w:r>
      <w:proofErr w:type="gramEnd"/>
      <w:r>
        <w:rPr>
          <w:rFonts w:ascii="Times New Roman" w:hAnsi="Times New Roman"/>
        </w:rPr>
        <w:t xml:space="preserve"> умственной отсталостью (интеллектуальными нарушениями).</w:t>
      </w:r>
    </w:p>
  </w:footnote>
  <w:footnote w:id="5">
    <w:p w14:paraId="7DB1F717" w14:textId="77777777" w:rsidR="00982B46" w:rsidRDefault="00982B46" w:rsidP="004F5091">
      <w:pPr>
        <w:suppressAutoHyphens w:val="0"/>
        <w:spacing w:after="280" w:line="240" w:lineRule="auto"/>
        <w:jc w:val="both"/>
      </w:pPr>
      <w:r>
        <w:rPr>
          <w:rStyle w:val="afff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2F611D4D" w14:textId="77777777" w:rsidR="00982B46" w:rsidRDefault="00982B46" w:rsidP="004F5091">
      <w:pPr>
        <w:suppressAutoHyphens w:val="0"/>
        <w:spacing w:after="280" w:line="240" w:lineRule="auto"/>
        <w:jc w:val="both"/>
      </w:pPr>
    </w:p>
  </w:footnote>
  <w:footnote w:id="6">
    <w:p w14:paraId="3BADD4D6" w14:textId="77777777" w:rsidR="00982B46" w:rsidRDefault="00982B46" w:rsidP="004F5091">
      <w:pPr>
        <w:pStyle w:val="aff"/>
        <w:jc w:val="both"/>
      </w:pPr>
      <w:r>
        <w:rPr>
          <w:rStyle w:val="afff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3"/>
            <w:color w:val="auto"/>
            <w:sz w:val="20"/>
          </w:rPr>
          <w:t>http://almanah.ikprao.ru/articles/almanah-5/rebenok-s-osobymi-obrazovatelnymi-potrebnostjami</w:t>
        </w:r>
      </w:hyperlink>
      <w:r>
        <w:rPr>
          <w:rFonts w:ascii="Times New Roman" w:hAnsi="Times New Roman"/>
          <w:sz w:val="20"/>
          <w:szCs w:val="20"/>
        </w:rPr>
        <w:t>.</w:t>
      </w:r>
    </w:p>
    <w:p w14:paraId="16CAE29F" w14:textId="77777777" w:rsidR="00982B46" w:rsidRDefault="00982B46" w:rsidP="004F5091">
      <w:pPr>
        <w:pStyle w:val="aff"/>
        <w:jc w:val="both"/>
      </w:pPr>
    </w:p>
  </w:footnote>
  <w:footnote w:id="7">
    <w:p w14:paraId="0064AF2E" w14:textId="77777777" w:rsidR="00982B46" w:rsidRDefault="00982B46" w:rsidP="004F5091">
      <w:pPr>
        <w:suppressAutoHyphens w:val="0"/>
        <w:spacing w:after="280" w:line="240" w:lineRule="auto"/>
        <w:jc w:val="both"/>
      </w:pPr>
      <w:r>
        <w:rPr>
          <w:rStyle w:val="afff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31A11AC7" w14:textId="77777777" w:rsidR="00982B46" w:rsidRDefault="00982B46" w:rsidP="004F5091">
      <w:pPr>
        <w:suppressAutoHyphens w:val="0"/>
        <w:spacing w:after="280" w:line="240" w:lineRule="auto"/>
        <w:jc w:val="both"/>
      </w:pPr>
    </w:p>
  </w:footnote>
  <w:footnote w:id="8">
    <w:p w14:paraId="0C8D1E70" w14:textId="77777777" w:rsidR="00982B46" w:rsidRDefault="00982B46" w:rsidP="004F5091">
      <w:r>
        <w:rPr>
          <w:rStyle w:val="afff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9">
    <w:p w14:paraId="37357562" w14:textId="77777777" w:rsidR="00982B46" w:rsidRDefault="00982B46" w:rsidP="004F5091">
      <w:pPr>
        <w:pStyle w:val="a8"/>
      </w:pPr>
      <w:r>
        <w:rPr>
          <w:rStyle w:val="afff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2"/>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7"/>
  </w:num>
  <w:num w:numId="8">
    <w:abstractNumId w:val="7"/>
  </w:num>
  <w:num w:numId="9">
    <w:abstractNumId w:val="2"/>
  </w:num>
  <w:num w:numId="10">
    <w:abstractNumId w:val="2"/>
  </w:num>
  <w:num w:numId="11">
    <w:abstractNumId w:val="6"/>
  </w:num>
  <w:num w:numId="12">
    <w:abstractNumId w:val="6"/>
  </w:num>
  <w:num w:numId="13">
    <w:abstractNumId w:val="5"/>
  </w:num>
  <w:num w:numId="14">
    <w:abstractNumId w:val="5"/>
  </w:num>
  <w:num w:numId="15">
    <w:abstractNumId w:val="1"/>
  </w:num>
  <w:num w:numId="16">
    <w:abstractNumId w:val="8"/>
  </w:num>
  <w:num w:numId="17">
    <w:abstractNumId w:val="1"/>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0D"/>
    <w:rsid w:val="000D77EB"/>
    <w:rsid w:val="0029106C"/>
    <w:rsid w:val="00317818"/>
    <w:rsid w:val="00472EE5"/>
    <w:rsid w:val="004F5091"/>
    <w:rsid w:val="005B5BA9"/>
    <w:rsid w:val="006A4088"/>
    <w:rsid w:val="00900381"/>
    <w:rsid w:val="00982B46"/>
    <w:rsid w:val="00E1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CC20"/>
  <w15:chartTrackingRefBased/>
  <w15:docId w15:val="{62674122-6F27-4317-80A5-44E2AE60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091"/>
    <w:pPr>
      <w:suppressAutoHyphens/>
      <w:autoSpaceDN w:val="0"/>
      <w:spacing w:after="200" w:line="276" w:lineRule="auto"/>
    </w:pPr>
    <w:rPr>
      <w:rFonts w:ascii="Calibri" w:eastAsia="Arial Unicode MS" w:hAnsi="Calibri" w:cs="Calibri"/>
      <w:color w:val="00000A"/>
      <w:kern w:val="2"/>
      <w:lang w:eastAsia="ar-SA"/>
    </w:rPr>
  </w:style>
  <w:style w:type="paragraph" w:styleId="1">
    <w:name w:val="heading 1"/>
    <w:basedOn w:val="a"/>
    <w:next w:val="a"/>
    <w:link w:val="10"/>
    <w:uiPriority w:val="9"/>
    <w:qFormat/>
    <w:rsid w:val="004F5091"/>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semiHidden/>
    <w:unhideWhenUsed/>
    <w:qFormat/>
    <w:rsid w:val="004F5091"/>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semiHidden/>
    <w:unhideWhenUsed/>
    <w:qFormat/>
    <w:rsid w:val="004F5091"/>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091"/>
    <w:rPr>
      <w:rFonts w:ascii="Cambria" w:eastAsia="Times New Roman" w:hAnsi="Cambria" w:cs="Times New Roman"/>
      <w:b/>
      <w:color w:val="00000A"/>
      <w:kern w:val="2"/>
      <w:sz w:val="32"/>
      <w:szCs w:val="20"/>
      <w:lang w:eastAsia="ru-RU"/>
    </w:rPr>
  </w:style>
  <w:style w:type="character" w:customStyle="1" w:styleId="20">
    <w:name w:val="Заголовок 2 Знак"/>
    <w:basedOn w:val="a0"/>
    <w:link w:val="2"/>
    <w:uiPriority w:val="9"/>
    <w:semiHidden/>
    <w:rsid w:val="004F5091"/>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semiHidden/>
    <w:rsid w:val="004F5091"/>
    <w:rPr>
      <w:rFonts w:ascii="Times New Roman" w:eastAsia="Times New Roman" w:hAnsi="Times New Roman" w:cs="Times New Roman"/>
      <w:b/>
      <w:i/>
      <w:sz w:val="28"/>
      <w:szCs w:val="20"/>
      <w:lang w:eastAsia="ru-RU"/>
    </w:rPr>
  </w:style>
  <w:style w:type="character" w:styleId="a3">
    <w:name w:val="Hyperlink"/>
    <w:basedOn w:val="a0"/>
    <w:uiPriority w:val="99"/>
    <w:semiHidden/>
    <w:unhideWhenUsed/>
    <w:rsid w:val="004F5091"/>
    <w:rPr>
      <w:rFonts w:ascii="Times New Roman" w:hAnsi="Times New Roman" w:cs="Times New Roman" w:hint="default"/>
      <w:color w:val="0000FF"/>
      <w:u w:val="single"/>
    </w:rPr>
  </w:style>
  <w:style w:type="character" w:styleId="a4">
    <w:name w:val="FollowedHyperlink"/>
    <w:basedOn w:val="a0"/>
    <w:uiPriority w:val="99"/>
    <w:semiHidden/>
    <w:unhideWhenUsed/>
    <w:rsid w:val="004F5091"/>
    <w:rPr>
      <w:rFonts w:ascii="Times New Roman" w:hAnsi="Times New Roman" w:cs="Times New Roman" w:hint="default"/>
      <w:color w:val="800080"/>
      <w:u w:val="single"/>
    </w:rPr>
  </w:style>
  <w:style w:type="character" w:styleId="a5">
    <w:name w:val="Emphasis"/>
    <w:basedOn w:val="a0"/>
    <w:uiPriority w:val="20"/>
    <w:qFormat/>
    <w:rsid w:val="004F5091"/>
    <w:rPr>
      <w:rFonts w:ascii="Times New Roman" w:hAnsi="Times New Roman" w:cs="Times New Roman" w:hint="default"/>
      <w:i/>
      <w:iCs w:val="0"/>
    </w:rPr>
  </w:style>
  <w:style w:type="paragraph" w:styleId="HTML">
    <w:name w:val="HTML Preformatted"/>
    <w:basedOn w:val="a"/>
    <w:link w:val="HTML0"/>
    <w:uiPriority w:val="99"/>
    <w:semiHidden/>
    <w:unhideWhenUsed/>
    <w:rsid w:val="004F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semiHidden/>
    <w:rsid w:val="004F5091"/>
    <w:rPr>
      <w:rFonts w:ascii="Courier New" w:eastAsia="Arial Unicode MS" w:hAnsi="Courier New" w:cs="Times New Roman"/>
      <w:color w:val="00000A"/>
      <w:kern w:val="2"/>
      <w:sz w:val="20"/>
      <w:szCs w:val="20"/>
      <w:lang w:eastAsia="ar-SA"/>
    </w:rPr>
  </w:style>
  <w:style w:type="character" w:styleId="a6">
    <w:name w:val="Strong"/>
    <w:basedOn w:val="a0"/>
    <w:uiPriority w:val="22"/>
    <w:qFormat/>
    <w:rsid w:val="004F5091"/>
    <w:rPr>
      <w:rFonts w:ascii="Times New Roman" w:hAnsi="Times New Roman" w:cs="Times New Roman" w:hint="default"/>
      <w:b/>
      <w:bCs w:val="0"/>
    </w:rPr>
  </w:style>
  <w:style w:type="paragraph" w:customStyle="1" w:styleId="msonormal0">
    <w:name w:val="msonormal"/>
    <w:basedOn w:val="a"/>
    <w:uiPriority w:val="99"/>
    <w:rsid w:val="004F5091"/>
    <w:pPr>
      <w:suppressAutoHyphens w:val="0"/>
      <w:autoSpaceDE w:val="0"/>
      <w:autoSpaceDN/>
      <w:spacing w:before="130" w:after="130" w:line="360" w:lineRule="auto"/>
    </w:pPr>
    <w:rPr>
      <w:rFonts w:ascii="Times New Roman" w:eastAsia="Times New Roman" w:hAnsi="Times New Roman" w:cs="Times New Roman"/>
      <w:color w:val="auto"/>
      <w:sz w:val="24"/>
      <w:szCs w:val="24"/>
    </w:rPr>
  </w:style>
  <w:style w:type="paragraph" w:styleId="a7">
    <w:name w:val="Normal (Web)"/>
    <w:basedOn w:val="a"/>
    <w:uiPriority w:val="99"/>
    <w:semiHidden/>
    <w:unhideWhenUsed/>
    <w:rsid w:val="004F5091"/>
    <w:pPr>
      <w:suppressAutoHyphens w:val="0"/>
      <w:autoSpaceDE w:val="0"/>
      <w:autoSpaceDN/>
      <w:spacing w:before="130" w:after="130" w:line="360" w:lineRule="auto"/>
    </w:pPr>
    <w:rPr>
      <w:rFonts w:ascii="Times New Roman" w:eastAsia="Times New Roman" w:hAnsi="Times New Roman" w:cs="Times New Roman"/>
      <w:color w:val="auto"/>
      <w:sz w:val="24"/>
      <w:szCs w:val="24"/>
    </w:rPr>
  </w:style>
  <w:style w:type="paragraph" w:styleId="11">
    <w:name w:val="toc 1"/>
    <w:basedOn w:val="a"/>
    <w:next w:val="a"/>
    <w:autoRedefine/>
    <w:uiPriority w:val="39"/>
    <w:semiHidden/>
    <w:unhideWhenUsed/>
    <w:rsid w:val="004F5091"/>
    <w:pPr>
      <w:tabs>
        <w:tab w:val="right" w:leader="dot" w:pos="9628"/>
      </w:tabs>
      <w:spacing w:before="120" w:after="0" w:line="240" w:lineRule="auto"/>
      <w:jc w:val="both"/>
    </w:pPr>
    <w:rPr>
      <w:rFonts w:ascii="Times New Roman" w:hAnsi="Times New Roman" w:cs="Times New Roman"/>
      <w:b/>
      <w:sz w:val="24"/>
      <w:szCs w:val="24"/>
    </w:rPr>
  </w:style>
  <w:style w:type="paragraph" w:styleId="21">
    <w:name w:val="toc 2"/>
    <w:basedOn w:val="a"/>
    <w:next w:val="a"/>
    <w:autoRedefine/>
    <w:uiPriority w:val="39"/>
    <w:semiHidden/>
    <w:unhideWhenUsed/>
    <w:rsid w:val="004F5091"/>
    <w:pPr>
      <w:tabs>
        <w:tab w:val="right" w:leader="dot" w:pos="9628"/>
      </w:tabs>
      <w:spacing w:after="0" w:line="240" w:lineRule="auto"/>
      <w:jc w:val="both"/>
    </w:pPr>
  </w:style>
  <w:style w:type="paragraph" w:styleId="31">
    <w:name w:val="toc 3"/>
    <w:basedOn w:val="a"/>
    <w:next w:val="a"/>
    <w:autoRedefine/>
    <w:uiPriority w:val="39"/>
    <w:semiHidden/>
    <w:unhideWhenUsed/>
    <w:rsid w:val="004F5091"/>
    <w:pPr>
      <w:tabs>
        <w:tab w:val="right" w:leader="dot" w:pos="9628"/>
      </w:tabs>
      <w:spacing w:before="120" w:after="0" w:line="240" w:lineRule="auto"/>
      <w:jc w:val="both"/>
    </w:pPr>
  </w:style>
  <w:style w:type="paragraph" w:styleId="a8">
    <w:name w:val="footnote text"/>
    <w:basedOn w:val="a"/>
    <w:link w:val="a9"/>
    <w:uiPriority w:val="99"/>
    <w:semiHidden/>
    <w:unhideWhenUsed/>
    <w:rsid w:val="004F5091"/>
    <w:pPr>
      <w:suppressAutoHyphens w:val="0"/>
      <w:spacing w:after="0" w:line="240" w:lineRule="auto"/>
    </w:pPr>
    <w:rPr>
      <w:rFonts w:cs="Times New Roman"/>
      <w:sz w:val="20"/>
      <w:szCs w:val="20"/>
    </w:rPr>
  </w:style>
  <w:style w:type="character" w:customStyle="1" w:styleId="a9">
    <w:name w:val="Текст сноски Знак"/>
    <w:basedOn w:val="a0"/>
    <w:link w:val="a8"/>
    <w:uiPriority w:val="99"/>
    <w:semiHidden/>
    <w:rsid w:val="004F5091"/>
    <w:rPr>
      <w:rFonts w:ascii="Calibri" w:eastAsia="Arial Unicode MS" w:hAnsi="Calibri" w:cs="Times New Roman"/>
      <w:color w:val="00000A"/>
      <w:kern w:val="2"/>
      <w:sz w:val="20"/>
      <w:szCs w:val="20"/>
      <w:lang w:eastAsia="ar-SA"/>
    </w:rPr>
  </w:style>
  <w:style w:type="paragraph" w:styleId="aa">
    <w:name w:val="annotation text"/>
    <w:basedOn w:val="a"/>
    <w:link w:val="ab"/>
    <w:uiPriority w:val="99"/>
    <w:semiHidden/>
    <w:unhideWhenUsed/>
    <w:rsid w:val="004F5091"/>
    <w:pPr>
      <w:spacing w:line="240" w:lineRule="auto"/>
    </w:pPr>
    <w:rPr>
      <w:sz w:val="20"/>
      <w:szCs w:val="20"/>
      <w:lang w:eastAsia="en-US"/>
    </w:rPr>
  </w:style>
  <w:style w:type="character" w:customStyle="1" w:styleId="ab">
    <w:name w:val="Текст примечания Знак"/>
    <w:basedOn w:val="a0"/>
    <w:link w:val="aa"/>
    <w:uiPriority w:val="99"/>
    <w:semiHidden/>
    <w:rsid w:val="004F5091"/>
    <w:rPr>
      <w:rFonts w:ascii="Calibri" w:eastAsia="Arial Unicode MS" w:hAnsi="Calibri" w:cs="Calibri"/>
      <w:color w:val="00000A"/>
      <w:kern w:val="2"/>
      <w:sz w:val="20"/>
      <w:szCs w:val="20"/>
    </w:rPr>
  </w:style>
  <w:style w:type="paragraph" w:styleId="ac">
    <w:name w:val="header"/>
    <w:basedOn w:val="a"/>
    <w:link w:val="ad"/>
    <w:uiPriority w:val="99"/>
    <w:semiHidden/>
    <w:unhideWhenUsed/>
    <w:rsid w:val="004F5091"/>
    <w:pPr>
      <w:tabs>
        <w:tab w:val="center" w:pos="4677"/>
        <w:tab w:val="right" w:pos="9355"/>
      </w:tabs>
      <w:suppressAutoHyphens w:val="0"/>
      <w:spacing w:after="0" w:line="240" w:lineRule="auto"/>
    </w:pPr>
    <w:rPr>
      <w:rFonts w:cs="Times New Roman"/>
      <w:szCs w:val="20"/>
    </w:rPr>
  </w:style>
  <w:style w:type="character" w:customStyle="1" w:styleId="ad">
    <w:name w:val="Верхний колонтитул Знак"/>
    <w:basedOn w:val="a0"/>
    <w:link w:val="ac"/>
    <w:uiPriority w:val="99"/>
    <w:semiHidden/>
    <w:rsid w:val="004F5091"/>
    <w:rPr>
      <w:rFonts w:ascii="Calibri" w:eastAsia="Arial Unicode MS" w:hAnsi="Calibri" w:cs="Times New Roman"/>
      <w:color w:val="00000A"/>
      <w:kern w:val="2"/>
      <w:szCs w:val="20"/>
      <w:lang w:eastAsia="ar-SA"/>
    </w:rPr>
  </w:style>
  <w:style w:type="paragraph" w:styleId="ae">
    <w:name w:val="footer"/>
    <w:basedOn w:val="a"/>
    <w:link w:val="af"/>
    <w:uiPriority w:val="99"/>
    <w:semiHidden/>
    <w:unhideWhenUsed/>
    <w:rsid w:val="004F5091"/>
    <w:pPr>
      <w:tabs>
        <w:tab w:val="center" w:pos="4677"/>
        <w:tab w:val="right" w:pos="9355"/>
      </w:tabs>
    </w:pPr>
    <w:rPr>
      <w:rFonts w:cs="Times New Roman"/>
      <w:szCs w:val="20"/>
    </w:rPr>
  </w:style>
  <w:style w:type="character" w:customStyle="1" w:styleId="af">
    <w:name w:val="Нижний колонтитул Знак"/>
    <w:basedOn w:val="a0"/>
    <w:link w:val="ae"/>
    <w:uiPriority w:val="99"/>
    <w:semiHidden/>
    <w:rsid w:val="004F5091"/>
    <w:rPr>
      <w:rFonts w:ascii="Calibri" w:eastAsia="Arial Unicode MS" w:hAnsi="Calibri" w:cs="Times New Roman"/>
      <w:color w:val="00000A"/>
      <w:kern w:val="2"/>
      <w:szCs w:val="20"/>
      <w:lang w:eastAsia="ar-SA"/>
    </w:rPr>
  </w:style>
  <w:style w:type="paragraph" w:styleId="af0">
    <w:name w:val="endnote text"/>
    <w:basedOn w:val="a"/>
    <w:link w:val="af1"/>
    <w:uiPriority w:val="99"/>
    <w:semiHidden/>
    <w:unhideWhenUsed/>
    <w:rsid w:val="004F5091"/>
    <w:rPr>
      <w:rFonts w:cs="Times New Roman"/>
      <w:sz w:val="20"/>
      <w:szCs w:val="20"/>
    </w:rPr>
  </w:style>
  <w:style w:type="character" w:customStyle="1" w:styleId="af1">
    <w:name w:val="Текст концевой сноски Знак"/>
    <w:basedOn w:val="a0"/>
    <w:link w:val="af0"/>
    <w:uiPriority w:val="99"/>
    <w:semiHidden/>
    <w:rsid w:val="004F5091"/>
    <w:rPr>
      <w:rFonts w:ascii="Calibri" w:eastAsia="Arial Unicode MS" w:hAnsi="Calibri" w:cs="Times New Roman"/>
      <w:color w:val="00000A"/>
      <w:kern w:val="2"/>
      <w:sz w:val="20"/>
      <w:szCs w:val="20"/>
      <w:lang w:eastAsia="ar-SA"/>
    </w:rPr>
  </w:style>
  <w:style w:type="paragraph" w:styleId="af2">
    <w:name w:val="Body Text"/>
    <w:basedOn w:val="a"/>
    <w:link w:val="af3"/>
    <w:uiPriority w:val="99"/>
    <w:semiHidden/>
    <w:unhideWhenUsed/>
    <w:rsid w:val="004F5091"/>
    <w:pPr>
      <w:spacing w:after="120"/>
    </w:pPr>
    <w:rPr>
      <w:rFonts w:cs="Times New Roman"/>
      <w:szCs w:val="20"/>
    </w:rPr>
  </w:style>
  <w:style w:type="character" w:customStyle="1" w:styleId="af3">
    <w:name w:val="Основной текст Знак"/>
    <w:basedOn w:val="a0"/>
    <w:link w:val="af2"/>
    <w:uiPriority w:val="99"/>
    <w:semiHidden/>
    <w:rsid w:val="004F5091"/>
    <w:rPr>
      <w:rFonts w:ascii="Calibri" w:eastAsia="Arial Unicode MS" w:hAnsi="Calibri" w:cs="Times New Roman"/>
      <w:color w:val="00000A"/>
      <w:kern w:val="2"/>
      <w:szCs w:val="20"/>
      <w:lang w:eastAsia="ar-SA"/>
    </w:rPr>
  </w:style>
  <w:style w:type="paragraph" w:styleId="af4">
    <w:name w:val="List"/>
    <w:basedOn w:val="af2"/>
    <w:uiPriority w:val="99"/>
    <w:semiHidden/>
    <w:unhideWhenUsed/>
    <w:rsid w:val="004F5091"/>
    <w:pPr>
      <w:widowControl w:val="0"/>
      <w:spacing w:line="100" w:lineRule="atLeast"/>
    </w:pPr>
    <w:rPr>
      <w:rFonts w:ascii="Times New Roman" w:eastAsia="Times New Roman" w:hAnsi="Times New Roman" w:cs="Mangal"/>
      <w:sz w:val="24"/>
      <w:lang w:eastAsia="hi-IN" w:bidi="hi-IN"/>
    </w:rPr>
  </w:style>
  <w:style w:type="paragraph" w:styleId="af5">
    <w:name w:val="Subtitle"/>
    <w:basedOn w:val="a"/>
    <w:next w:val="af2"/>
    <w:link w:val="12"/>
    <w:uiPriority w:val="11"/>
    <w:qFormat/>
    <w:rsid w:val="004F5091"/>
    <w:pPr>
      <w:keepNext/>
      <w:widowControl w:val="0"/>
      <w:spacing w:before="240" w:after="120" w:line="100" w:lineRule="atLeast"/>
      <w:jc w:val="center"/>
    </w:pPr>
    <w:rPr>
      <w:rFonts w:ascii="Cambria" w:eastAsia="Times New Roman" w:hAnsi="Cambria" w:cs="Times New Roman"/>
      <w:sz w:val="24"/>
      <w:szCs w:val="20"/>
    </w:rPr>
  </w:style>
  <w:style w:type="character" w:customStyle="1" w:styleId="af6">
    <w:name w:val="Подзаголовок Знак"/>
    <w:basedOn w:val="a0"/>
    <w:uiPriority w:val="11"/>
    <w:rsid w:val="004F5091"/>
    <w:rPr>
      <w:rFonts w:eastAsiaTheme="minorEastAsia"/>
      <w:color w:val="5A5A5A" w:themeColor="text1" w:themeTint="A5"/>
      <w:spacing w:val="15"/>
      <w:kern w:val="2"/>
      <w:lang w:eastAsia="ar-SA"/>
    </w:rPr>
  </w:style>
  <w:style w:type="paragraph" w:styleId="af7">
    <w:name w:val="Title"/>
    <w:basedOn w:val="a"/>
    <w:next w:val="af5"/>
    <w:link w:val="af8"/>
    <w:uiPriority w:val="99"/>
    <w:qFormat/>
    <w:rsid w:val="004F5091"/>
    <w:pPr>
      <w:widowControl w:val="0"/>
      <w:suppressLineNumbers/>
      <w:spacing w:before="120" w:after="120" w:line="100" w:lineRule="atLeast"/>
    </w:pPr>
    <w:rPr>
      <w:rFonts w:ascii="Cambria" w:eastAsia="Times New Roman" w:hAnsi="Cambria" w:cs="Times New Roman"/>
      <w:b/>
      <w:kern w:val="28"/>
      <w:sz w:val="32"/>
      <w:szCs w:val="20"/>
    </w:rPr>
  </w:style>
  <w:style w:type="character" w:customStyle="1" w:styleId="af8">
    <w:name w:val="Заголовок Знак"/>
    <w:basedOn w:val="a0"/>
    <w:link w:val="af7"/>
    <w:uiPriority w:val="99"/>
    <w:rsid w:val="004F5091"/>
    <w:rPr>
      <w:rFonts w:ascii="Cambria" w:eastAsia="Times New Roman" w:hAnsi="Cambria" w:cs="Times New Roman"/>
      <w:b/>
      <w:color w:val="00000A"/>
      <w:kern w:val="28"/>
      <w:sz w:val="32"/>
      <w:szCs w:val="20"/>
      <w:lang w:eastAsia="ar-SA"/>
    </w:rPr>
  </w:style>
  <w:style w:type="paragraph" w:styleId="af9">
    <w:name w:val="Body Text Indent"/>
    <w:basedOn w:val="a"/>
    <w:link w:val="afa"/>
    <w:uiPriority w:val="99"/>
    <w:semiHidden/>
    <w:unhideWhenUsed/>
    <w:rsid w:val="004F5091"/>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semiHidden/>
    <w:rsid w:val="004F5091"/>
    <w:rPr>
      <w:rFonts w:ascii="Calibri" w:eastAsia="Arial Unicode MS" w:hAnsi="Calibri" w:cs="Times New Roman"/>
      <w:color w:val="00000A"/>
      <w:kern w:val="2"/>
      <w:szCs w:val="20"/>
      <w:lang w:eastAsia="ar-SA"/>
    </w:rPr>
  </w:style>
  <w:style w:type="paragraph" w:styleId="22">
    <w:name w:val="Body Text 2"/>
    <w:basedOn w:val="a"/>
    <w:link w:val="23"/>
    <w:uiPriority w:val="99"/>
    <w:semiHidden/>
    <w:unhideWhenUsed/>
    <w:rsid w:val="004F5091"/>
    <w:pPr>
      <w:suppressAutoHyphens w:val="0"/>
      <w:spacing w:after="120" w:line="480" w:lineRule="auto"/>
    </w:pPr>
    <w:rPr>
      <w:rFonts w:cs="Times New Roman"/>
      <w:szCs w:val="20"/>
    </w:rPr>
  </w:style>
  <w:style w:type="character" w:customStyle="1" w:styleId="23">
    <w:name w:val="Основной текст 2 Знак"/>
    <w:basedOn w:val="a0"/>
    <w:link w:val="22"/>
    <w:uiPriority w:val="99"/>
    <w:semiHidden/>
    <w:rsid w:val="004F5091"/>
    <w:rPr>
      <w:rFonts w:ascii="Calibri" w:eastAsia="Arial Unicode MS" w:hAnsi="Calibri" w:cs="Times New Roman"/>
      <w:color w:val="00000A"/>
      <w:kern w:val="2"/>
      <w:szCs w:val="20"/>
      <w:lang w:eastAsia="ar-SA"/>
    </w:rPr>
  </w:style>
  <w:style w:type="paragraph" w:styleId="32">
    <w:name w:val="Body Text 3"/>
    <w:basedOn w:val="a"/>
    <w:link w:val="33"/>
    <w:uiPriority w:val="99"/>
    <w:semiHidden/>
    <w:unhideWhenUsed/>
    <w:rsid w:val="004F5091"/>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semiHidden/>
    <w:rsid w:val="004F5091"/>
    <w:rPr>
      <w:rFonts w:ascii="Calibri" w:eastAsia="Arial Unicode MS" w:hAnsi="Calibri" w:cs="Times New Roman"/>
      <w:color w:val="00000A"/>
      <w:kern w:val="2"/>
      <w:sz w:val="16"/>
      <w:szCs w:val="20"/>
      <w:lang w:eastAsia="ar-SA"/>
    </w:rPr>
  </w:style>
  <w:style w:type="paragraph" w:styleId="24">
    <w:name w:val="Body Text Indent 2"/>
    <w:basedOn w:val="a"/>
    <w:link w:val="25"/>
    <w:uiPriority w:val="99"/>
    <w:semiHidden/>
    <w:unhideWhenUsed/>
    <w:rsid w:val="004F5091"/>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semiHidden/>
    <w:rsid w:val="004F5091"/>
    <w:rPr>
      <w:rFonts w:ascii="Calibri" w:eastAsia="Arial Unicode MS" w:hAnsi="Calibri" w:cs="Times New Roman"/>
      <w:color w:val="00000A"/>
      <w:kern w:val="2"/>
      <w:szCs w:val="20"/>
      <w:lang w:eastAsia="ar-SA"/>
    </w:rPr>
  </w:style>
  <w:style w:type="paragraph" w:styleId="afb">
    <w:name w:val="annotation subject"/>
    <w:basedOn w:val="aa"/>
    <w:next w:val="aa"/>
    <w:link w:val="afc"/>
    <w:uiPriority w:val="99"/>
    <w:semiHidden/>
    <w:unhideWhenUsed/>
    <w:rsid w:val="004F5091"/>
    <w:rPr>
      <w:b/>
      <w:bCs/>
    </w:rPr>
  </w:style>
  <w:style w:type="character" w:customStyle="1" w:styleId="afc">
    <w:name w:val="Тема примечания Знак"/>
    <w:basedOn w:val="ab"/>
    <w:link w:val="afb"/>
    <w:uiPriority w:val="99"/>
    <w:semiHidden/>
    <w:rsid w:val="004F5091"/>
    <w:rPr>
      <w:rFonts w:ascii="Calibri" w:eastAsia="Arial Unicode MS" w:hAnsi="Calibri" w:cs="Calibri"/>
      <w:b/>
      <w:bCs/>
      <w:color w:val="00000A"/>
      <w:kern w:val="2"/>
      <w:sz w:val="20"/>
      <w:szCs w:val="20"/>
    </w:rPr>
  </w:style>
  <w:style w:type="paragraph" w:styleId="afd">
    <w:name w:val="Balloon Text"/>
    <w:basedOn w:val="a"/>
    <w:link w:val="afe"/>
    <w:uiPriority w:val="99"/>
    <w:semiHidden/>
    <w:unhideWhenUsed/>
    <w:rsid w:val="004F5091"/>
    <w:pPr>
      <w:spacing w:after="0" w:line="240" w:lineRule="auto"/>
    </w:pPr>
    <w:rPr>
      <w:rFonts w:ascii="Times New Roman" w:hAnsi="Times New Roman" w:cs="Times New Roman"/>
      <w:sz w:val="2"/>
      <w:szCs w:val="20"/>
    </w:rPr>
  </w:style>
  <w:style w:type="character" w:customStyle="1" w:styleId="afe">
    <w:name w:val="Текст выноски Знак"/>
    <w:basedOn w:val="a0"/>
    <w:link w:val="afd"/>
    <w:uiPriority w:val="99"/>
    <w:semiHidden/>
    <w:rsid w:val="004F5091"/>
    <w:rPr>
      <w:rFonts w:ascii="Times New Roman" w:eastAsia="Arial Unicode MS" w:hAnsi="Times New Roman" w:cs="Times New Roman"/>
      <w:color w:val="00000A"/>
      <w:kern w:val="2"/>
      <w:sz w:val="2"/>
      <w:szCs w:val="20"/>
      <w:lang w:eastAsia="ar-SA"/>
    </w:rPr>
  </w:style>
  <w:style w:type="paragraph" w:styleId="aff">
    <w:name w:val="No Spacing"/>
    <w:uiPriority w:val="1"/>
    <w:qFormat/>
    <w:rsid w:val="004F5091"/>
    <w:pPr>
      <w:suppressAutoHyphens/>
      <w:autoSpaceDN w:val="0"/>
      <w:spacing w:after="0" w:line="240" w:lineRule="auto"/>
    </w:pPr>
    <w:rPr>
      <w:rFonts w:ascii="Calibri" w:eastAsia="Times New Roman" w:hAnsi="Calibri" w:cs="Times New Roman"/>
      <w:lang w:eastAsia="ar-SA"/>
    </w:rPr>
  </w:style>
  <w:style w:type="paragraph" w:styleId="aff0">
    <w:name w:val="List Paragraph"/>
    <w:basedOn w:val="a"/>
    <w:uiPriority w:val="34"/>
    <w:qFormat/>
    <w:rsid w:val="004F5091"/>
    <w:pPr>
      <w:suppressAutoHyphens w:val="0"/>
      <w:ind w:left="720"/>
    </w:pPr>
    <w:rPr>
      <w:rFonts w:eastAsia="Times New Roman" w:cs="Times New Roman"/>
      <w:color w:val="auto"/>
    </w:rPr>
  </w:style>
  <w:style w:type="paragraph" w:customStyle="1" w:styleId="13">
    <w:name w:val="Заголовок1"/>
    <w:basedOn w:val="a"/>
    <w:next w:val="af2"/>
    <w:uiPriority w:val="99"/>
    <w:rsid w:val="004F5091"/>
    <w:pPr>
      <w:keepNext/>
      <w:spacing w:before="240" w:after="0" w:line="100" w:lineRule="atLeast"/>
    </w:pPr>
    <w:rPr>
      <w:rFonts w:ascii="Arial" w:eastAsia="Times New Roman" w:hAnsi="Arial" w:cs="Arial"/>
      <w:b/>
      <w:bCs/>
      <w:sz w:val="24"/>
      <w:szCs w:val="24"/>
      <w:lang w:val="de-DE"/>
    </w:rPr>
  </w:style>
  <w:style w:type="paragraph" w:customStyle="1" w:styleId="14">
    <w:name w:val="Название1"/>
    <w:basedOn w:val="a"/>
    <w:uiPriority w:val="99"/>
    <w:rsid w:val="004F5091"/>
    <w:pPr>
      <w:suppressLineNumbers/>
      <w:spacing w:before="120" w:after="120"/>
    </w:pPr>
    <w:rPr>
      <w:rFonts w:cs="Mangal"/>
      <w:i/>
      <w:iCs/>
      <w:sz w:val="24"/>
      <w:szCs w:val="24"/>
    </w:rPr>
  </w:style>
  <w:style w:type="paragraph" w:customStyle="1" w:styleId="26">
    <w:name w:val="Указатель2"/>
    <w:basedOn w:val="a"/>
    <w:uiPriority w:val="99"/>
    <w:rsid w:val="004F5091"/>
    <w:pPr>
      <w:suppressLineNumbers/>
    </w:pPr>
    <w:rPr>
      <w:rFonts w:cs="Mangal"/>
    </w:rPr>
  </w:style>
  <w:style w:type="paragraph" w:customStyle="1" w:styleId="15">
    <w:name w:val="Абзац списка1"/>
    <w:basedOn w:val="a"/>
    <w:uiPriority w:val="99"/>
    <w:rsid w:val="004F5091"/>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F509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1">
    <w:name w:val="Абзац"/>
    <w:basedOn w:val="a"/>
    <w:uiPriority w:val="99"/>
    <w:rsid w:val="004F5091"/>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customStyle="1" w:styleId="14TexstOSNOVA1012">
    <w:name w:val="14TexstOSNOVA_10/12"/>
    <w:basedOn w:val="a"/>
    <w:uiPriority w:val="99"/>
    <w:rsid w:val="004F5091"/>
    <w:pPr>
      <w:suppressAutoHyphens w:val="0"/>
      <w:autoSpaceDE w:val="0"/>
      <w:autoSpaceDN/>
      <w:spacing w:after="0" w:line="240" w:lineRule="atLeast"/>
      <w:ind w:firstLine="340"/>
      <w:jc w:val="both"/>
    </w:pPr>
    <w:rPr>
      <w:rFonts w:ascii="PragmaticaC" w:eastAsia="Times New Roman" w:hAnsi="PragmaticaC" w:cs="PragmaticaC"/>
      <w:color w:val="000000"/>
      <w:sz w:val="20"/>
      <w:szCs w:val="20"/>
    </w:rPr>
  </w:style>
  <w:style w:type="paragraph" w:customStyle="1" w:styleId="western">
    <w:name w:val="western"/>
    <w:basedOn w:val="a"/>
    <w:uiPriority w:val="99"/>
    <w:rsid w:val="004F5091"/>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4F5091"/>
    <w:pPr>
      <w:suppressAutoHyphens w:val="0"/>
      <w:autoSpaceDE w:val="0"/>
      <w:autoSpaceDN/>
      <w:spacing w:after="113" w:line="240" w:lineRule="atLeast"/>
      <w:jc w:val="center"/>
    </w:pPr>
    <w:rPr>
      <w:rFonts w:ascii="FuturisC" w:eastAsia="Times New Roman" w:hAnsi="FuturisC" w:cs="FuturisC"/>
      <w:b/>
      <w:bCs/>
      <w:caps/>
      <w:color w:val="000000"/>
    </w:rPr>
  </w:style>
  <w:style w:type="paragraph" w:customStyle="1" w:styleId="p4">
    <w:name w:val="p4"/>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2">
    <w:name w:val="Основной"/>
    <w:basedOn w:val="a"/>
    <w:uiPriority w:val="99"/>
    <w:rsid w:val="004F5091"/>
    <w:pPr>
      <w:suppressAutoHyphens w:val="0"/>
      <w:autoSpaceDE w:val="0"/>
      <w:autoSpaceDN/>
      <w:spacing w:after="0" w:line="214" w:lineRule="atLeast"/>
      <w:ind w:firstLine="283"/>
      <w:jc w:val="both"/>
    </w:pPr>
    <w:rPr>
      <w:rFonts w:ascii="NewtonCSanPin" w:eastAsia="Times New Roman" w:hAnsi="NewtonCSanPin" w:cs="NewtonCSanPin"/>
      <w:color w:val="000000"/>
      <w:sz w:val="21"/>
      <w:szCs w:val="21"/>
    </w:rPr>
  </w:style>
  <w:style w:type="paragraph" w:customStyle="1" w:styleId="aff3">
    <w:name w:val="Буллит"/>
    <w:basedOn w:val="aff2"/>
    <w:uiPriority w:val="99"/>
    <w:rsid w:val="004F5091"/>
    <w:pPr>
      <w:ind w:firstLine="244"/>
    </w:pPr>
  </w:style>
  <w:style w:type="paragraph" w:customStyle="1" w:styleId="27">
    <w:name w:val="Заг 2"/>
    <w:basedOn w:val="a"/>
    <w:uiPriority w:val="99"/>
    <w:rsid w:val="004F5091"/>
    <w:pPr>
      <w:keepNext/>
      <w:suppressAutoHyphens w:val="0"/>
      <w:autoSpaceDE w:val="0"/>
      <w:autoSpaceDN/>
      <w:spacing w:before="283" w:after="170" w:line="296" w:lineRule="atLeast"/>
      <w:jc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4F5091"/>
    <w:pPr>
      <w:suppressAutoHyphens w:val="0"/>
      <w:ind w:left="720"/>
    </w:pPr>
    <w:rPr>
      <w:rFonts w:eastAsia="Times New Roman" w:cs="Times New Roman"/>
      <w:color w:val="auto"/>
    </w:rPr>
  </w:style>
  <w:style w:type="paragraph" w:customStyle="1" w:styleId="Default">
    <w:name w:val="Default"/>
    <w:uiPriority w:val="99"/>
    <w:rsid w:val="004F509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4">
    <w:name w:val="Таблица"/>
    <w:basedOn w:val="aff2"/>
    <w:uiPriority w:val="99"/>
    <w:rsid w:val="004F5091"/>
    <w:pPr>
      <w:tabs>
        <w:tab w:val="left" w:pos="4500"/>
        <w:tab w:val="left" w:pos="9180"/>
        <w:tab w:val="left" w:pos="9360"/>
      </w:tabs>
      <w:spacing w:line="194" w:lineRule="atLeast"/>
      <w:ind w:firstLine="0"/>
      <w:jc w:val="left"/>
    </w:pPr>
    <w:rPr>
      <w:sz w:val="19"/>
      <w:szCs w:val="19"/>
    </w:rPr>
  </w:style>
  <w:style w:type="paragraph" w:customStyle="1" w:styleId="34">
    <w:name w:val="Заг 3"/>
    <w:basedOn w:val="27"/>
    <w:uiPriority w:val="99"/>
    <w:rsid w:val="004F5091"/>
    <w:pPr>
      <w:spacing w:before="255" w:after="113" w:line="240" w:lineRule="atLeast"/>
    </w:pPr>
    <w:rPr>
      <w:i/>
      <w:iCs/>
      <w:sz w:val="23"/>
      <w:szCs w:val="23"/>
    </w:rPr>
  </w:style>
  <w:style w:type="paragraph" w:customStyle="1" w:styleId="28">
    <w:name w:val="Абзац списка2"/>
    <w:basedOn w:val="a"/>
    <w:uiPriority w:val="99"/>
    <w:rsid w:val="004F5091"/>
    <w:pPr>
      <w:suppressAutoHyphens w:val="0"/>
      <w:ind w:left="720"/>
    </w:pPr>
    <w:rPr>
      <w:rFonts w:eastAsia="Times New Roman" w:cs="Times New Roman"/>
      <w:color w:val="auto"/>
    </w:rPr>
  </w:style>
  <w:style w:type="paragraph" w:customStyle="1" w:styleId="29">
    <w:name w:val="Основной текст (2)"/>
    <w:basedOn w:val="a"/>
    <w:uiPriority w:val="99"/>
    <w:rsid w:val="004F5091"/>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uiPriority w:val="99"/>
    <w:rsid w:val="004F5091"/>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F5091"/>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6">
    <w:name w:val="Без интервала1"/>
    <w:uiPriority w:val="99"/>
    <w:rsid w:val="004F5091"/>
    <w:pPr>
      <w:suppressAutoHyphens/>
      <w:autoSpaceDN w:val="0"/>
      <w:spacing w:after="0" w:line="240" w:lineRule="auto"/>
    </w:pPr>
    <w:rPr>
      <w:rFonts w:ascii="Calibri" w:eastAsia="Times New Roman" w:hAnsi="Calibri" w:cs="Times New Roman"/>
      <w:lang w:eastAsia="ar-SA"/>
    </w:rPr>
  </w:style>
  <w:style w:type="paragraph" w:customStyle="1" w:styleId="WW-">
    <w:name w:val="WW-Базовый"/>
    <w:uiPriority w:val="99"/>
    <w:rsid w:val="004F5091"/>
    <w:pPr>
      <w:tabs>
        <w:tab w:val="left" w:pos="709"/>
      </w:tabs>
      <w:suppressAutoHyphens/>
      <w:autoSpaceDN w:val="0"/>
      <w:spacing w:after="0" w:line="100" w:lineRule="atLeast"/>
    </w:pPr>
    <w:rPr>
      <w:rFonts w:ascii="Arial" w:eastAsia="Arial Unicode MS" w:hAnsi="Arial" w:cs="Mangal"/>
      <w:color w:val="00000A"/>
      <w:sz w:val="20"/>
      <w:szCs w:val="24"/>
      <w:lang w:eastAsia="hi-IN" w:bidi="hi-IN"/>
    </w:rPr>
  </w:style>
  <w:style w:type="paragraph" w:customStyle="1" w:styleId="aff6">
    <w:name w:val="А_основной"/>
    <w:basedOn w:val="a"/>
    <w:uiPriority w:val="99"/>
    <w:qFormat/>
    <w:rsid w:val="004F5091"/>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4F5091"/>
    <w:pPr>
      <w:suppressAutoHyphens w:val="0"/>
      <w:autoSpaceDE w:val="0"/>
      <w:autoSpaceDN/>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18TexstSPISOK1">
    <w:name w:val="18TexstSPISOK_1"/>
    <w:aliases w:val="1"/>
    <w:basedOn w:val="a"/>
    <w:uiPriority w:val="99"/>
    <w:rsid w:val="004F5091"/>
    <w:pPr>
      <w:tabs>
        <w:tab w:val="left" w:pos="360"/>
        <w:tab w:val="left" w:pos="640"/>
      </w:tabs>
      <w:suppressAutoHyphens w:val="0"/>
      <w:autoSpaceDE w:val="0"/>
      <w:autoSpaceDN/>
      <w:spacing w:after="0" w:line="240" w:lineRule="atLeast"/>
      <w:ind w:left="640" w:hanging="300"/>
      <w:jc w:val="both"/>
    </w:pPr>
    <w:rPr>
      <w:rFonts w:ascii="PragmaticaC" w:eastAsia="Times New Roman" w:hAnsi="PragmaticaC" w:cs="PragmaticaC"/>
      <w:caps/>
      <w:color w:val="000000"/>
      <w:sz w:val="20"/>
      <w:szCs w:val="20"/>
    </w:rPr>
  </w:style>
  <w:style w:type="paragraph" w:customStyle="1" w:styleId="WW-0">
    <w:name w:val="WW-Сноска"/>
    <w:basedOn w:val="aff2"/>
    <w:uiPriority w:val="99"/>
    <w:rsid w:val="004F5091"/>
    <w:pPr>
      <w:spacing w:line="174" w:lineRule="atLeast"/>
    </w:pPr>
    <w:rPr>
      <w:sz w:val="17"/>
      <w:szCs w:val="17"/>
    </w:rPr>
  </w:style>
  <w:style w:type="paragraph" w:customStyle="1" w:styleId="NoParagraphStyle">
    <w:name w:val="[No Paragraph Style]"/>
    <w:uiPriority w:val="99"/>
    <w:rsid w:val="004F5091"/>
    <w:pPr>
      <w:suppressAutoHyphens/>
      <w:autoSpaceDE w:val="0"/>
      <w:spacing w:after="0" w:line="288" w:lineRule="auto"/>
    </w:pPr>
    <w:rPr>
      <w:rFonts w:ascii="Minion Pro" w:eastAsia="Times New Roman" w:hAnsi="Minion Pro" w:cs="Minion Pro"/>
      <w:color w:val="000000"/>
      <w:sz w:val="24"/>
      <w:szCs w:val="24"/>
      <w:lang w:val="en-GB" w:eastAsia="ar-SA"/>
    </w:rPr>
  </w:style>
  <w:style w:type="paragraph" w:customStyle="1" w:styleId="Standard">
    <w:name w:val="Standard"/>
    <w:uiPriority w:val="99"/>
    <w:rsid w:val="004F5091"/>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4F5091"/>
    <w:pPr>
      <w:spacing w:after="120"/>
    </w:pPr>
  </w:style>
  <w:style w:type="paragraph" w:customStyle="1" w:styleId="17">
    <w:name w:val="Текст сноски1"/>
    <w:basedOn w:val="a"/>
    <w:uiPriority w:val="99"/>
    <w:rsid w:val="004F5091"/>
    <w:pPr>
      <w:suppressAutoHyphens w:val="0"/>
      <w:spacing w:after="0" w:line="240" w:lineRule="auto"/>
    </w:pPr>
    <w:rPr>
      <w:sz w:val="24"/>
      <w:szCs w:val="24"/>
    </w:rPr>
  </w:style>
  <w:style w:type="paragraph" w:customStyle="1" w:styleId="Heading">
    <w:name w:val="Heading"/>
    <w:uiPriority w:val="99"/>
    <w:rsid w:val="004F5091"/>
    <w:pPr>
      <w:suppressAutoHyphens/>
      <w:autoSpaceDN w:val="0"/>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uiPriority w:val="99"/>
    <w:rsid w:val="004F5091"/>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4F5091"/>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p20">
    <w:name w:val="p20"/>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4F5091"/>
    <w:pPr>
      <w:spacing w:before="280" w:after="280" w:line="360" w:lineRule="auto"/>
      <w:ind w:firstLine="709"/>
      <w:jc w:val="both"/>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F5091"/>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8">
    <w:name w:val="Указатель1"/>
    <w:basedOn w:val="a"/>
    <w:uiPriority w:val="99"/>
    <w:rsid w:val="004F5091"/>
    <w:pPr>
      <w:widowControl w:val="0"/>
      <w:suppressLineNumbers/>
      <w:spacing w:after="0" w:line="100" w:lineRule="atLeast"/>
    </w:pPr>
    <w:rPr>
      <w:rFonts w:ascii="Times New Roman" w:eastAsia="Times New Roman" w:hAnsi="Times New Roman" w:cs="Mangal"/>
      <w:sz w:val="24"/>
      <w:szCs w:val="24"/>
      <w:lang w:val="de-DE" w:eastAsia="fa-IR" w:bidi="fa-IR"/>
    </w:rPr>
  </w:style>
  <w:style w:type="paragraph" w:customStyle="1" w:styleId="aff7">
    <w:name w:val="Содержимое таблицы"/>
    <w:basedOn w:val="a"/>
    <w:uiPriority w:val="99"/>
    <w:rsid w:val="004F5091"/>
    <w:pPr>
      <w:widowControl w:val="0"/>
      <w:suppressLineNumbers/>
      <w:spacing w:after="0" w:line="100" w:lineRule="atLeast"/>
    </w:pPr>
    <w:rPr>
      <w:rFonts w:ascii="Times New Roman" w:eastAsia="Times New Roman" w:hAnsi="Times New Roman" w:cs="Times New Roman"/>
      <w:sz w:val="20"/>
      <w:szCs w:val="20"/>
      <w:lang w:val="de-DE"/>
    </w:rPr>
  </w:style>
  <w:style w:type="paragraph" w:customStyle="1" w:styleId="19">
    <w:name w:val="Основной текст с отступом1"/>
    <w:basedOn w:val="a"/>
    <w:uiPriority w:val="99"/>
    <w:rsid w:val="004F5091"/>
    <w:pPr>
      <w:widowControl w:val="0"/>
      <w:spacing w:after="120" w:line="100" w:lineRule="atLeast"/>
      <w:ind w:left="283"/>
    </w:pPr>
    <w:rPr>
      <w:rFonts w:ascii="Times New Roman" w:eastAsia="Times New Roman" w:hAnsi="Times New Roman" w:cs="Times New Roman"/>
      <w:sz w:val="24"/>
      <w:szCs w:val="24"/>
      <w:lang w:val="de-DE"/>
    </w:rPr>
  </w:style>
  <w:style w:type="paragraph" w:customStyle="1" w:styleId="211">
    <w:name w:val="Основной текст 21"/>
    <w:basedOn w:val="a"/>
    <w:uiPriority w:val="99"/>
    <w:rsid w:val="004F5091"/>
    <w:pPr>
      <w:widowControl w:val="0"/>
      <w:spacing w:after="0" w:line="100" w:lineRule="atLeast"/>
    </w:pPr>
    <w:rPr>
      <w:rFonts w:ascii="Times New Roman" w:eastAsia="Times New Roman" w:hAnsi="Times New Roman" w:cs="Times New Roman"/>
      <w:sz w:val="28"/>
      <w:szCs w:val="24"/>
      <w:lang w:val="de-DE" w:eastAsia="fa-IR" w:bidi="fa-IR"/>
    </w:rPr>
  </w:style>
  <w:style w:type="paragraph" w:customStyle="1" w:styleId="212">
    <w:name w:val="Список 21"/>
    <w:basedOn w:val="a"/>
    <w:uiPriority w:val="99"/>
    <w:rsid w:val="004F5091"/>
    <w:pPr>
      <w:widowControl w:val="0"/>
      <w:spacing w:after="0" w:line="100" w:lineRule="atLeast"/>
      <w:ind w:left="566" w:hanging="283"/>
    </w:pPr>
    <w:rPr>
      <w:rFonts w:ascii="Times New Roman" w:eastAsia="Times New Roman" w:hAnsi="Times New Roman" w:cs="Times New Roman"/>
      <w:sz w:val="24"/>
      <w:szCs w:val="24"/>
      <w:lang w:val="de-DE"/>
    </w:rPr>
  </w:style>
  <w:style w:type="paragraph" w:customStyle="1" w:styleId="aff8">
    <w:name w:val="Текст в заданном формате"/>
    <w:basedOn w:val="a"/>
    <w:uiPriority w:val="99"/>
    <w:rsid w:val="004F5091"/>
    <w:pPr>
      <w:widowControl w:val="0"/>
      <w:spacing w:after="0" w:line="100" w:lineRule="atLeast"/>
    </w:pPr>
    <w:rPr>
      <w:rFonts w:ascii="Courier New" w:eastAsia="Times New Roman" w:hAnsi="Courier New" w:cs="Courier New"/>
      <w:sz w:val="20"/>
      <w:szCs w:val="20"/>
      <w:lang w:eastAsia="hi-IN" w:bidi="hi-IN"/>
    </w:rPr>
  </w:style>
  <w:style w:type="paragraph" w:customStyle="1" w:styleId="LTGliederung1">
    <w:name w:val="???????~LT~Gliederung 1"/>
    <w:uiPriority w:val="99"/>
    <w:rsid w:val="004F509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imes New Roman"/>
      <w:color w:val="FFFFFF"/>
      <w:sz w:val="64"/>
      <w:szCs w:val="64"/>
      <w:lang w:eastAsia="ar-SA"/>
    </w:rPr>
  </w:style>
  <w:style w:type="paragraph" w:customStyle="1" w:styleId="c3">
    <w:name w:val="c3"/>
    <w:basedOn w:val="a"/>
    <w:uiPriority w:val="99"/>
    <w:rsid w:val="004F5091"/>
    <w:pPr>
      <w:widowControl w:val="0"/>
      <w:spacing w:before="280" w:after="280" w:line="100" w:lineRule="atLeast"/>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4F5091"/>
    <w:pPr>
      <w:widowControl w:val="0"/>
      <w:spacing w:after="0" w:line="100" w:lineRule="atLeast"/>
      <w:ind w:firstLine="720"/>
      <w:jc w:val="center"/>
    </w:pPr>
    <w:rPr>
      <w:rFonts w:ascii="Arial" w:eastAsia="Times New Roman" w:hAnsi="Arial" w:cs="Arial"/>
      <w:b/>
      <w:bCs/>
      <w:sz w:val="20"/>
      <w:szCs w:val="20"/>
      <w:lang w:val="de-DE"/>
    </w:rPr>
  </w:style>
  <w:style w:type="paragraph" w:customStyle="1" w:styleId="ListParagraph1">
    <w:name w:val="List Paragraph1"/>
    <w:basedOn w:val="a"/>
    <w:uiPriority w:val="99"/>
    <w:rsid w:val="004F5091"/>
    <w:pPr>
      <w:suppressAutoHyphens w:val="0"/>
      <w:ind w:left="720"/>
    </w:pPr>
    <w:rPr>
      <w:rFonts w:eastAsia="Times New Roman" w:cs="Times New Roman"/>
      <w:color w:val="auto"/>
    </w:rPr>
  </w:style>
  <w:style w:type="paragraph" w:customStyle="1" w:styleId="p6">
    <w:name w:val="p6"/>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4F5091"/>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4F5091"/>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F5091"/>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9">
    <w:name w:val="Осн_текст"/>
    <w:basedOn w:val="a"/>
    <w:uiPriority w:val="99"/>
    <w:rsid w:val="004F5091"/>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a">
    <w:name w:val="??? 2"/>
    <w:basedOn w:val="a"/>
    <w:uiPriority w:val="99"/>
    <w:rsid w:val="004F5091"/>
    <w:pPr>
      <w:keepNext/>
      <w:widowControl w:val="0"/>
      <w:suppressAutoHyphens w:val="0"/>
      <w:overflowPunct w:val="0"/>
      <w:autoSpaceDE w:val="0"/>
      <w:autoSpaceDN/>
      <w:spacing w:before="283" w:after="170" w:line="296" w:lineRule="atLeast"/>
      <w:jc w:val="center"/>
    </w:pPr>
    <w:rPr>
      <w:rFonts w:ascii="PragmaticaC" w:eastAsia="Times New Roman" w:hAnsi="PragmaticaC" w:cs="Times New Roman"/>
      <w:b/>
      <w:color w:val="000000"/>
      <w:sz w:val="26"/>
      <w:szCs w:val="20"/>
    </w:rPr>
  </w:style>
  <w:style w:type="paragraph" w:customStyle="1" w:styleId="affa">
    <w:name w:val="??????? (???)"/>
    <w:basedOn w:val="a"/>
    <w:uiPriority w:val="99"/>
    <w:rsid w:val="004F5091"/>
    <w:pPr>
      <w:widowControl w:val="0"/>
      <w:suppressAutoHyphens w:val="0"/>
      <w:overflowPunct w:val="0"/>
      <w:autoSpaceDE w:val="0"/>
      <w:autoSpaceDN/>
      <w:spacing w:before="130" w:after="130" w:line="360" w:lineRule="auto"/>
    </w:pPr>
    <w:rPr>
      <w:rFonts w:ascii="Times New Roman" w:eastAsia="Times New Roman" w:hAnsi="Times New Roman" w:cs="Times New Roman"/>
      <w:color w:val="000000"/>
      <w:sz w:val="24"/>
      <w:szCs w:val="20"/>
    </w:rPr>
  </w:style>
  <w:style w:type="paragraph" w:customStyle="1" w:styleId="affb">
    <w:name w:val="????? ??????"/>
    <w:basedOn w:val="a"/>
    <w:uiPriority w:val="99"/>
    <w:rsid w:val="004F5091"/>
    <w:pPr>
      <w:widowControl w:val="0"/>
      <w:suppressAutoHyphens w:val="0"/>
      <w:overflowPunct w:val="0"/>
      <w:autoSpaceDE w:val="0"/>
      <w:autoSpaceDN/>
      <w:spacing w:after="0" w:line="240" w:lineRule="auto"/>
      <w:ind w:left="720"/>
    </w:pPr>
    <w:rPr>
      <w:rFonts w:ascii="Times New Roman" w:eastAsia="Times New Roman" w:hAnsi="Times New Roman" w:cs="Times New Roman"/>
      <w:color w:val="000000"/>
      <w:sz w:val="24"/>
      <w:szCs w:val="20"/>
    </w:rPr>
  </w:style>
  <w:style w:type="paragraph" w:customStyle="1" w:styleId="affc">
    <w:name w:val="Заголовок таблицы"/>
    <w:basedOn w:val="aff7"/>
    <w:uiPriority w:val="99"/>
    <w:rsid w:val="004F5091"/>
    <w:pPr>
      <w:jc w:val="center"/>
    </w:pPr>
    <w:rPr>
      <w:b/>
      <w:bCs/>
    </w:rPr>
  </w:style>
  <w:style w:type="paragraph" w:customStyle="1" w:styleId="affd">
    <w:name w:val="Базовый"/>
    <w:uiPriority w:val="99"/>
    <w:rsid w:val="004F5091"/>
    <w:pPr>
      <w:tabs>
        <w:tab w:val="left" w:pos="709"/>
      </w:tabs>
      <w:suppressAutoHyphens/>
      <w:autoSpaceDN w:val="0"/>
      <w:spacing w:after="0" w:line="100" w:lineRule="atLeast"/>
    </w:pPr>
    <w:rPr>
      <w:rFonts w:ascii="Arial" w:eastAsia="Arial Unicode MS" w:hAnsi="Arial" w:cs="Mangal"/>
      <w:color w:val="00000A"/>
      <w:sz w:val="20"/>
      <w:szCs w:val="24"/>
      <w:lang w:eastAsia="zh-CN" w:bidi="hi-IN"/>
    </w:rPr>
  </w:style>
  <w:style w:type="paragraph" w:customStyle="1" w:styleId="affe">
    <w:name w:val="Сноска"/>
    <w:basedOn w:val="aff2"/>
    <w:uiPriority w:val="99"/>
    <w:rsid w:val="004F5091"/>
  </w:style>
  <w:style w:type="character" w:styleId="afff">
    <w:name w:val="footnote reference"/>
    <w:basedOn w:val="a0"/>
    <w:uiPriority w:val="99"/>
    <w:semiHidden/>
    <w:unhideWhenUsed/>
    <w:rsid w:val="004F5091"/>
    <w:rPr>
      <w:rFonts w:ascii="Times New Roman" w:hAnsi="Times New Roman" w:cs="Times New Roman" w:hint="default"/>
      <w:vertAlign w:val="superscript"/>
    </w:rPr>
  </w:style>
  <w:style w:type="character" w:styleId="afff0">
    <w:name w:val="line number"/>
    <w:basedOn w:val="a0"/>
    <w:uiPriority w:val="99"/>
    <w:semiHidden/>
    <w:unhideWhenUsed/>
    <w:rsid w:val="004F5091"/>
    <w:rPr>
      <w:rFonts w:ascii="Times New Roman" w:hAnsi="Times New Roman" w:cs="Times New Roman" w:hint="default"/>
    </w:rPr>
  </w:style>
  <w:style w:type="character" w:styleId="afff1">
    <w:name w:val="endnote reference"/>
    <w:basedOn w:val="a0"/>
    <w:uiPriority w:val="99"/>
    <w:semiHidden/>
    <w:unhideWhenUsed/>
    <w:rsid w:val="004F5091"/>
    <w:rPr>
      <w:rFonts w:ascii="Times New Roman" w:hAnsi="Times New Roman" w:cs="Times New Roman" w:hint="default"/>
      <w:vertAlign w:val="superscript"/>
    </w:rPr>
  </w:style>
  <w:style w:type="character" w:styleId="afff2">
    <w:name w:val="Placeholder Text"/>
    <w:basedOn w:val="a0"/>
    <w:uiPriority w:val="99"/>
    <w:semiHidden/>
    <w:rsid w:val="004F5091"/>
    <w:rPr>
      <w:rFonts w:ascii="Times New Roman" w:hAnsi="Times New Roman" w:cs="Times New Roman" w:hint="default"/>
      <w:color w:val="808080"/>
    </w:rPr>
  </w:style>
  <w:style w:type="character" w:customStyle="1" w:styleId="WW8Num1z0">
    <w:name w:val="WW8Num1z0"/>
    <w:rsid w:val="004F5091"/>
  </w:style>
  <w:style w:type="character" w:customStyle="1" w:styleId="WW8Num2z0">
    <w:name w:val="WW8Num2z0"/>
    <w:rsid w:val="004F5091"/>
  </w:style>
  <w:style w:type="character" w:customStyle="1" w:styleId="WW8Num2z1">
    <w:name w:val="WW8Num2z1"/>
    <w:rsid w:val="004F5091"/>
  </w:style>
  <w:style w:type="character" w:customStyle="1" w:styleId="WW8Num3z0">
    <w:name w:val="WW8Num3z0"/>
    <w:rsid w:val="004F5091"/>
    <w:rPr>
      <w:rFonts w:ascii="Symbol" w:hAnsi="Symbol" w:hint="default"/>
    </w:rPr>
  </w:style>
  <w:style w:type="character" w:customStyle="1" w:styleId="WW8Num3z1">
    <w:name w:val="WW8Num3z1"/>
    <w:rsid w:val="004F5091"/>
    <w:rPr>
      <w:rFonts w:ascii="Courier New" w:hAnsi="Courier New" w:cs="Courier New" w:hint="default"/>
    </w:rPr>
  </w:style>
  <w:style w:type="character" w:customStyle="1" w:styleId="WW8Num3z2">
    <w:name w:val="WW8Num3z2"/>
    <w:rsid w:val="004F5091"/>
    <w:rPr>
      <w:rFonts w:ascii="Wingdings" w:hAnsi="Wingdings" w:hint="default"/>
    </w:rPr>
  </w:style>
  <w:style w:type="character" w:customStyle="1" w:styleId="WW8Num4z0">
    <w:name w:val="WW8Num4z0"/>
    <w:rsid w:val="004F5091"/>
    <w:rPr>
      <w:rFonts w:ascii="Symbol" w:hAnsi="Symbol" w:hint="default"/>
    </w:rPr>
  </w:style>
  <w:style w:type="character" w:customStyle="1" w:styleId="WW8Num4z1">
    <w:name w:val="WW8Num4z1"/>
    <w:rsid w:val="004F5091"/>
    <w:rPr>
      <w:rFonts w:ascii="Courier New" w:hAnsi="Courier New" w:cs="Courier New" w:hint="default"/>
    </w:rPr>
  </w:style>
  <w:style w:type="character" w:customStyle="1" w:styleId="WW8Num4z2">
    <w:name w:val="WW8Num4z2"/>
    <w:rsid w:val="004F5091"/>
    <w:rPr>
      <w:rFonts w:ascii="Wingdings" w:hAnsi="Wingdings" w:hint="default"/>
    </w:rPr>
  </w:style>
  <w:style w:type="character" w:customStyle="1" w:styleId="WW8Num5z0">
    <w:name w:val="WW8Num5z0"/>
    <w:rsid w:val="004F5091"/>
    <w:rPr>
      <w:rFonts w:ascii="Symbol" w:hAnsi="Symbol" w:hint="default"/>
    </w:rPr>
  </w:style>
  <w:style w:type="character" w:customStyle="1" w:styleId="WW8Num5z1">
    <w:name w:val="WW8Num5z1"/>
    <w:rsid w:val="004F5091"/>
    <w:rPr>
      <w:rFonts w:ascii="Courier New" w:hAnsi="Courier New" w:cs="Courier New" w:hint="default"/>
    </w:rPr>
  </w:style>
  <w:style w:type="character" w:customStyle="1" w:styleId="WW8Num5z2">
    <w:name w:val="WW8Num5z2"/>
    <w:rsid w:val="004F5091"/>
    <w:rPr>
      <w:rFonts w:ascii="Wingdings" w:hAnsi="Wingdings" w:hint="default"/>
    </w:rPr>
  </w:style>
  <w:style w:type="character" w:customStyle="1" w:styleId="WW8Num6z0">
    <w:name w:val="WW8Num6z0"/>
    <w:rsid w:val="004F5091"/>
  </w:style>
  <w:style w:type="character" w:customStyle="1" w:styleId="WW8Num7z0">
    <w:name w:val="WW8Num7z0"/>
    <w:rsid w:val="004F5091"/>
    <w:rPr>
      <w:rFonts w:ascii="Symbol" w:hAnsi="Symbol" w:hint="default"/>
    </w:rPr>
  </w:style>
  <w:style w:type="character" w:customStyle="1" w:styleId="WW8Num7z1">
    <w:name w:val="WW8Num7z1"/>
    <w:rsid w:val="004F5091"/>
    <w:rPr>
      <w:rFonts w:ascii="Courier New" w:hAnsi="Courier New" w:cs="Courier New" w:hint="default"/>
    </w:rPr>
  </w:style>
  <w:style w:type="character" w:customStyle="1" w:styleId="WW8Num7z2">
    <w:name w:val="WW8Num7z2"/>
    <w:rsid w:val="004F5091"/>
    <w:rPr>
      <w:rFonts w:ascii="Wingdings" w:hAnsi="Wingdings" w:hint="default"/>
    </w:rPr>
  </w:style>
  <w:style w:type="character" w:customStyle="1" w:styleId="WW8Num8z0">
    <w:name w:val="WW8Num8z0"/>
    <w:rsid w:val="004F5091"/>
  </w:style>
  <w:style w:type="character" w:customStyle="1" w:styleId="WW8Num8z1">
    <w:name w:val="WW8Num8z1"/>
    <w:rsid w:val="004F5091"/>
    <w:rPr>
      <w:rFonts w:ascii="Courier New" w:hAnsi="Courier New" w:cs="Courier New" w:hint="default"/>
    </w:rPr>
  </w:style>
  <w:style w:type="character" w:customStyle="1" w:styleId="WW8Num8z2">
    <w:name w:val="WW8Num8z2"/>
    <w:rsid w:val="004F5091"/>
    <w:rPr>
      <w:rFonts w:ascii="Wingdings" w:hAnsi="Wingdings" w:hint="default"/>
    </w:rPr>
  </w:style>
  <w:style w:type="character" w:customStyle="1" w:styleId="WW8Num8z3">
    <w:name w:val="WW8Num8z3"/>
    <w:rsid w:val="004F5091"/>
    <w:rPr>
      <w:rFonts w:ascii="Symbol" w:hAnsi="Symbol" w:hint="default"/>
    </w:rPr>
  </w:style>
  <w:style w:type="character" w:customStyle="1" w:styleId="WW8Num9z0">
    <w:name w:val="WW8Num9z0"/>
    <w:rsid w:val="004F5091"/>
    <w:rPr>
      <w:rFonts w:ascii="Symbol" w:hAnsi="Symbol" w:hint="default"/>
    </w:rPr>
  </w:style>
  <w:style w:type="character" w:customStyle="1" w:styleId="WW8Num9z1">
    <w:name w:val="WW8Num9z1"/>
    <w:rsid w:val="004F5091"/>
    <w:rPr>
      <w:rFonts w:ascii="Courier New" w:hAnsi="Courier New" w:cs="Courier New" w:hint="default"/>
    </w:rPr>
  </w:style>
  <w:style w:type="character" w:customStyle="1" w:styleId="WW8Num9z2">
    <w:name w:val="WW8Num9z2"/>
    <w:rsid w:val="004F5091"/>
    <w:rPr>
      <w:rFonts w:ascii="Wingdings" w:hAnsi="Wingdings" w:hint="default"/>
    </w:rPr>
  </w:style>
  <w:style w:type="character" w:customStyle="1" w:styleId="WW8Num10z0">
    <w:name w:val="WW8Num10z0"/>
    <w:rsid w:val="004F5091"/>
    <w:rPr>
      <w:rFonts w:ascii="Symbol" w:hAnsi="Symbol" w:hint="default"/>
    </w:rPr>
  </w:style>
  <w:style w:type="character" w:customStyle="1" w:styleId="WW8Num10z1">
    <w:name w:val="WW8Num10z1"/>
    <w:rsid w:val="004F5091"/>
    <w:rPr>
      <w:rFonts w:ascii="Courier New" w:hAnsi="Courier New" w:cs="Courier New" w:hint="default"/>
    </w:rPr>
  </w:style>
  <w:style w:type="character" w:customStyle="1" w:styleId="WW8Num10z2">
    <w:name w:val="WW8Num10z2"/>
    <w:rsid w:val="004F5091"/>
    <w:rPr>
      <w:rFonts w:ascii="Wingdings" w:hAnsi="Wingdings" w:hint="default"/>
    </w:rPr>
  </w:style>
  <w:style w:type="character" w:customStyle="1" w:styleId="WW8Num11z0">
    <w:name w:val="WW8Num11z0"/>
    <w:rsid w:val="004F5091"/>
    <w:rPr>
      <w:rFonts w:ascii="Symbol" w:hAnsi="Symbol" w:hint="default"/>
    </w:rPr>
  </w:style>
  <w:style w:type="character" w:customStyle="1" w:styleId="WW8Num11z1">
    <w:name w:val="WW8Num11z1"/>
    <w:rsid w:val="004F5091"/>
    <w:rPr>
      <w:rFonts w:ascii="Courier New" w:hAnsi="Courier New" w:cs="Courier New" w:hint="default"/>
    </w:rPr>
  </w:style>
  <w:style w:type="character" w:customStyle="1" w:styleId="WW8Num11z2">
    <w:name w:val="WW8Num11z2"/>
    <w:rsid w:val="004F5091"/>
    <w:rPr>
      <w:rFonts w:ascii="Wingdings" w:hAnsi="Wingdings" w:hint="default"/>
    </w:rPr>
  </w:style>
  <w:style w:type="character" w:customStyle="1" w:styleId="WW8Num12z0">
    <w:name w:val="WW8Num12z0"/>
    <w:rsid w:val="004F5091"/>
    <w:rPr>
      <w:rFonts w:ascii="Symbol" w:hAnsi="Symbol" w:hint="default"/>
    </w:rPr>
  </w:style>
  <w:style w:type="character" w:customStyle="1" w:styleId="WW8Num12z1">
    <w:name w:val="WW8Num12z1"/>
    <w:rsid w:val="004F5091"/>
    <w:rPr>
      <w:rFonts w:ascii="Courier New" w:hAnsi="Courier New" w:cs="Courier New" w:hint="default"/>
    </w:rPr>
  </w:style>
  <w:style w:type="character" w:customStyle="1" w:styleId="WW8Num12z2">
    <w:name w:val="WW8Num12z2"/>
    <w:rsid w:val="004F5091"/>
    <w:rPr>
      <w:rFonts w:ascii="Wingdings" w:hAnsi="Wingdings" w:hint="default"/>
    </w:rPr>
  </w:style>
  <w:style w:type="character" w:customStyle="1" w:styleId="WW8Num13z0">
    <w:name w:val="WW8Num13z0"/>
    <w:rsid w:val="004F5091"/>
    <w:rPr>
      <w:rFonts w:ascii="Wingdings" w:hAnsi="Wingdings" w:hint="default"/>
    </w:rPr>
  </w:style>
  <w:style w:type="character" w:customStyle="1" w:styleId="WW8Num13z1">
    <w:name w:val="WW8Num13z1"/>
    <w:rsid w:val="004F5091"/>
    <w:rPr>
      <w:rFonts w:ascii="Courier New" w:hAnsi="Courier New" w:cs="Courier New" w:hint="default"/>
    </w:rPr>
  </w:style>
  <w:style w:type="character" w:customStyle="1" w:styleId="WW8Num13z3">
    <w:name w:val="WW8Num13z3"/>
    <w:rsid w:val="004F5091"/>
    <w:rPr>
      <w:rFonts w:ascii="Symbol" w:hAnsi="Symbol" w:hint="default"/>
    </w:rPr>
  </w:style>
  <w:style w:type="character" w:customStyle="1" w:styleId="WW8Num14z0">
    <w:name w:val="WW8Num14z0"/>
    <w:rsid w:val="004F5091"/>
    <w:rPr>
      <w:rFonts w:ascii="Symbol" w:hAnsi="Symbol" w:hint="default"/>
    </w:rPr>
  </w:style>
  <w:style w:type="character" w:customStyle="1" w:styleId="WW8Num14z1">
    <w:name w:val="WW8Num14z1"/>
    <w:rsid w:val="004F5091"/>
    <w:rPr>
      <w:rFonts w:ascii="Courier New" w:hAnsi="Courier New" w:cs="Courier New" w:hint="default"/>
    </w:rPr>
  </w:style>
  <w:style w:type="character" w:customStyle="1" w:styleId="WW8Num14z2">
    <w:name w:val="WW8Num14z2"/>
    <w:rsid w:val="004F5091"/>
    <w:rPr>
      <w:rFonts w:ascii="Wingdings" w:hAnsi="Wingdings" w:hint="default"/>
    </w:rPr>
  </w:style>
  <w:style w:type="character" w:customStyle="1" w:styleId="WW8Num15z0">
    <w:name w:val="WW8Num15z0"/>
    <w:rsid w:val="004F5091"/>
    <w:rPr>
      <w:rFonts w:ascii="Symbol" w:hAnsi="Symbol" w:hint="default"/>
    </w:rPr>
  </w:style>
  <w:style w:type="character" w:customStyle="1" w:styleId="WW8Num15z1">
    <w:name w:val="WW8Num15z1"/>
    <w:rsid w:val="004F5091"/>
    <w:rPr>
      <w:rFonts w:ascii="Courier New" w:hAnsi="Courier New" w:cs="Courier New" w:hint="default"/>
    </w:rPr>
  </w:style>
  <w:style w:type="character" w:customStyle="1" w:styleId="WW8Num15z2">
    <w:name w:val="WW8Num15z2"/>
    <w:rsid w:val="004F5091"/>
    <w:rPr>
      <w:rFonts w:ascii="Wingdings" w:hAnsi="Wingdings" w:hint="default"/>
    </w:rPr>
  </w:style>
  <w:style w:type="character" w:customStyle="1" w:styleId="WW8Num16z0">
    <w:name w:val="WW8Num16z0"/>
    <w:rsid w:val="004F5091"/>
    <w:rPr>
      <w:rFonts w:ascii="Symbol" w:hAnsi="Symbol" w:hint="default"/>
    </w:rPr>
  </w:style>
  <w:style w:type="character" w:customStyle="1" w:styleId="WW8Num16z1">
    <w:name w:val="WW8Num16z1"/>
    <w:rsid w:val="004F5091"/>
    <w:rPr>
      <w:rFonts w:ascii="Courier New" w:hAnsi="Courier New" w:cs="Courier New" w:hint="default"/>
    </w:rPr>
  </w:style>
  <w:style w:type="character" w:customStyle="1" w:styleId="WW8Num16z2">
    <w:name w:val="WW8Num16z2"/>
    <w:rsid w:val="004F5091"/>
    <w:rPr>
      <w:rFonts w:ascii="Wingdings" w:hAnsi="Wingdings" w:hint="default"/>
    </w:rPr>
  </w:style>
  <w:style w:type="character" w:customStyle="1" w:styleId="WW8Num17z0">
    <w:name w:val="WW8Num17z0"/>
    <w:rsid w:val="004F5091"/>
    <w:rPr>
      <w:rFonts w:ascii="Symbol" w:hAnsi="Symbol" w:hint="default"/>
      <w:sz w:val="28"/>
    </w:rPr>
  </w:style>
  <w:style w:type="character" w:customStyle="1" w:styleId="WW8Num17z1">
    <w:name w:val="WW8Num17z1"/>
    <w:rsid w:val="004F5091"/>
    <w:rPr>
      <w:rFonts w:ascii="Courier New" w:hAnsi="Courier New" w:cs="Courier New" w:hint="default"/>
    </w:rPr>
  </w:style>
  <w:style w:type="character" w:customStyle="1" w:styleId="WW8Num17z2">
    <w:name w:val="WW8Num17z2"/>
    <w:rsid w:val="004F5091"/>
    <w:rPr>
      <w:rFonts w:ascii="Wingdings" w:hAnsi="Wingdings" w:hint="default"/>
    </w:rPr>
  </w:style>
  <w:style w:type="character" w:customStyle="1" w:styleId="WW8Num18z0">
    <w:name w:val="WW8Num18z0"/>
    <w:rsid w:val="004F5091"/>
    <w:rPr>
      <w:rFonts w:ascii="Symbol" w:hAnsi="Symbol" w:hint="default"/>
    </w:rPr>
  </w:style>
  <w:style w:type="character" w:customStyle="1" w:styleId="WW8Num18z1">
    <w:name w:val="WW8Num18z1"/>
    <w:rsid w:val="004F5091"/>
    <w:rPr>
      <w:rFonts w:ascii="Courier New" w:hAnsi="Courier New" w:cs="Courier New" w:hint="default"/>
    </w:rPr>
  </w:style>
  <w:style w:type="character" w:customStyle="1" w:styleId="WW8Num18z2">
    <w:name w:val="WW8Num18z2"/>
    <w:rsid w:val="004F5091"/>
    <w:rPr>
      <w:rFonts w:ascii="Wingdings" w:hAnsi="Wingdings" w:hint="default"/>
    </w:rPr>
  </w:style>
  <w:style w:type="character" w:customStyle="1" w:styleId="WW8Num19z0">
    <w:name w:val="WW8Num19z0"/>
    <w:rsid w:val="004F5091"/>
    <w:rPr>
      <w:rFonts w:ascii="Symbol" w:hAnsi="Symbol" w:hint="default"/>
    </w:rPr>
  </w:style>
  <w:style w:type="character" w:customStyle="1" w:styleId="WW8Num19z1">
    <w:name w:val="WW8Num19z1"/>
    <w:rsid w:val="004F5091"/>
    <w:rPr>
      <w:rFonts w:ascii="Courier New" w:hAnsi="Courier New" w:cs="Courier New" w:hint="default"/>
    </w:rPr>
  </w:style>
  <w:style w:type="character" w:customStyle="1" w:styleId="WW8Num19z2">
    <w:name w:val="WW8Num19z2"/>
    <w:rsid w:val="004F5091"/>
    <w:rPr>
      <w:rFonts w:ascii="Wingdings" w:hAnsi="Wingdings" w:hint="default"/>
    </w:rPr>
  </w:style>
  <w:style w:type="character" w:customStyle="1" w:styleId="WW8Num20z0">
    <w:name w:val="WW8Num20z0"/>
    <w:rsid w:val="004F5091"/>
    <w:rPr>
      <w:rFonts w:ascii="Symbol" w:hAnsi="Symbol" w:hint="default"/>
    </w:rPr>
  </w:style>
  <w:style w:type="character" w:customStyle="1" w:styleId="WW8Num20z1">
    <w:name w:val="WW8Num20z1"/>
    <w:rsid w:val="004F5091"/>
    <w:rPr>
      <w:rFonts w:ascii="Courier New" w:hAnsi="Courier New" w:cs="Courier New" w:hint="default"/>
    </w:rPr>
  </w:style>
  <w:style w:type="character" w:customStyle="1" w:styleId="WW8Num20z2">
    <w:name w:val="WW8Num20z2"/>
    <w:rsid w:val="004F5091"/>
    <w:rPr>
      <w:rFonts w:ascii="Wingdings" w:hAnsi="Wingdings" w:hint="default"/>
    </w:rPr>
  </w:style>
  <w:style w:type="character" w:customStyle="1" w:styleId="WW8Num21z0">
    <w:name w:val="WW8Num21z0"/>
    <w:rsid w:val="004F5091"/>
    <w:rPr>
      <w:rFonts w:ascii="Symbol" w:hAnsi="Symbol" w:hint="default"/>
    </w:rPr>
  </w:style>
  <w:style w:type="character" w:customStyle="1" w:styleId="WW8Num21z1">
    <w:name w:val="WW8Num21z1"/>
    <w:rsid w:val="004F5091"/>
    <w:rPr>
      <w:rFonts w:ascii="Courier New" w:hAnsi="Courier New" w:cs="Courier New" w:hint="default"/>
    </w:rPr>
  </w:style>
  <w:style w:type="character" w:customStyle="1" w:styleId="WW8Num21z2">
    <w:name w:val="WW8Num21z2"/>
    <w:rsid w:val="004F5091"/>
    <w:rPr>
      <w:rFonts w:ascii="Wingdings" w:hAnsi="Wingdings" w:hint="default"/>
    </w:rPr>
  </w:style>
  <w:style w:type="character" w:customStyle="1" w:styleId="WW8Num22z0">
    <w:name w:val="WW8Num22z0"/>
    <w:rsid w:val="004F5091"/>
  </w:style>
  <w:style w:type="character" w:customStyle="1" w:styleId="WW8Num23z0">
    <w:name w:val="WW8Num23z0"/>
    <w:rsid w:val="004F5091"/>
    <w:rPr>
      <w:rFonts w:ascii="Symbol" w:hAnsi="Symbol" w:hint="default"/>
    </w:rPr>
  </w:style>
  <w:style w:type="character" w:customStyle="1" w:styleId="WW8Num23z1">
    <w:name w:val="WW8Num23z1"/>
    <w:rsid w:val="004F5091"/>
    <w:rPr>
      <w:rFonts w:ascii="Courier New" w:hAnsi="Courier New" w:cs="Courier New" w:hint="default"/>
    </w:rPr>
  </w:style>
  <w:style w:type="character" w:customStyle="1" w:styleId="WW8Num23z2">
    <w:name w:val="WW8Num23z2"/>
    <w:rsid w:val="004F5091"/>
    <w:rPr>
      <w:rFonts w:ascii="Wingdings" w:hAnsi="Wingdings" w:hint="default"/>
    </w:rPr>
  </w:style>
  <w:style w:type="character" w:customStyle="1" w:styleId="WW8Num24z0">
    <w:name w:val="WW8Num24z0"/>
    <w:rsid w:val="004F5091"/>
  </w:style>
  <w:style w:type="character" w:customStyle="1" w:styleId="WW8Num25z0">
    <w:name w:val="WW8Num25z0"/>
    <w:rsid w:val="004F5091"/>
    <w:rPr>
      <w:rFonts w:ascii="Symbol" w:hAnsi="Symbol" w:hint="default"/>
    </w:rPr>
  </w:style>
  <w:style w:type="character" w:customStyle="1" w:styleId="WW8Num25z1">
    <w:name w:val="WW8Num25z1"/>
    <w:rsid w:val="004F5091"/>
    <w:rPr>
      <w:rFonts w:ascii="Courier New" w:hAnsi="Courier New" w:cs="Courier New" w:hint="default"/>
    </w:rPr>
  </w:style>
  <w:style w:type="character" w:customStyle="1" w:styleId="WW8Num25z2">
    <w:name w:val="WW8Num25z2"/>
    <w:rsid w:val="004F5091"/>
    <w:rPr>
      <w:rFonts w:ascii="Wingdings" w:hAnsi="Wingdings" w:hint="default"/>
    </w:rPr>
  </w:style>
  <w:style w:type="character" w:customStyle="1" w:styleId="WW8Num26z0">
    <w:name w:val="WW8Num26z0"/>
    <w:rsid w:val="004F5091"/>
    <w:rPr>
      <w:rFonts w:ascii="Symbol" w:hAnsi="Symbol" w:hint="default"/>
      <w:sz w:val="28"/>
    </w:rPr>
  </w:style>
  <w:style w:type="character" w:customStyle="1" w:styleId="WW8Num26z1">
    <w:name w:val="WW8Num26z1"/>
    <w:rsid w:val="004F5091"/>
    <w:rPr>
      <w:rFonts w:ascii="Courier New" w:hAnsi="Courier New" w:cs="Courier New" w:hint="default"/>
    </w:rPr>
  </w:style>
  <w:style w:type="character" w:customStyle="1" w:styleId="WW8Num26z2">
    <w:name w:val="WW8Num26z2"/>
    <w:rsid w:val="004F5091"/>
    <w:rPr>
      <w:rFonts w:ascii="Wingdings" w:hAnsi="Wingdings" w:hint="default"/>
    </w:rPr>
  </w:style>
  <w:style w:type="character" w:customStyle="1" w:styleId="WW8Num27z0">
    <w:name w:val="WW8Num27z0"/>
    <w:rsid w:val="004F5091"/>
    <w:rPr>
      <w:rFonts w:ascii="Symbol" w:hAnsi="Symbol" w:hint="default"/>
    </w:rPr>
  </w:style>
  <w:style w:type="character" w:customStyle="1" w:styleId="WW8Num27z1">
    <w:name w:val="WW8Num27z1"/>
    <w:rsid w:val="004F5091"/>
    <w:rPr>
      <w:rFonts w:ascii="Courier New" w:hAnsi="Courier New" w:cs="Courier New" w:hint="default"/>
    </w:rPr>
  </w:style>
  <w:style w:type="character" w:customStyle="1" w:styleId="WW8Num27z2">
    <w:name w:val="WW8Num27z2"/>
    <w:rsid w:val="004F5091"/>
    <w:rPr>
      <w:rFonts w:ascii="Wingdings" w:hAnsi="Wingdings" w:hint="default"/>
    </w:rPr>
  </w:style>
  <w:style w:type="character" w:customStyle="1" w:styleId="WW8Num28z0">
    <w:name w:val="WW8Num28z0"/>
    <w:rsid w:val="004F5091"/>
    <w:rPr>
      <w:rFonts w:ascii="Symbol" w:hAnsi="Symbol" w:hint="default"/>
    </w:rPr>
  </w:style>
  <w:style w:type="character" w:customStyle="1" w:styleId="WW8Num28z1">
    <w:name w:val="WW8Num28z1"/>
    <w:rsid w:val="004F5091"/>
    <w:rPr>
      <w:rFonts w:ascii="Courier New" w:hAnsi="Courier New" w:cs="Courier New" w:hint="default"/>
    </w:rPr>
  </w:style>
  <w:style w:type="character" w:customStyle="1" w:styleId="WW8Num28z2">
    <w:name w:val="WW8Num28z2"/>
    <w:rsid w:val="004F5091"/>
    <w:rPr>
      <w:rFonts w:ascii="Wingdings" w:hAnsi="Wingdings" w:hint="default"/>
    </w:rPr>
  </w:style>
  <w:style w:type="character" w:customStyle="1" w:styleId="WW8Num29z0">
    <w:name w:val="WW8Num29z0"/>
    <w:rsid w:val="004F5091"/>
    <w:rPr>
      <w:rFonts w:ascii="Symbol" w:hAnsi="Symbol" w:hint="default"/>
    </w:rPr>
  </w:style>
  <w:style w:type="character" w:customStyle="1" w:styleId="WW8Num29z1">
    <w:name w:val="WW8Num29z1"/>
    <w:rsid w:val="004F5091"/>
    <w:rPr>
      <w:rFonts w:ascii="Courier New" w:hAnsi="Courier New" w:cs="Courier New" w:hint="default"/>
    </w:rPr>
  </w:style>
  <w:style w:type="character" w:customStyle="1" w:styleId="WW8Num29z2">
    <w:name w:val="WW8Num29z2"/>
    <w:rsid w:val="004F5091"/>
    <w:rPr>
      <w:rFonts w:ascii="Wingdings" w:hAnsi="Wingdings" w:hint="default"/>
    </w:rPr>
  </w:style>
  <w:style w:type="character" w:customStyle="1" w:styleId="WW8Num30z0">
    <w:name w:val="WW8Num30z0"/>
    <w:rsid w:val="004F5091"/>
    <w:rPr>
      <w:rFonts w:ascii="Symbol" w:hAnsi="Symbol" w:hint="default"/>
    </w:rPr>
  </w:style>
  <w:style w:type="character" w:customStyle="1" w:styleId="WW8Num30z1">
    <w:name w:val="WW8Num30z1"/>
    <w:rsid w:val="004F5091"/>
    <w:rPr>
      <w:rFonts w:ascii="Courier New" w:hAnsi="Courier New" w:cs="Courier New" w:hint="default"/>
    </w:rPr>
  </w:style>
  <w:style w:type="character" w:customStyle="1" w:styleId="WW8Num30z2">
    <w:name w:val="WW8Num30z2"/>
    <w:rsid w:val="004F5091"/>
    <w:rPr>
      <w:rFonts w:ascii="Wingdings" w:hAnsi="Wingdings" w:hint="default"/>
    </w:rPr>
  </w:style>
  <w:style w:type="character" w:customStyle="1" w:styleId="WW8Num31z0">
    <w:name w:val="WW8Num31z0"/>
    <w:rsid w:val="004F5091"/>
    <w:rPr>
      <w:rFonts w:ascii="Symbol" w:hAnsi="Symbol" w:hint="default"/>
      <w:color w:val="auto"/>
      <w:kern w:val="2"/>
      <w:sz w:val="28"/>
    </w:rPr>
  </w:style>
  <w:style w:type="character" w:customStyle="1" w:styleId="WW8Num31z1">
    <w:name w:val="WW8Num31z1"/>
    <w:rsid w:val="004F5091"/>
    <w:rPr>
      <w:rFonts w:ascii="Courier New" w:hAnsi="Courier New" w:cs="Courier New" w:hint="default"/>
      <w:sz w:val="20"/>
    </w:rPr>
  </w:style>
  <w:style w:type="character" w:customStyle="1" w:styleId="WW8Num31z2">
    <w:name w:val="WW8Num31z2"/>
    <w:rsid w:val="004F5091"/>
    <w:rPr>
      <w:rFonts w:ascii="Wingdings" w:hAnsi="Wingdings" w:hint="default"/>
      <w:sz w:val="20"/>
    </w:rPr>
  </w:style>
  <w:style w:type="character" w:customStyle="1" w:styleId="WW8Num32z0">
    <w:name w:val="WW8Num32z0"/>
    <w:rsid w:val="004F5091"/>
  </w:style>
  <w:style w:type="character" w:customStyle="1" w:styleId="WW8Num33z0">
    <w:name w:val="WW8Num33z0"/>
    <w:rsid w:val="004F5091"/>
    <w:rPr>
      <w:rFonts w:ascii="Symbol" w:hAnsi="Symbol" w:hint="default"/>
    </w:rPr>
  </w:style>
  <w:style w:type="character" w:customStyle="1" w:styleId="WW8Num33z1">
    <w:name w:val="WW8Num33z1"/>
    <w:rsid w:val="004F5091"/>
    <w:rPr>
      <w:rFonts w:ascii="Courier New" w:hAnsi="Courier New" w:cs="Courier New" w:hint="default"/>
    </w:rPr>
  </w:style>
  <w:style w:type="character" w:customStyle="1" w:styleId="WW8Num33z2">
    <w:name w:val="WW8Num33z2"/>
    <w:rsid w:val="004F5091"/>
    <w:rPr>
      <w:rFonts w:ascii="Wingdings" w:hAnsi="Wingdings" w:hint="default"/>
    </w:rPr>
  </w:style>
  <w:style w:type="character" w:customStyle="1" w:styleId="WW8Num34z0">
    <w:name w:val="WW8Num34z0"/>
    <w:rsid w:val="004F5091"/>
    <w:rPr>
      <w:rFonts w:ascii="Symbol" w:hAnsi="Symbol" w:hint="default"/>
    </w:rPr>
  </w:style>
  <w:style w:type="character" w:customStyle="1" w:styleId="WW8Num34z1">
    <w:name w:val="WW8Num34z1"/>
    <w:rsid w:val="004F5091"/>
    <w:rPr>
      <w:rFonts w:ascii="Courier New" w:hAnsi="Courier New" w:cs="Courier New" w:hint="default"/>
    </w:rPr>
  </w:style>
  <w:style w:type="character" w:customStyle="1" w:styleId="WW8Num34z2">
    <w:name w:val="WW8Num34z2"/>
    <w:rsid w:val="004F5091"/>
    <w:rPr>
      <w:rFonts w:ascii="Wingdings" w:hAnsi="Wingdings" w:hint="default"/>
    </w:rPr>
  </w:style>
  <w:style w:type="character" w:customStyle="1" w:styleId="WW8Num35z0">
    <w:name w:val="WW8Num35z0"/>
    <w:rsid w:val="004F5091"/>
    <w:rPr>
      <w:rFonts w:ascii="Symbol" w:hAnsi="Symbol" w:hint="default"/>
    </w:rPr>
  </w:style>
  <w:style w:type="character" w:customStyle="1" w:styleId="WW8Num35z1">
    <w:name w:val="WW8Num35z1"/>
    <w:rsid w:val="004F5091"/>
    <w:rPr>
      <w:rFonts w:ascii="Courier New" w:hAnsi="Courier New" w:cs="Courier New" w:hint="default"/>
    </w:rPr>
  </w:style>
  <w:style w:type="character" w:customStyle="1" w:styleId="WW8Num35z2">
    <w:name w:val="WW8Num35z2"/>
    <w:rsid w:val="004F5091"/>
    <w:rPr>
      <w:rFonts w:ascii="Wingdings" w:hAnsi="Wingdings" w:hint="default"/>
    </w:rPr>
  </w:style>
  <w:style w:type="character" w:customStyle="1" w:styleId="WW8Num36z0">
    <w:name w:val="WW8Num36z0"/>
    <w:rsid w:val="004F5091"/>
    <w:rPr>
      <w:rFonts w:ascii="Symbol" w:hAnsi="Symbol" w:hint="default"/>
    </w:rPr>
  </w:style>
  <w:style w:type="character" w:customStyle="1" w:styleId="WW8Num36z1">
    <w:name w:val="WW8Num36z1"/>
    <w:rsid w:val="004F5091"/>
    <w:rPr>
      <w:rFonts w:ascii="Courier New" w:hAnsi="Courier New" w:cs="Courier New" w:hint="default"/>
    </w:rPr>
  </w:style>
  <w:style w:type="character" w:customStyle="1" w:styleId="WW8Num36z2">
    <w:name w:val="WW8Num36z2"/>
    <w:rsid w:val="004F5091"/>
    <w:rPr>
      <w:rFonts w:ascii="Wingdings" w:hAnsi="Wingdings" w:hint="default"/>
    </w:rPr>
  </w:style>
  <w:style w:type="character" w:customStyle="1" w:styleId="WW8Num37z0">
    <w:name w:val="WW8Num37z0"/>
    <w:rsid w:val="004F5091"/>
    <w:rPr>
      <w:rFonts w:ascii="Symbol" w:hAnsi="Symbol" w:hint="default"/>
    </w:rPr>
  </w:style>
  <w:style w:type="character" w:customStyle="1" w:styleId="WW8Num37z1">
    <w:name w:val="WW8Num37z1"/>
    <w:rsid w:val="004F5091"/>
    <w:rPr>
      <w:rFonts w:ascii="Courier New" w:hAnsi="Courier New" w:cs="Courier New" w:hint="default"/>
    </w:rPr>
  </w:style>
  <w:style w:type="character" w:customStyle="1" w:styleId="WW8Num37z2">
    <w:name w:val="WW8Num37z2"/>
    <w:rsid w:val="004F5091"/>
    <w:rPr>
      <w:rFonts w:ascii="Wingdings" w:hAnsi="Wingdings" w:hint="default"/>
    </w:rPr>
  </w:style>
  <w:style w:type="character" w:customStyle="1" w:styleId="WW8Num38z0">
    <w:name w:val="WW8Num38z0"/>
    <w:rsid w:val="004F5091"/>
    <w:rPr>
      <w:rFonts w:ascii="Symbol" w:hAnsi="Symbol" w:hint="default"/>
    </w:rPr>
  </w:style>
  <w:style w:type="character" w:customStyle="1" w:styleId="WW8Num38z1">
    <w:name w:val="WW8Num38z1"/>
    <w:rsid w:val="004F5091"/>
    <w:rPr>
      <w:rFonts w:ascii="Courier New" w:hAnsi="Courier New" w:cs="Courier New" w:hint="default"/>
    </w:rPr>
  </w:style>
  <w:style w:type="character" w:customStyle="1" w:styleId="WW8Num38z2">
    <w:name w:val="WW8Num38z2"/>
    <w:rsid w:val="004F5091"/>
    <w:rPr>
      <w:rFonts w:ascii="Wingdings" w:hAnsi="Wingdings" w:hint="default"/>
    </w:rPr>
  </w:style>
  <w:style w:type="character" w:customStyle="1" w:styleId="WW8Num39z0">
    <w:name w:val="WW8Num39z0"/>
    <w:rsid w:val="004F5091"/>
    <w:rPr>
      <w:rFonts w:ascii="Symbol" w:hAnsi="Symbol" w:hint="default"/>
    </w:rPr>
  </w:style>
  <w:style w:type="character" w:customStyle="1" w:styleId="WW8Num39z1">
    <w:name w:val="WW8Num39z1"/>
    <w:rsid w:val="004F5091"/>
    <w:rPr>
      <w:rFonts w:ascii="Courier New" w:hAnsi="Courier New" w:cs="Courier New" w:hint="default"/>
    </w:rPr>
  </w:style>
  <w:style w:type="character" w:customStyle="1" w:styleId="WW8Num39z2">
    <w:name w:val="WW8Num39z2"/>
    <w:rsid w:val="004F5091"/>
    <w:rPr>
      <w:rFonts w:ascii="Wingdings" w:hAnsi="Wingdings" w:hint="default"/>
    </w:rPr>
  </w:style>
  <w:style w:type="character" w:customStyle="1" w:styleId="WW8Num40z0">
    <w:name w:val="WW8Num40z0"/>
    <w:rsid w:val="004F5091"/>
    <w:rPr>
      <w:rFonts w:ascii="Symbol" w:hAnsi="Symbol" w:hint="default"/>
      <w:color w:val="auto"/>
      <w:sz w:val="28"/>
    </w:rPr>
  </w:style>
  <w:style w:type="character" w:customStyle="1" w:styleId="WW8Num40z1">
    <w:name w:val="WW8Num40z1"/>
    <w:rsid w:val="004F5091"/>
    <w:rPr>
      <w:rFonts w:ascii="Courier New" w:hAnsi="Courier New" w:cs="Courier New" w:hint="default"/>
    </w:rPr>
  </w:style>
  <w:style w:type="character" w:customStyle="1" w:styleId="WW8Num40z2">
    <w:name w:val="WW8Num40z2"/>
    <w:rsid w:val="004F5091"/>
    <w:rPr>
      <w:rFonts w:ascii="Wingdings" w:hAnsi="Wingdings" w:hint="default"/>
    </w:rPr>
  </w:style>
  <w:style w:type="character" w:customStyle="1" w:styleId="WW8Num41z0">
    <w:name w:val="WW8Num41z0"/>
    <w:rsid w:val="004F5091"/>
    <w:rPr>
      <w:rFonts w:ascii="Times New Roman" w:hAnsi="Times New Roman" w:cs="Times New Roman" w:hint="default"/>
    </w:rPr>
  </w:style>
  <w:style w:type="character" w:customStyle="1" w:styleId="WW8Num42z0">
    <w:name w:val="WW8Num42z0"/>
    <w:rsid w:val="004F5091"/>
    <w:rPr>
      <w:rFonts w:ascii="Symbol" w:hAnsi="Symbol" w:hint="default"/>
    </w:rPr>
  </w:style>
  <w:style w:type="character" w:customStyle="1" w:styleId="WW8Num42z1">
    <w:name w:val="WW8Num42z1"/>
    <w:rsid w:val="004F5091"/>
    <w:rPr>
      <w:rFonts w:ascii="Courier New" w:hAnsi="Courier New" w:cs="Courier New" w:hint="default"/>
    </w:rPr>
  </w:style>
  <w:style w:type="character" w:customStyle="1" w:styleId="WW8Num42z2">
    <w:name w:val="WW8Num42z2"/>
    <w:rsid w:val="004F5091"/>
    <w:rPr>
      <w:rFonts w:ascii="Wingdings" w:hAnsi="Wingdings" w:hint="default"/>
    </w:rPr>
  </w:style>
  <w:style w:type="character" w:customStyle="1" w:styleId="WW8Num43z0">
    <w:name w:val="WW8Num43z0"/>
    <w:rsid w:val="004F5091"/>
    <w:rPr>
      <w:rFonts w:ascii="Symbol" w:hAnsi="Symbol" w:hint="default"/>
    </w:rPr>
  </w:style>
  <w:style w:type="character" w:customStyle="1" w:styleId="WW8Num43z1">
    <w:name w:val="WW8Num43z1"/>
    <w:rsid w:val="004F5091"/>
    <w:rPr>
      <w:rFonts w:ascii="Courier New" w:hAnsi="Courier New" w:cs="Courier New" w:hint="default"/>
    </w:rPr>
  </w:style>
  <w:style w:type="character" w:customStyle="1" w:styleId="WW8Num43z2">
    <w:name w:val="WW8Num43z2"/>
    <w:rsid w:val="004F5091"/>
    <w:rPr>
      <w:rFonts w:ascii="Wingdings" w:hAnsi="Wingdings" w:hint="default"/>
    </w:rPr>
  </w:style>
  <w:style w:type="character" w:customStyle="1" w:styleId="WW8Num44z0">
    <w:name w:val="WW8Num44z0"/>
    <w:rsid w:val="004F5091"/>
  </w:style>
  <w:style w:type="character" w:customStyle="1" w:styleId="WW8Num45z0">
    <w:name w:val="WW8Num45z0"/>
    <w:rsid w:val="004F5091"/>
  </w:style>
  <w:style w:type="character" w:customStyle="1" w:styleId="WW8Num45z1">
    <w:name w:val="WW8Num45z1"/>
    <w:rsid w:val="004F5091"/>
    <w:rPr>
      <w:rFonts w:ascii="Courier New" w:hAnsi="Courier New" w:cs="Courier New" w:hint="default"/>
    </w:rPr>
  </w:style>
  <w:style w:type="character" w:customStyle="1" w:styleId="WW8Num45z2">
    <w:name w:val="WW8Num45z2"/>
    <w:rsid w:val="004F5091"/>
    <w:rPr>
      <w:rFonts w:ascii="Wingdings" w:hAnsi="Wingdings" w:hint="default"/>
    </w:rPr>
  </w:style>
  <w:style w:type="character" w:customStyle="1" w:styleId="WW8Num45z3">
    <w:name w:val="WW8Num45z3"/>
    <w:rsid w:val="004F5091"/>
    <w:rPr>
      <w:rFonts w:ascii="Symbol" w:hAnsi="Symbol" w:hint="default"/>
    </w:rPr>
  </w:style>
  <w:style w:type="character" w:customStyle="1" w:styleId="WW8Num46z0">
    <w:name w:val="WW8Num46z0"/>
    <w:rsid w:val="004F5091"/>
  </w:style>
  <w:style w:type="character" w:customStyle="1" w:styleId="WW8Num46z1">
    <w:name w:val="WW8Num46z1"/>
    <w:rsid w:val="004F5091"/>
  </w:style>
  <w:style w:type="character" w:customStyle="1" w:styleId="WW8Num47z0">
    <w:name w:val="WW8Num47z0"/>
    <w:rsid w:val="004F5091"/>
    <w:rPr>
      <w:rFonts w:ascii="Symbol" w:hAnsi="Symbol" w:hint="default"/>
    </w:rPr>
  </w:style>
  <w:style w:type="character" w:customStyle="1" w:styleId="WW8Num47z1">
    <w:name w:val="WW8Num47z1"/>
    <w:rsid w:val="004F5091"/>
    <w:rPr>
      <w:rFonts w:ascii="Courier New" w:hAnsi="Courier New" w:cs="Courier New" w:hint="default"/>
    </w:rPr>
  </w:style>
  <w:style w:type="character" w:customStyle="1" w:styleId="WW8Num47z2">
    <w:name w:val="WW8Num47z2"/>
    <w:rsid w:val="004F5091"/>
    <w:rPr>
      <w:rFonts w:ascii="Wingdings" w:hAnsi="Wingdings" w:hint="default"/>
    </w:rPr>
  </w:style>
  <w:style w:type="character" w:customStyle="1" w:styleId="WW8Num48z0">
    <w:name w:val="WW8Num48z0"/>
    <w:rsid w:val="004F5091"/>
  </w:style>
  <w:style w:type="character" w:customStyle="1" w:styleId="WW8Num49z0">
    <w:name w:val="WW8Num49z0"/>
    <w:rsid w:val="004F5091"/>
    <w:rPr>
      <w:rFonts w:ascii="Symbol" w:hAnsi="Symbol" w:hint="default"/>
    </w:rPr>
  </w:style>
  <w:style w:type="character" w:customStyle="1" w:styleId="WW8Num49z1">
    <w:name w:val="WW8Num49z1"/>
    <w:rsid w:val="004F5091"/>
    <w:rPr>
      <w:rFonts w:ascii="Courier New" w:hAnsi="Courier New" w:cs="Courier New" w:hint="default"/>
    </w:rPr>
  </w:style>
  <w:style w:type="character" w:customStyle="1" w:styleId="WW8Num49z2">
    <w:name w:val="WW8Num49z2"/>
    <w:rsid w:val="004F5091"/>
    <w:rPr>
      <w:rFonts w:ascii="Wingdings" w:hAnsi="Wingdings" w:hint="default"/>
    </w:rPr>
  </w:style>
  <w:style w:type="character" w:customStyle="1" w:styleId="WW8Num50z0">
    <w:name w:val="WW8Num50z0"/>
    <w:rsid w:val="004F5091"/>
    <w:rPr>
      <w:rFonts w:ascii="Symbol" w:hAnsi="Symbol" w:hint="default"/>
    </w:rPr>
  </w:style>
  <w:style w:type="character" w:customStyle="1" w:styleId="WW8Num50z1">
    <w:name w:val="WW8Num50z1"/>
    <w:rsid w:val="004F5091"/>
    <w:rPr>
      <w:rFonts w:ascii="Courier New" w:hAnsi="Courier New" w:cs="Courier New" w:hint="default"/>
    </w:rPr>
  </w:style>
  <w:style w:type="character" w:customStyle="1" w:styleId="WW8Num50z2">
    <w:name w:val="WW8Num50z2"/>
    <w:rsid w:val="004F5091"/>
    <w:rPr>
      <w:rFonts w:ascii="Wingdings" w:hAnsi="Wingdings" w:hint="default"/>
    </w:rPr>
  </w:style>
  <w:style w:type="character" w:customStyle="1" w:styleId="WW8Num51z0">
    <w:name w:val="WW8Num51z0"/>
    <w:rsid w:val="004F5091"/>
  </w:style>
  <w:style w:type="character" w:customStyle="1" w:styleId="WW8Num52z0">
    <w:name w:val="WW8Num52z0"/>
    <w:rsid w:val="004F5091"/>
    <w:rPr>
      <w:rFonts w:ascii="Symbol" w:hAnsi="Symbol" w:hint="default"/>
    </w:rPr>
  </w:style>
  <w:style w:type="character" w:customStyle="1" w:styleId="WW8Num52z1">
    <w:name w:val="WW8Num52z1"/>
    <w:rsid w:val="004F5091"/>
    <w:rPr>
      <w:rFonts w:ascii="Courier New" w:hAnsi="Courier New" w:cs="Courier New" w:hint="default"/>
    </w:rPr>
  </w:style>
  <w:style w:type="character" w:customStyle="1" w:styleId="WW8Num52z2">
    <w:name w:val="WW8Num52z2"/>
    <w:rsid w:val="004F5091"/>
    <w:rPr>
      <w:rFonts w:ascii="Wingdings" w:hAnsi="Wingdings" w:hint="default"/>
    </w:rPr>
  </w:style>
  <w:style w:type="character" w:customStyle="1" w:styleId="WW8Num53z0">
    <w:name w:val="WW8Num53z0"/>
    <w:rsid w:val="004F5091"/>
    <w:rPr>
      <w:rFonts w:ascii="Symbol" w:hAnsi="Symbol" w:hint="default"/>
    </w:rPr>
  </w:style>
  <w:style w:type="character" w:customStyle="1" w:styleId="WW8Num53z1">
    <w:name w:val="WW8Num53z1"/>
    <w:rsid w:val="004F5091"/>
    <w:rPr>
      <w:rFonts w:ascii="Courier New" w:hAnsi="Courier New" w:cs="Courier New" w:hint="default"/>
    </w:rPr>
  </w:style>
  <w:style w:type="character" w:customStyle="1" w:styleId="WW8Num53z2">
    <w:name w:val="WW8Num53z2"/>
    <w:rsid w:val="004F5091"/>
    <w:rPr>
      <w:rFonts w:ascii="Wingdings" w:hAnsi="Wingdings" w:hint="default"/>
    </w:rPr>
  </w:style>
  <w:style w:type="character" w:customStyle="1" w:styleId="WW8Num54z0">
    <w:name w:val="WW8Num54z0"/>
    <w:rsid w:val="004F5091"/>
    <w:rPr>
      <w:rFonts w:ascii="Symbol" w:hAnsi="Symbol" w:hint="default"/>
    </w:rPr>
  </w:style>
  <w:style w:type="character" w:customStyle="1" w:styleId="WW8Num54z1">
    <w:name w:val="WW8Num54z1"/>
    <w:rsid w:val="004F5091"/>
    <w:rPr>
      <w:rFonts w:ascii="Courier New" w:hAnsi="Courier New" w:cs="Courier New" w:hint="default"/>
    </w:rPr>
  </w:style>
  <w:style w:type="character" w:customStyle="1" w:styleId="WW8Num54z2">
    <w:name w:val="WW8Num54z2"/>
    <w:rsid w:val="004F5091"/>
    <w:rPr>
      <w:rFonts w:ascii="Wingdings" w:hAnsi="Wingdings" w:hint="default"/>
    </w:rPr>
  </w:style>
  <w:style w:type="character" w:customStyle="1" w:styleId="WW8Num55z0">
    <w:name w:val="WW8Num55z0"/>
    <w:rsid w:val="004F5091"/>
    <w:rPr>
      <w:rFonts w:ascii="Symbol" w:hAnsi="Symbol" w:hint="default"/>
    </w:rPr>
  </w:style>
  <w:style w:type="character" w:customStyle="1" w:styleId="WW8Num55z1">
    <w:name w:val="WW8Num55z1"/>
    <w:rsid w:val="004F5091"/>
    <w:rPr>
      <w:rFonts w:ascii="Courier New" w:hAnsi="Courier New" w:cs="Courier New" w:hint="default"/>
    </w:rPr>
  </w:style>
  <w:style w:type="character" w:customStyle="1" w:styleId="WW8Num55z2">
    <w:name w:val="WW8Num55z2"/>
    <w:rsid w:val="004F5091"/>
    <w:rPr>
      <w:rFonts w:ascii="Wingdings" w:hAnsi="Wingdings" w:hint="default"/>
    </w:rPr>
  </w:style>
  <w:style w:type="character" w:customStyle="1" w:styleId="WW8Num56z0">
    <w:name w:val="WW8Num56z0"/>
    <w:rsid w:val="004F5091"/>
    <w:rPr>
      <w:rFonts w:ascii="Times New Roman" w:hAnsi="Times New Roman" w:cs="Times New Roman" w:hint="default"/>
    </w:rPr>
  </w:style>
  <w:style w:type="character" w:customStyle="1" w:styleId="WW8Num56z1">
    <w:name w:val="WW8Num56z1"/>
    <w:rsid w:val="004F5091"/>
    <w:rPr>
      <w:rFonts w:ascii="Courier New" w:hAnsi="Courier New" w:cs="Courier New" w:hint="default"/>
    </w:rPr>
  </w:style>
  <w:style w:type="character" w:customStyle="1" w:styleId="WW8Num56z2">
    <w:name w:val="WW8Num56z2"/>
    <w:rsid w:val="004F5091"/>
    <w:rPr>
      <w:rFonts w:ascii="Wingdings" w:hAnsi="Wingdings" w:hint="default"/>
    </w:rPr>
  </w:style>
  <w:style w:type="character" w:customStyle="1" w:styleId="WW8Num56z3">
    <w:name w:val="WW8Num56z3"/>
    <w:rsid w:val="004F5091"/>
    <w:rPr>
      <w:rFonts w:ascii="Symbol" w:hAnsi="Symbol" w:hint="default"/>
    </w:rPr>
  </w:style>
  <w:style w:type="character" w:customStyle="1" w:styleId="WW8Num57z0">
    <w:name w:val="WW8Num57z0"/>
    <w:rsid w:val="004F5091"/>
    <w:rPr>
      <w:rFonts w:ascii="Symbol" w:hAnsi="Symbol" w:hint="default"/>
    </w:rPr>
  </w:style>
  <w:style w:type="character" w:customStyle="1" w:styleId="WW8Num57z1">
    <w:name w:val="WW8Num57z1"/>
    <w:rsid w:val="004F5091"/>
    <w:rPr>
      <w:rFonts w:ascii="Courier New" w:hAnsi="Courier New" w:cs="Courier New" w:hint="default"/>
    </w:rPr>
  </w:style>
  <w:style w:type="character" w:customStyle="1" w:styleId="WW8Num57z2">
    <w:name w:val="WW8Num57z2"/>
    <w:rsid w:val="004F5091"/>
    <w:rPr>
      <w:rFonts w:ascii="Wingdings" w:hAnsi="Wingdings" w:hint="default"/>
    </w:rPr>
  </w:style>
  <w:style w:type="character" w:customStyle="1" w:styleId="WW8Num58z0">
    <w:name w:val="WW8Num58z0"/>
    <w:rsid w:val="004F5091"/>
    <w:rPr>
      <w:rFonts w:ascii="Symbol" w:hAnsi="Symbol" w:hint="default"/>
    </w:rPr>
  </w:style>
  <w:style w:type="character" w:customStyle="1" w:styleId="WW8Num58z1">
    <w:name w:val="WW8Num58z1"/>
    <w:rsid w:val="004F5091"/>
    <w:rPr>
      <w:rFonts w:ascii="Courier New" w:hAnsi="Courier New" w:cs="Courier New" w:hint="default"/>
    </w:rPr>
  </w:style>
  <w:style w:type="character" w:customStyle="1" w:styleId="WW8Num58z2">
    <w:name w:val="WW8Num58z2"/>
    <w:rsid w:val="004F5091"/>
    <w:rPr>
      <w:rFonts w:ascii="Wingdings" w:hAnsi="Wingdings" w:hint="default"/>
    </w:rPr>
  </w:style>
  <w:style w:type="character" w:customStyle="1" w:styleId="WW8Num59z0">
    <w:name w:val="WW8Num59z0"/>
    <w:rsid w:val="004F5091"/>
    <w:rPr>
      <w:rFonts w:ascii="Symbol" w:hAnsi="Symbol" w:hint="default"/>
    </w:rPr>
  </w:style>
  <w:style w:type="character" w:customStyle="1" w:styleId="WW8Num59z1">
    <w:name w:val="WW8Num59z1"/>
    <w:rsid w:val="004F5091"/>
    <w:rPr>
      <w:rFonts w:ascii="Courier New" w:hAnsi="Courier New" w:cs="Courier New" w:hint="default"/>
    </w:rPr>
  </w:style>
  <w:style w:type="character" w:customStyle="1" w:styleId="WW8Num59z2">
    <w:name w:val="WW8Num59z2"/>
    <w:rsid w:val="004F5091"/>
    <w:rPr>
      <w:rFonts w:ascii="Wingdings" w:hAnsi="Wingdings" w:hint="default"/>
    </w:rPr>
  </w:style>
  <w:style w:type="character" w:customStyle="1" w:styleId="WW8Num60z0">
    <w:name w:val="WW8Num60z0"/>
    <w:rsid w:val="004F5091"/>
    <w:rPr>
      <w:rFonts w:ascii="Symbol" w:hAnsi="Symbol" w:hint="default"/>
    </w:rPr>
  </w:style>
  <w:style w:type="character" w:customStyle="1" w:styleId="WW8Num60z1">
    <w:name w:val="WW8Num60z1"/>
    <w:rsid w:val="004F5091"/>
    <w:rPr>
      <w:rFonts w:ascii="Courier New" w:hAnsi="Courier New" w:cs="Courier New" w:hint="default"/>
    </w:rPr>
  </w:style>
  <w:style w:type="character" w:customStyle="1" w:styleId="WW8Num60z2">
    <w:name w:val="WW8Num60z2"/>
    <w:rsid w:val="004F5091"/>
    <w:rPr>
      <w:rFonts w:ascii="Wingdings" w:hAnsi="Wingdings" w:hint="default"/>
    </w:rPr>
  </w:style>
  <w:style w:type="character" w:customStyle="1" w:styleId="WW8Num61z0">
    <w:name w:val="WW8Num61z0"/>
    <w:rsid w:val="004F5091"/>
    <w:rPr>
      <w:rFonts w:ascii="Symbol" w:hAnsi="Symbol" w:hint="default"/>
    </w:rPr>
  </w:style>
  <w:style w:type="character" w:customStyle="1" w:styleId="WW8Num61z1">
    <w:name w:val="WW8Num61z1"/>
    <w:rsid w:val="004F5091"/>
    <w:rPr>
      <w:rFonts w:ascii="Courier New" w:hAnsi="Courier New" w:cs="Courier New" w:hint="default"/>
    </w:rPr>
  </w:style>
  <w:style w:type="character" w:customStyle="1" w:styleId="WW8Num61z2">
    <w:name w:val="WW8Num61z2"/>
    <w:rsid w:val="004F5091"/>
    <w:rPr>
      <w:rFonts w:ascii="Wingdings" w:hAnsi="Wingdings" w:hint="default"/>
    </w:rPr>
  </w:style>
  <w:style w:type="character" w:customStyle="1" w:styleId="WW8Num62z0">
    <w:name w:val="WW8Num62z0"/>
    <w:rsid w:val="004F5091"/>
    <w:rPr>
      <w:rFonts w:ascii="Times New Roman" w:hAnsi="Times New Roman" w:cs="Times New Roman" w:hint="default"/>
      <w:color w:val="44423F"/>
      <w:w w:val="132"/>
      <w:sz w:val="22"/>
    </w:rPr>
  </w:style>
  <w:style w:type="character" w:customStyle="1" w:styleId="WW8Num62z1">
    <w:name w:val="WW8Num62z1"/>
    <w:rsid w:val="004F5091"/>
  </w:style>
  <w:style w:type="character" w:customStyle="1" w:styleId="WW8Num62z2">
    <w:name w:val="WW8Num62z2"/>
    <w:rsid w:val="004F5091"/>
  </w:style>
  <w:style w:type="character" w:customStyle="1" w:styleId="WW8Num62z3">
    <w:name w:val="WW8Num62z3"/>
    <w:rsid w:val="004F5091"/>
  </w:style>
  <w:style w:type="character" w:customStyle="1" w:styleId="WW8Num62z4">
    <w:name w:val="WW8Num62z4"/>
    <w:rsid w:val="004F5091"/>
  </w:style>
  <w:style w:type="character" w:customStyle="1" w:styleId="WW8Num62z5">
    <w:name w:val="WW8Num62z5"/>
    <w:rsid w:val="004F5091"/>
  </w:style>
  <w:style w:type="character" w:customStyle="1" w:styleId="WW8Num62z6">
    <w:name w:val="WW8Num62z6"/>
    <w:rsid w:val="004F5091"/>
  </w:style>
  <w:style w:type="character" w:customStyle="1" w:styleId="WW8Num62z7">
    <w:name w:val="WW8Num62z7"/>
    <w:rsid w:val="004F5091"/>
  </w:style>
  <w:style w:type="character" w:customStyle="1" w:styleId="WW8Num62z8">
    <w:name w:val="WW8Num62z8"/>
    <w:rsid w:val="004F5091"/>
  </w:style>
  <w:style w:type="character" w:customStyle="1" w:styleId="WW8Num63z0">
    <w:name w:val="WW8Num63z0"/>
    <w:rsid w:val="004F5091"/>
    <w:rPr>
      <w:rFonts w:ascii="Symbol" w:hAnsi="Symbol" w:hint="default"/>
    </w:rPr>
  </w:style>
  <w:style w:type="character" w:customStyle="1" w:styleId="WW8Num63z1">
    <w:name w:val="WW8Num63z1"/>
    <w:rsid w:val="004F5091"/>
    <w:rPr>
      <w:rFonts w:ascii="Courier New" w:hAnsi="Courier New" w:cs="Courier New" w:hint="default"/>
    </w:rPr>
  </w:style>
  <w:style w:type="character" w:customStyle="1" w:styleId="WW8Num63z2">
    <w:name w:val="WW8Num63z2"/>
    <w:rsid w:val="004F5091"/>
    <w:rPr>
      <w:rFonts w:ascii="Wingdings" w:hAnsi="Wingdings" w:hint="default"/>
    </w:rPr>
  </w:style>
  <w:style w:type="character" w:customStyle="1" w:styleId="WW8Num64z0">
    <w:name w:val="WW8Num64z0"/>
    <w:rsid w:val="004F5091"/>
    <w:rPr>
      <w:rFonts w:ascii="Symbol" w:hAnsi="Symbol" w:hint="default"/>
    </w:rPr>
  </w:style>
  <w:style w:type="character" w:customStyle="1" w:styleId="WW8Num64z1">
    <w:name w:val="WW8Num64z1"/>
    <w:rsid w:val="004F5091"/>
    <w:rPr>
      <w:rFonts w:ascii="Courier New" w:hAnsi="Courier New" w:cs="Courier New" w:hint="default"/>
    </w:rPr>
  </w:style>
  <w:style w:type="character" w:customStyle="1" w:styleId="WW8Num64z2">
    <w:name w:val="WW8Num64z2"/>
    <w:rsid w:val="004F5091"/>
    <w:rPr>
      <w:rFonts w:ascii="Wingdings" w:hAnsi="Wingdings" w:hint="default"/>
    </w:rPr>
  </w:style>
  <w:style w:type="character" w:customStyle="1" w:styleId="WW8Num65z0">
    <w:name w:val="WW8Num65z0"/>
    <w:rsid w:val="004F5091"/>
    <w:rPr>
      <w:rFonts w:ascii="Symbol" w:hAnsi="Symbol" w:hint="default"/>
    </w:rPr>
  </w:style>
  <w:style w:type="character" w:customStyle="1" w:styleId="WW8Num65z1">
    <w:name w:val="WW8Num65z1"/>
    <w:rsid w:val="004F5091"/>
    <w:rPr>
      <w:rFonts w:ascii="Courier New" w:hAnsi="Courier New" w:cs="Courier New" w:hint="default"/>
    </w:rPr>
  </w:style>
  <w:style w:type="character" w:customStyle="1" w:styleId="WW8Num65z2">
    <w:name w:val="WW8Num65z2"/>
    <w:rsid w:val="004F5091"/>
    <w:rPr>
      <w:rFonts w:ascii="Wingdings" w:hAnsi="Wingdings" w:hint="default"/>
    </w:rPr>
  </w:style>
  <w:style w:type="character" w:customStyle="1" w:styleId="WW8Num66z0">
    <w:name w:val="WW8Num66z0"/>
    <w:rsid w:val="004F5091"/>
  </w:style>
  <w:style w:type="character" w:customStyle="1" w:styleId="WW8Num66z1">
    <w:name w:val="WW8Num66z1"/>
    <w:rsid w:val="004F5091"/>
  </w:style>
  <w:style w:type="character" w:customStyle="1" w:styleId="WW8Num67z0">
    <w:name w:val="WW8Num67z0"/>
    <w:rsid w:val="004F5091"/>
    <w:rPr>
      <w:rFonts w:ascii="Symbol" w:hAnsi="Symbol" w:hint="default"/>
    </w:rPr>
  </w:style>
  <w:style w:type="character" w:customStyle="1" w:styleId="WW8Num67z1">
    <w:name w:val="WW8Num67z1"/>
    <w:rsid w:val="004F5091"/>
    <w:rPr>
      <w:rFonts w:ascii="Courier New" w:hAnsi="Courier New" w:cs="Courier New" w:hint="default"/>
    </w:rPr>
  </w:style>
  <w:style w:type="character" w:customStyle="1" w:styleId="WW8Num67z2">
    <w:name w:val="WW8Num67z2"/>
    <w:rsid w:val="004F5091"/>
    <w:rPr>
      <w:rFonts w:ascii="Wingdings" w:hAnsi="Wingdings" w:hint="default"/>
    </w:rPr>
  </w:style>
  <w:style w:type="character" w:customStyle="1" w:styleId="WW8Num68z0">
    <w:name w:val="WW8Num68z0"/>
    <w:rsid w:val="004F5091"/>
    <w:rPr>
      <w:rFonts w:ascii="Symbol" w:hAnsi="Symbol" w:hint="default"/>
    </w:rPr>
  </w:style>
  <w:style w:type="character" w:customStyle="1" w:styleId="WW8Num68z1">
    <w:name w:val="WW8Num68z1"/>
    <w:rsid w:val="004F5091"/>
    <w:rPr>
      <w:rFonts w:ascii="Courier New" w:hAnsi="Courier New" w:cs="Courier New" w:hint="default"/>
    </w:rPr>
  </w:style>
  <w:style w:type="character" w:customStyle="1" w:styleId="WW8Num68z2">
    <w:name w:val="WW8Num68z2"/>
    <w:rsid w:val="004F5091"/>
    <w:rPr>
      <w:rFonts w:ascii="Wingdings" w:hAnsi="Wingdings" w:hint="default"/>
    </w:rPr>
  </w:style>
  <w:style w:type="character" w:customStyle="1" w:styleId="WW8Num69z0">
    <w:name w:val="WW8Num69z0"/>
    <w:rsid w:val="004F5091"/>
    <w:rPr>
      <w:rFonts w:ascii="Symbol" w:hAnsi="Symbol" w:hint="default"/>
    </w:rPr>
  </w:style>
  <w:style w:type="character" w:customStyle="1" w:styleId="WW8Num69z1">
    <w:name w:val="WW8Num69z1"/>
    <w:rsid w:val="004F5091"/>
    <w:rPr>
      <w:rFonts w:ascii="Courier New" w:hAnsi="Courier New" w:cs="Courier New" w:hint="default"/>
    </w:rPr>
  </w:style>
  <w:style w:type="character" w:customStyle="1" w:styleId="WW8Num69z2">
    <w:name w:val="WW8Num69z2"/>
    <w:rsid w:val="004F5091"/>
    <w:rPr>
      <w:rFonts w:ascii="Wingdings" w:hAnsi="Wingdings" w:hint="default"/>
    </w:rPr>
  </w:style>
  <w:style w:type="character" w:customStyle="1" w:styleId="WW8Num70z0">
    <w:name w:val="WW8Num70z0"/>
    <w:rsid w:val="004F5091"/>
    <w:rPr>
      <w:rFonts w:ascii="Symbol" w:hAnsi="Symbol" w:hint="default"/>
    </w:rPr>
  </w:style>
  <w:style w:type="character" w:customStyle="1" w:styleId="WW8Num70z1">
    <w:name w:val="WW8Num70z1"/>
    <w:rsid w:val="004F5091"/>
    <w:rPr>
      <w:rFonts w:ascii="Courier New" w:hAnsi="Courier New" w:cs="Courier New" w:hint="default"/>
    </w:rPr>
  </w:style>
  <w:style w:type="character" w:customStyle="1" w:styleId="WW8Num70z2">
    <w:name w:val="WW8Num70z2"/>
    <w:rsid w:val="004F5091"/>
    <w:rPr>
      <w:rFonts w:ascii="Wingdings" w:hAnsi="Wingdings" w:hint="default"/>
    </w:rPr>
  </w:style>
  <w:style w:type="character" w:customStyle="1" w:styleId="WW8Num71z0">
    <w:name w:val="WW8Num71z0"/>
    <w:rsid w:val="004F5091"/>
    <w:rPr>
      <w:rFonts w:ascii="Symbol" w:hAnsi="Symbol" w:hint="default"/>
    </w:rPr>
  </w:style>
  <w:style w:type="character" w:customStyle="1" w:styleId="WW8Num71z1">
    <w:name w:val="WW8Num71z1"/>
    <w:rsid w:val="004F5091"/>
    <w:rPr>
      <w:rFonts w:ascii="Courier New" w:hAnsi="Courier New" w:cs="Courier New" w:hint="default"/>
    </w:rPr>
  </w:style>
  <w:style w:type="character" w:customStyle="1" w:styleId="WW8Num71z2">
    <w:name w:val="WW8Num71z2"/>
    <w:rsid w:val="004F5091"/>
    <w:rPr>
      <w:rFonts w:ascii="Wingdings" w:hAnsi="Wingdings" w:hint="default"/>
    </w:rPr>
  </w:style>
  <w:style w:type="character" w:customStyle="1" w:styleId="WW8Num72z0">
    <w:name w:val="WW8Num72z0"/>
    <w:rsid w:val="004F5091"/>
    <w:rPr>
      <w:rFonts w:ascii="Symbol" w:hAnsi="Symbol" w:hint="default"/>
    </w:rPr>
  </w:style>
  <w:style w:type="character" w:customStyle="1" w:styleId="WW8Num72z1">
    <w:name w:val="WW8Num72z1"/>
    <w:rsid w:val="004F5091"/>
    <w:rPr>
      <w:rFonts w:ascii="Courier New" w:hAnsi="Courier New" w:cs="Courier New" w:hint="default"/>
    </w:rPr>
  </w:style>
  <w:style w:type="character" w:customStyle="1" w:styleId="WW8Num72z2">
    <w:name w:val="WW8Num72z2"/>
    <w:rsid w:val="004F5091"/>
    <w:rPr>
      <w:rFonts w:ascii="Wingdings" w:hAnsi="Wingdings" w:hint="default"/>
    </w:rPr>
  </w:style>
  <w:style w:type="character" w:customStyle="1" w:styleId="WW8Num73z0">
    <w:name w:val="WW8Num73z0"/>
    <w:rsid w:val="004F5091"/>
    <w:rPr>
      <w:rFonts w:ascii="Symbol" w:hAnsi="Symbol" w:hint="default"/>
    </w:rPr>
  </w:style>
  <w:style w:type="character" w:customStyle="1" w:styleId="WW8Num73z1">
    <w:name w:val="WW8Num73z1"/>
    <w:rsid w:val="004F5091"/>
    <w:rPr>
      <w:rFonts w:ascii="Courier New" w:hAnsi="Courier New" w:cs="Courier New" w:hint="default"/>
    </w:rPr>
  </w:style>
  <w:style w:type="character" w:customStyle="1" w:styleId="WW8Num73z2">
    <w:name w:val="WW8Num73z2"/>
    <w:rsid w:val="004F5091"/>
    <w:rPr>
      <w:rFonts w:ascii="Wingdings" w:hAnsi="Wingdings" w:hint="default"/>
    </w:rPr>
  </w:style>
  <w:style w:type="character" w:customStyle="1" w:styleId="WW8Num74z0">
    <w:name w:val="WW8Num74z0"/>
    <w:rsid w:val="004F5091"/>
    <w:rPr>
      <w:rFonts w:ascii="Symbol" w:hAnsi="Symbol" w:hint="default"/>
    </w:rPr>
  </w:style>
  <w:style w:type="character" w:customStyle="1" w:styleId="WW8Num74z1">
    <w:name w:val="WW8Num74z1"/>
    <w:rsid w:val="004F5091"/>
    <w:rPr>
      <w:rFonts w:ascii="Courier New" w:hAnsi="Courier New" w:cs="Courier New" w:hint="default"/>
    </w:rPr>
  </w:style>
  <w:style w:type="character" w:customStyle="1" w:styleId="WW8Num74z2">
    <w:name w:val="WW8Num74z2"/>
    <w:rsid w:val="004F5091"/>
    <w:rPr>
      <w:rFonts w:ascii="Wingdings" w:hAnsi="Wingdings" w:hint="default"/>
    </w:rPr>
  </w:style>
  <w:style w:type="character" w:customStyle="1" w:styleId="WW8Num75z0">
    <w:name w:val="WW8Num75z0"/>
    <w:rsid w:val="004F5091"/>
    <w:rPr>
      <w:rFonts w:ascii="Symbol" w:hAnsi="Symbol" w:hint="default"/>
    </w:rPr>
  </w:style>
  <w:style w:type="character" w:customStyle="1" w:styleId="WW8Num75z1">
    <w:name w:val="WW8Num75z1"/>
    <w:rsid w:val="004F5091"/>
    <w:rPr>
      <w:rFonts w:ascii="Courier New" w:hAnsi="Courier New" w:cs="Courier New" w:hint="default"/>
    </w:rPr>
  </w:style>
  <w:style w:type="character" w:customStyle="1" w:styleId="WW8Num75z2">
    <w:name w:val="WW8Num75z2"/>
    <w:rsid w:val="004F5091"/>
    <w:rPr>
      <w:rFonts w:ascii="Wingdings" w:hAnsi="Wingdings" w:hint="default"/>
    </w:rPr>
  </w:style>
  <w:style w:type="character" w:customStyle="1" w:styleId="WW8Num76z0">
    <w:name w:val="WW8Num76z0"/>
    <w:rsid w:val="004F5091"/>
    <w:rPr>
      <w:rFonts w:ascii="Symbol" w:hAnsi="Symbol" w:hint="default"/>
    </w:rPr>
  </w:style>
  <w:style w:type="character" w:customStyle="1" w:styleId="WW8Num76z1">
    <w:name w:val="WW8Num76z1"/>
    <w:rsid w:val="004F5091"/>
    <w:rPr>
      <w:rFonts w:ascii="Courier New" w:hAnsi="Courier New" w:cs="Courier New" w:hint="default"/>
    </w:rPr>
  </w:style>
  <w:style w:type="character" w:customStyle="1" w:styleId="WW8Num76z2">
    <w:name w:val="WW8Num76z2"/>
    <w:rsid w:val="004F5091"/>
    <w:rPr>
      <w:rFonts w:ascii="Wingdings" w:hAnsi="Wingdings" w:hint="default"/>
    </w:rPr>
  </w:style>
  <w:style w:type="character" w:customStyle="1" w:styleId="WW8Num77z0">
    <w:name w:val="WW8Num77z0"/>
    <w:rsid w:val="004F5091"/>
    <w:rPr>
      <w:rFonts w:ascii="Symbol" w:hAnsi="Symbol" w:hint="default"/>
    </w:rPr>
  </w:style>
  <w:style w:type="character" w:customStyle="1" w:styleId="WW8Num77z1">
    <w:name w:val="WW8Num77z1"/>
    <w:rsid w:val="004F5091"/>
    <w:rPr>
      <w:rFonts w:ascii="Courier New" w:hAnsi="Courier New" w:cs="Courier New" w:hint="default"/>
    </w:rPr>
  </w:style>
  <w:style w:type="character" w:customStyle="1" w:styleId="WW8Num77z2">
    <w:name w:val="WW8Num77z2"/>
    <w:rsid w:val="004F5091"/>
    <w:rPr>
      <w:rFonts w:ascii="Wingdings" w:hAnsi="Wingdings" w:hint="default"/>
    </w:rPr>
  </w:style>
  <w:style w:type="character" w:customStyle="1" w:styleId="WW8Num78z0">
    <w:name w:val="WW8Num78z0"/>
    <w:rsid w:val="004F5091"/>
    <w:rPr>
      <w:rFonts w:ascii="Symbol" w:hAnsi="Symbol" w:hint="default"/>
    </w:rPr>
  </w:style>
  <w:style w:type="character" w:customStyle="1" w:styleId="WW8Num78z1">
    <w:name w:val="WW8Num78z1"/>
    <w:rsid w:val="004F5091"/>
    <w:rPr>
      <w:rFonts w:ascii="Courier New" w:hAnsi="Courier New" w:cs="Courier New" w:hint="default"/>
    </w:rPr>
  </w:style>
  <w:style w:type="character" w:customStyle="1" w:styleId="WW8Num78z2">
    <w:name w:val="WW8Num78z2"/>
    <w:rsid w:val="004F5091"/>
    <w:rPr>
      <w:rFonts w:ascii="Wingdings" w:hAnsi="Wingdings" w:hint="default"/>
    </w:rPr>
  </w:style>
  <w:style w:type="character" w:customStyle="1" w:styleId="WW8Num79z0">
    <w:name w:val="WW8Num79z0"/>
    <w:rsid w:val="004F5091"/>
    <w:rPr>
      <w:rFonts w:ascii="Symbol" w:hAnsi="Symbol" w:hint="default"/>
      <w:sz w:val="28"/>
      <w:shd w:val="clear" w:color="auto" w:fill="FFFFFF"/>
    </w:rPr>
  </w:style>
  <w:style w:type="character" w:customStyle="1" w:styleId="WW8Num79z1">
    <w:name w:val="WW8Num79z1"/>
    <w:rsid w:val="004F5091"/>
    <w:rPr>
      <w:rFonts w:ascii="Courier New" w:hAnsi="Courier New" w:cs="Courier New" w:hint="default"/>
    </w:rPr>
  </w:style>
  <w:style w:type="character" w:customStyle="1" w:styleId="WW8Num79z2">
    <w:name w:val="WW8Num79z2"/>
    <w:rsid w:val="004F5091"/>
    <w:rPr>
      <w:rFonts w:ascii="Wingdings" w:hAnsi="Wingdings" w:hint="default"/>
    </w:rPr>
  </w:style>
  <w:style w:type="character" w:customStyle="1" w:styleId="WW8Num80z0">
    <w:name w:val="WW8Num80z0"/>
    <w:rsid w:val="004F5091"/>
    <w:rPr>
      <w:rFonts w:ascii="Symbol" w:hAnsi="Symbol" w:hint="default"/>
    </w:rPr>
  </w:style>
  <w:style w:type="character" w:customStyle="1" w:styleId="WW8Num80z1">
    <w:name w:val="WW8Num80z1"/>
    <w:rsid w:val="004F5091"/>
    <w:rPr>
      <w:rFonts w:ascii="Courier New" w:hAnsi="Courier New" w:cs="Courier New" w:hint="default"/>
    </w:rPr>
  </w:style>
  <w:style w:type="character" w:customStyle="1" w:styleId="WW8Num80z2">
    <w:name w:val="WW8Num80z2"/>
    <w:rsid w:val="004F5091"/>
    <w:rPr>
      <w:rFonts w:ascii="Wingdings" w:hAnsi="Wingdings" w:hint="default"/>
    </w:rPr>
  </w:style>
  <w:style w:type="character" w:customStyle="1" w:styleId="WW8Num81z0">
    <w:name w:val="WW8Num81z0"/>
    <w:rsid w:val="004F5091"/>
    <w:rPr>
      <w:rFonts w:ascii="Symbol" w:hAnsi="Symbol" w:hint="default"/>
      <w:sz w:val="28"/>
    </w:rPr>
  </w:style>
  <w:style w:type="character" w:customStyle="1" w:styleId="WW8Num81z1">
    <w:name w:val="WW8Num81z1"/>
    <w:rsid w:val="004F5091"/>
    <w:rPr>
      <w:rFonts w:ascii="Courier New" w:hAnsi="Courier New" w:cs="Courier New" w:hint="default"/>
    </w:rPr>
  </w:style>
  <w:style w:type="character" w:customStyle="1" w:styleId="WW8Num81z2">
    <w:name w:val="WW8Num81z2"/>
    <w:rsid w:val="004F5091"/>
    <w:rPr>
      <w:rFonts w:ascii="Wingdings" w:hAnsi="Wingdings" w:hint="default"/>
    </w:rPr>
  </w:style>
  <w:style w:type="character" w:customStyle="1" w:styleId="WW8Num82z0">
    <w:name w:val="WW8Num82z0"/>
    <w:rsid w:val="004F5091"/>
    <w:rPr>
      <w:rFonts w:ascii="Symbol" w:hAnsi="Symbol" w:hint="default"/>
    </w:rPr>
  </w:style>
  <w:style w:type="character" w:customStyle="1" w:styleId="WW8Num82z1">
    <w:name w:val="WW8Num82z1"/>
    <w:rsid w:val="004F5091"/>
    <w:rPr>
      <w:rFonts w:ascii="Courier New" w:hAnsi="Courier New" w:cs="Courier New" w:hint="default"/>
    </w:rPr>
  </w:style>
  <w:style w:type="character" w:customStyle="1" w:styleId="WW8Num82z2">
    <w:name w:val="WW8Num82z2"/>
    <w:rsid w:val="004F5091"/>
    <w:rPr>
      <w:rFonts w:ascii="Wingdings" w:hAnsi="Wingdings" w:hint="default"/>
    </w:rPr>
  </w:style>
  <w:style w:type="character" w:customStyle="1" w:styleId="WW8Num83z0">
    <w:name w:val="WW8Num83z0"/>
    <w:rsid w:val="004F5091"/>
    <w:rPr>
      <w:rFonts w:ascii="Symbol" w:hAnsi="Symbol" w:hint="default"/>
    </w:rPr>
  </w:style>
  <w:style w:type="character" w:customStyle="1" w:styleId="WW8Num83z1">
    <w:name w:val="WW8Num83z1"/>
    <w:rsid w:val="004F5091"/>
    <w:rPr>
      <w:rFonts w:ascii="Courier New" w:hAnsi="Courier New" w:cs="Courier New" w:hint="default"/>
    </w:rPr>
  </w:style>
  <w:style w:type="character" w:customStyle="1" w:styleId="WW8Num83z2">
    <w:name w:val="WW8Num83z2"/>
    <w:rsid w:val="004F5091"/>
    <w:rPr>
      <w:rFonts w:ascii="Wingdings" w:hAnsi="Wingdings" w:hint="default"/>
    </w:rPr>
  </w:style>
  <w:style w:type="character" w:customStyle="1" w:styleId="WW8Num84z0">
    <w:name w:val="WW8Num84z0"/>
    <w:rsid w:val="004F5091"/>
    <w:rPr>
      <w:rFonts w:ascii="Symbol" w:hAnsi="Symbol" w:hint="default"/>
    </w:rPr>
  </w:style>
  <w:style w:type="character" w:customStyle="1" w:styleId="WW8Num84z1">
    <w:name w:val="WW8Num84z1"/>
    <w:rsid w:val="004F5091"/>
    <w:rPr>
      <w:rFonts w:ascii="Courier New" w:hAnsi="Courier New" w:cs="Courier New" w:hint="default"/>
    </w:rPr>
  </w:style>
  <w:style w:type="character" w:customStyle="1" w:styleId="WW8Num84z2">
    <w:name w:val="WW8Num84z2"/>
    <w:rsid w:val="004F5091"/>
    <w:rPr>
      <w:rFonts w:ascii="Wingdings" w:hAnsi="Wingdings" w:hint="default"/>
    </w:rPr>
  </w:style>
  <w:style w:type="character" w:customStyle="1" w:styleId="WW8Num85z0">
    <w:name w:val="WW8Num85z0"/>
    <w:rsid w:val="004F5091"/>
    <w:rPr>
      <w:rFonts w:ascii="Symbol" w:hAnsi="Symbol" w:hint="default"/>
    </w:rPr>
  </w:style>
  <w:style w:type="character" w:customStyle="1" w:styleId="WW8Num86z0">
    <w:name w:val="WW8Num86z0"/>
    <w:rsid w:val="004F5091"/>
    <w:rPr>
      <w:rFonts w:ascii="Symbol" w:hAnsi="Symbol" w:hint="default"/>
    </w:rPr>
  </w:style>
  <w:style w:type="character" w:customStyle="1" w:styleId="WW8Num86z1">
    <w:name w:val="WW8Num86z1"/>
    <w:rsid w:val="004F5091"/>
    <w:rPr>
      <w:rFonts w:ascii="Courier New" w:hAnsi="Courier New" w:cs="Courier New" w:hint="default"/>
    </w:rPr>
  </w:style>
  <w:style w:type="character" w:customStyle="1" w:styleId="WW8Num86z2">
    <w:name w:val="WW8Num86z2"/>
    <w:rsid w:val="004F5091"/>
    <w:rPr>
      <w:rFonts w:ascii="Wingdings" w:hAnsi="Wingdings" w:hint="default"/>
    </w:rPr>
  </w:style>
  <w:style w:type="character" w:customStyle="1" w:styleId="WW8Num87z0">
    <w:name w:val="WW8Num87z0"/>
    <w:rsid w:val="004F5091"/>
    <w:rPr>
      <w:rFonts w:ascii="Symbol" w:hAnsi="Symbol" w:hint="default"/>
    </w:rPr>
  </w:style>
  <w:style w:type="character" w:customStyle="1" w:styleId="WW8Num87z1">
    <w:name w:val="WW8Num87z1"/>
    <w:rsid w:val="004F5091"/>
    <w:rPr>
      <w:rFonts w:ascii="Courier New" w:hAnsi="Courier New" w:cs="Courier New" w:hint="default"/>
    </w:rPr>
  </w:style>
  <w:style w:type="character" w:customStyle="1" w:styleId="WW8Num87z2">
    <w:name w:val="WW8Num87z2"/>
    <w:rsid w:val="004F5091"/>
    <w:rPr>
      <w:rFonts w:ascii="Wingdings" w:hAnsi="Wingdings" w:hint="default"/>
    </w:rPr>
  </w:style>
  <w:style w:type="character" w:customStyle="1" w:styleId="WW8Num88z0">
    <w:name w:val="WW8Num88z0"/>
    <w:rsid w:val="004F5091"/>
    <w:rPr>
      <w:color w:val="auto"/>
      <w:kern w:val="2"/>
      <w:sz w:val="28"/>
    </w:rPr>
  </w:style>
  <w:style w:type="character" w:customStyle="1" w:styleId="WW8Num88z1">
    <w:name w:val="WW8Num88z1"/>
    <w:rsid w:val="004F5091"/>
    <w:rPr>
      <w:rFonts w:ascii="Courier New" w:hAnsi="Courier New" w:cs="Courier New" w:hint="default"/>
    </w:rPr>
  </w:style>
  <w:style w:type="character" w:customStyle="1" w:styleId="WW8Num88z2">
    <w:name w:val="WW8Num88z2"/>
    <w:rsid w:val="004F5091"/>
    <w:rPr>
      <w:rFonts w:ascii="Wingdings" w:hAnsi="Wingdings" w:hint="default"/>
    </w:rPr>
  </w:style>
  <w:style w:type="character" w:customStyle="1" w:styleId="WW8Num88z3">
    <w:name w:val="WW8Num88z3"/>
    <w:rsid w:val="004F5091"/>
    <w:rPr>
      <w:rFonts w:ascii="Symbol" w:hAnsi="Symbol" w:hint="default"/>
    </w:rPr>
  </w:style>
  <w:style w:type="character" w:customStyle="1" w:styleId="WW8Num89z0">
    <w:name w:val="WW8Num89z0"/>
    <w:rsid w:val="004F5091"/>
    <w:rPr>
      <w:rFonts w:ascii="Symbol" w:hAnsi="Symbol" w:hint="default"/>
    </w:rPr>
  </w:style>
  <w:style w:type="character" w:customStyle="1" w:styleId="WW8Num89z1">
    <w:name w:val="WW8Num89z1"/>
    <w:rsid w:val="004F5091"/>
    <w:rPr>
      <w:rFonts w:ascii="Courier New" w:hAnsi="Courier New" w:cs="Courier New" w:hint="default"/>
    </w:rPr>
  </w:style>
  <w:style w:type="character" w:customStyle="1" w:styleId="WW8Num89z2">
    <w:name w:val="WW8Num89z2"/>
    <w:rsid w:val="004F5091"/>
    <w:rPr>
      <w:rFonts w:ascii="Wingdings" w:hAnsi="Wingdings" w:hint="default"/>
    </w:rPr>
  </w:style>
  <w:style w:type="character" w:customStyle="1" w:styleId="WW8Num90z0">
    <w:name w:val="WW8Num90z0"/>
    <w:rsid w:val="004F5091"/>
    <w:rPr>
      <w:rFonts w:ascii="Symbol" w:hAnsi="Symbol" w:hint="default"/>
    </w:rPr>
  </w:style>
  <w:style w:type="character" w:customStyle="1" w:styleId="WW8Num90z1">
    <w:name w:val="WW8Num90z1"/>
    <w:rsid w:val="004F5091"/>
    <w:rPr>
      <w:rFonts w:ascii="Courier New" w:hAnsi="Courier New" w:cs="Courier New" w:hint="default"/>
    </w:rPr>
  </w:style>
  <w:style w:type="character" w:customStyle="1" w:styleId="WW8Num90z2">
    <w:name w:val="WW8Num90z2"/>
    <w:rsid w:val="004F5091"/>
    <w:rPr>
      <w:rFonts w:ascii="Wingdings" w:hAnsi="Wingdings" w:hint="default"/>
    </w:rPr>
  </w:style>
  <w:style w:type="character" w:customStyle="1" w:styleId="WW8NumSt80z0">
    <w:name w:val="WW8NumSt80z0"/>
    <w:rsid w:val="004F5091"/>
    <w:rPr>
      <w:rFonts w:ascii="Times New Roman" w:hAnsi="Times New Roman" w:cs="Times New Roman" w:hint="default"/>
    </w:rPr>
  </w:style>
  <w:style w:type="character" w:customStyle="1" w:styleId="WW8NumSt84z0">
    <w:name w:val="WW8NumSt84z0"/>
    <w:rsid w:val="004F5091"/>
    <w:rPr>
      <w:rFonts w:ascii="Times New Roman" w:hAnsi="Times New Roman" w:cs="Times New Roman" w:hint="default"/>
    </w:rPr>
  </w:style>
  <w:style w:type="character" w:customStyle="1" w:styleId="afff3">
    <w:name w:val="Символ сноски"/>
    <w:rsid w:val="004F5091"/>
    <w:rPr>
      <w:vertAlign w:val="superscript"/>
    </w:rPr>
  </w:style>
  <w:style w:type="character" w:customStyle="1" w:styleId="WW-1">
    <w:name w:val="WW-Символ сноски"/>
    <w:rsid w:val="004F5091"/>
    <w:rPr>
      <w:vertAlign w:val="superscript"/>
    </w:rPr>
  </w:style>
  <w:style w:type="character" w:customStyle="1" w:styleId="1a">
    <w:name w:val="Знак сноски1"/>
    <w:rsid w:val="004F5091"/>
    <w:rPr>
      <w:vertAlign w:val="superscript"/>
    </w:rPr>
  </w:style>
  <w:style w:type="character" w:customStyle="1" w:styleId="BodyTextIndentChar">
    <w:name w:val="Body Text Indent Char"/>
    <w:rsid w:val="004F5091"/>
    <w:rPr>
      <w:rFonts w:ascii="Calibri" w:eastAsia="Arial Unicode MS" w:hAnsi="Calibri" w:cs="Calibri" w:hint="default"/>
      <w:color w:val="00000A"/>
      <w:kern w:val="2"/>
      <w:sz w:val="24"/>
    </w:rPr>
  </w:style>
  <w:style w:type="character" w:customStyle="1" w:styleId="FootnoteTextChar">
    <w:name w:val="Footnote Text Char"/>
    <w:rsid w:val="004F5091"/>
    <w:rPr>
      <w:rFonts w:ascii="Calibri" w:eastAsia="Arial Unicode MS" w:hAnsi="Calibri" w:cs="Calibri" w:hint="default"/>
      <w:color w:val="00000A"/>
      <w:kern w:val="2"/>
      <w:sz w:val="24"/>
    </w:rPr>
  </w:style>
  <w:style w:type="character" w:customStyle="1" w:styleId="s1">
    <w:name w:val="s1"/>
    <w:rsid w:val="004F5091"/>
  </w:style>
  <w:style w:type="character" w:customStyle="1" w:styleId="apple-converted-space">
    <w:name w:val="apple-converted-space"/>
    <w:rsid w:val="004F5091"/>
  </w:style>
  <w:style w:type="character" w:customStyle="1" w:styleId="BodyTextChar">
    <w:name w:val="Body Text Char"/>
    <w:rsid w:val="004F5091"/>
    <w:rPr>
      <w:rFonts w:ascii="Calibri" w:eastAsia="Arial Unicode MS" w:hAnsi="Calibri" w:cs="Calibri" w:hint="default"/>
      <w:color w:val="00000A"/>
      <w:kern w:val="2"/>
    </w:rPr>
  </w:style>
  <w:style w:type="character" w:customStyle="1" w:styleId="HeaderChar">
    <w:name w:val="Header Char"/>
    <w:rsid w:val="004F5091"/>
    <w:rPr>
      <w:rFonts w:ascii="Calibri" w:hAnsi="Calibri" w:cs="Calibri" w:hint="default"/>
    </w:rPr>
  </w:style>
  <w:style w:type="character" w:customStyle="1" w:styleId="apple-style-span">
    <w:name w:val="apple-style-span"/>
    <w:rsid w:val="004F5091"/>
  </w:style>
  <w:style w:type="character" w:customStyle="1" w:styleId="BodyTextIndent2Char">
    <w:name w:val="Body Text Indent 2 Char"/>
    <w:rsid w:val="004F5091"/>
    <w:rPr>
      <w:rFonts w:ascii="Calibri" w:eastAsia="Arial Unicode MS" w:hAnsi="Calibri" w:cs="Calibri" w:hint="default"/>
      <w:color w:val="00000A"/>
      <w:kern w:val="2"/>
    </w:rPr>
  </w:style>
  <w:style w:type="character" w:customStyle="1" w:styleId="BodyText3Char">
    <w:name w:val="Body Text 3 Char"/>
    <w:rsid w:val="004F5091"/>
    <w:rPr>
      <w:rFonts w:ascii="Calibri" w:hAnsi="Calibri" w:cs="Calibri" w:hint="default"/>
      <w:sz w:val="16"/>
    </w:rPr>
  </w:style>
  <w:style w:type="character" w:customStyle="1" w:styleId="HTMLPreformattedChar">
    <w:name w:val="HTML Preformatted Char"/>
    <w:rsid w:val="004F5091"/>
    <w:rPr>
      <w:rFonts w:ascii="Courier New" w:hAnsi="Courier New" w:cs="Courier New" w:hint="default"/>
      <w:sz w:val="20"/>
    </w:rPr>
  </w:style>
  <w:style w:type="character" w:customStyle="1" w:styleId="Arial">
    <w:name w:val="Основной текст + Arial"/>
    <w:rsid w:val="004F5091"/>
    <w:rPr>
      <w:rFonts w:ascii="Arial" w:hAnsi="Arial" w:cs="Arial" w:hint="default"/>
      <w:i/>
      <w:iCs w:val="0"/>
      <w:spacing w:val="0"/>
      <w:sz w:val="15"/>
      <w:shd w:val="clear" w:color="auto" w:fill="FFFFFF"/>
    </w:rPr>
  </w:style>
  <w:style w:type="character" w:customStyle="1" w:styleId="afff4">
    <w:name w:val="Основной текст + Полужирный"/>
    <w:rsid w:val="004F5091"/>
    <w:rPr>
      <w:rFonts w:ascii="Arial" w:hAnsi="Arial" w:cs="Arial" w:hint="default"/>
      <w:b/>
      <w:bCs w:val="0"/>
      <w:spacing w:val="0"/>
      <w:sz w:val="16"/>
    </w:rPr>
  </w:style>
  <w:style w:type="character" w:customStyle="1" w:styleId="1pt">
    <w:name w:val="Основной текст + Интервал 1 pt"/>
    <w:rsid w:val="004F5091"/>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4F5091"/>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4F5091"/>
    <w:rPr>
      <w:rFonts w:ascii="Times New Roman" w:hAnsi="Times New Roman" w:cs="Times New Roman" w:hint="default"/>
      <w:spacing w:val="60"/>
      <w:sz w:val="17"/>
      <w:shd w:val="clear" w:color="auto" w:fill="FFFFFF"/>
    </w:rPr>
  </w:style>
  <w:style w:type="character" w:customStyle="1" w:styleId="afff5">
    <w:name w:val="Основной текст + Курсив"/>
    <w:rsid w:val="004F5091"/>
    <w:rPr>
      <w:rFonts w:ascii="Times New Roman" w:hAnsi="Times New Roman" w:cs="Times New Roman" w:hint="default"/>
      <w:i/>
      <w:iCs w:val="0"/>
      <w:spacing w:val="0"/>
      <w:sz w:val="17"/>
      <w:shd w:val="clear" w:color="auto" w:fill="FFFFFF"/>
    </w:rPr>
  </w:style>
  <w:style w:type="character" w:customStyle="1" w:styleId="afff6">
    <w:name w:val="А ОСН ТЕКСТ Знак"/>
    <w:rsid w:val="004F5091"/>
    <w:rPr>
      <w:rFonts w:ascii="Times New Roman" w:eastAsia="Arial Unicode MS" w:hAnsi="Times New Roman" w:cs="Times New Roman" w:hint="default"/>
      <w:caps/>
      <w:color w:val="000000"/>
      <w:kern w:val="2"/>
      <w:sz w:val="28"/>
    </w:rPr>
  </w:style>
  <w:style w:type="character" w:customStyle="1" w:styleId="1b">
    <w:name w:val="Основной текст + Курсив1"/>
    <w:rsid w:val="004F5091"/>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4F5091"/>
  </w:style>
  <w:style w:type="character" w:customStyle="1" w:styleId="BalloonTextChar">
    <w:name w:val="Balloon Text Char"/>
    <w:rsid w:val="004F5091"/>
    <w:rPr>
      <w:rFonts w:ascii="Tahoma" w:eastAsia="Arial Unicode MS" w:hAnsi="Tahoma" w:cs="Tahoma" w:hint="default"/>
      <w:color w:val="00000A"/>
      <w:kern w:val="2"/>
      <w:sz w:val="16"/>
    </w:rPr>
  </w:style>
  <w:style w:type="character" w:customStyle="1" w:styleId="BalloonTextChar1">
    <w:name w:val="Balloon Text Char1"/>
    <w:rsid w:val="004F5091"/>
    <w:rPr>
      <w:rFonts w:ascii="Times New Roman" w:eastAsia="Arial Unicode MS" w:hAnsi="Times New Roman" w:cs="Times New Roman" w:hint="default"/>
      <w:color w:val="00000A"/>
      <w:kern w:val="2"/>
      <w:sz w:val="2"/>
    </w:rPr>
  </w:style>
  <w:style w:type="character" w:customStyle="1" w:styleId="BalloonTextChar17">
    <w:name w:val="Balloon Text Char17"/>
    <w:rsid w:val="004F5091"/>
    <w:rPr>
      <w:rFonts w:ascii="Times New Roman" w:eastAsia="Arial Unicode MS" w:hAnsi="Times New Roman" w:cs="Times New Roman" w:hint="default"/>
      <w:color w:val="00000A"/>
      <w:kern w:val="2"/>
      <w:sz w:val="2"/>
    </w:rPr>
  </w:style>
  <w:style w:type="character" w:customStyle="1" w:styleId="BalloonTextChar16">
    <w:name w:val="Balloon Text Char16"/>
    <w:rsid w:val="004F5091"/>
    <w:rPr>
      <w:rFonts w:ascii="Times New Roman" w:eastAsia="Arial Unicode MS" w:hAnsi="Times New Roman" w:cs="Times New Roman" w:hint="default"/>
      <w:color w:val="00000A"/>
      <w:kern w:val="2"/>
      <w:sz w:val="2"/>
    </w:rPr>
  </w:style>
  <w:style w:type="character" w:customStyle="1" w:styleId="BalloonTextChar15">
    <w:name w:val="Balloon Text Char15"/>
    <w:rsid w:val="004F5091"/>
    <w:rPr>
      <w:rFonts w:ascii="Times New Roman" w:eastAsia="Arial Unicode MS" w:hAnsi="Times New Roman" w:cs="Times New Roman" w:hint="default"/>
      <w:color w:val="00000A"/>
      <w:kern w:val="2"/>
      <w:sz w:val="2"/>
    </w:rPr>
  </w:style>
  <w:style w:type="character" w:customStyle="1" w:styleId="BalloonTextChar14">
    <w:name w:val="Balloon Text Char14"/>
    <w:rsid w:val="004F5091"/>
    <w:rPr>
      <w:rFonts w:ascii="Times New Roman" w:eastAsia="Arial Unicode MS" w:hAnsi="Times New Roman" w:cs="Times New Roman" w:hint="default"/>
      <w:color w:val="00000A"/>
      <w:kern w:val="2"/>
      <w:sz w:val="2"/>
    </w:rPr>
  </w:style>
  <w:style w:type="character" w:customStyle="1" w:styleId="BalloonTextChar13">
    <w:name w:val="Balloon Text Char13"/>
    <w:rsid w:val="004F5091"/>
    <w:rPr>
      <w:rFonts w:ascii="Times New Roman" w:eastAsia="Arial Unicode MS" w:hAnsi="Times New Roman" w:cs="Times New Roman" w:hint="default"/>
      <w:color w:val="00000A"/>
      <w:kern w:val="2"/>
      <w:sz w:val="2"/>
    </w:rPr>
  </w:style>
  <w:style w:type="character" w:customStyle="1" w:styleId="BalloonTextChar12">
    <w:name w:val="Balloon Text Char12"/>
    <w:rsid w:val="004F5091"/>
    <w:rPr>
      <w:rFonts w:ascii="Times New Roman" w:eastAsia="Arial Unicode MS" w:hAnsi="Times New Roman" w:cs="Times New Roman" w:hint="default"/>
      <w:color w:val="00000A"/>
      <w:kern w:val="2"/>
      <w:sz w:val="2"/>
    </w:rPr>
  </w:style>
  <w:style w:type="character" w:customStyle="1" w:styleId="BalloonTextChar11">
    <w:name w:val="Balloon Text Char11"/>
    <w:rsid w:val="004F5091"/>
    <w:rPr>
      <w:rFonts w:ascii="Times New Roman" w:eastAsia="Arial Unicode MS" w:hAnsi="Times New Roman" w:cs="Times New Roman" w:hint="default"/>
      <w:color w:val="00000A"/>
      <w:kern w:val="2"/>
      <w:sz w:val="2"/>
    </w:rPr>
  </w:style>
  <w:style w:type="character" w:customStyle="1" w:styleId="EndnoteTextChar">
    <w:name w:val="Endnote Text Char"/>
    <w:rsid w:val="004F5091"/>
    <w:rPr>
      <w:rFonts w:ascii="Calibri" w:eastAsia="Arial Unicode MS" w:hAnsi="Calibri" w:cs="Calibri" w:hint="default"/>
      <w:color w:val="00000A"/>
      <w:kern w:val="2"/>
      <w:sz w:val="20"/>
    </w:rPr>
  </w:style>
  <w:style w:type="character" w:customStyle="1" w:styleId="EndnoteTextChar1">
    <w:name w:val="Endnote Text Char1"/>
    <w:rsid w:val="004F5091"/>
    <w:rPr>
      <w:rFonts w:ascii="Arial Unicode MS" w:eastAsia="Arial Unicode MS" w:hAnsi="Arial Unicode MS" w:hint="default"/>
      <w:color w:val="00000A"/>
      <w:kern w:val="2"/>
    </w:rPr>
  </w:style>
  <w:style w:type="character" w:customStyle="1" w:styleId="EndnoteTextChar17">
    <w:name w:val="Endnote Text Char17"/>
    <w:rsid w:val="004F5091"/>
    <w:rPr>
      <w:rFonts w:ascii="Arial Unicode MS" w:eastAsia="Arial Unicode MS" w:hAnsi="Arial Unicode MS" w:hint="default"/>
      <w:color w:val="00000A"/>
      <w:kern w:val="2"/>
    </w:rPr>
  </w:style>
  <w:style w:type="character" w:customStyle="1" w:styleId="EndnoteTextChar16">
    <w:name w:val="Endnote Text Char16"/>
    <w:rsid w:val="004F5091"/>
    <w:rPr>
      <w:rFonts w:ascii="Arial Unicode MS" w:eastAsia="Arial Unicode MS" w:hAnsi="Arial Unicode MS" w:hint="default"/>
      <w:color w:val="00000A"/>
      <w:kern w:val="2"/>
    </w:rPr>
  </w:style>
  <w:style w:type="character" w:customStyle="1" w:styleId="EndnoteTextChar15">
    <w:name w:val="Endnote Text Char15"/>
    <w:rsid w:val="004F5091"/>
    <w:rPr>
      <w:rFonts w:ascii="Arial Unicode MS" w:eastAsia="Arial Unicode MS" w:hAnsi="Arial Unicode MS" w:hint="default"/>
      <w:color w:val="00000A"/>
      <w:kern w:val="2"/>
    </w:rPr>
  </w:style>
  <w:style w:type="character" w:customStyle="1" w:styleId="EndnoteTextChar14">
    <w:name w:val="Endnote Text Char14"/>
    <w:rsid w:val="004F5091"/>
    <w:rPr>
      <w:rFonts w:ascii="Arial Unicode MS" w:eastAsia="Arial Unicode MS" w:hAnsi="Arial Unicode MS" w:hint="default"/>
      <w:color w:val="00000A"/>
      <w:kern w:val="2"/>
    </w:rPr>
  </w:style>
  <w:style w:type="character" w:customStyle="1" w:styleId="EndnoteTextChar13">
    <w:name w:val="Endnote Text Char13"/>
    <w:rsid w:val="004F5091"/>
    <w:rPr>
      <w:rFonts w:ascii="Arial Unicode MS" w:eastAsia="Arial Unicode MS" w:hAnsi="Arial Unicode MS" w:hint="default"/>
      <w:color w:val="00000A"/>
      <w:kern w:val="2"/>
    </w:rPr>
  </w:style>
  <w:style w:type="character" w:customStyle="1" w:styleId="EndnoteTextChar12">
    <w:name w:val="Endnote Text Char12"/>
    <w:rsid w:val="004F5091"/>
    <w:rPr>
      <w:rFonts w:ascii="Arial Unicode MS" w:eastAsia="Arial Unicode MS" w:hAnsi="Arial Unicode MS" w:hint="default"/>
      <w:color w:val="00000A"/>
      <w:kern w:val="2"/>
    </w:rPr>
  </w:style>
  <w:style w:type="character" w:customStyle="1" w:styleId="EndnoteTextChar11">
    <w:name w:val="Endnote Text Char11"/>
    <w:rsid w:val="004F5091"/>
    <w:rPr>
      <w:rFonts w:ascii="Arial Unicode MS" w:eastAsia="Arial Unicode MS" w:hAnsi="Arial Unicode MS" w:hint="default"/>
      <w:color w:val="00000A"/>
      <w:kern w:val="2"/>
    </w:rPr>
  </w:style>
  <w:style w:type="character" w:customStyle="1" w:styleId="afff7">
    <w:name w:val="А_основной Знак"/>
    <w:rsid w:val="004F5091"/>
    <w:rPr>
      <w:rFonts w:ascii="Times New Roman" w:hAnsi="Times New Roman" w:cs="Times New Roman" w:hint="default"/>
      <w:sz w:val="28"/>
    </w:rPr>
  </w:style>
  <w:style w:type="character" w:customStyle="1" w:styleId="s4">
    <w:name w:val="s4"/>
    <w:rsid w:val="004F5091"/>
  </w:style>
  <w:style w:type="character" w:customStyle="1" w:styleId="s5">
    <w:name w:val="s5"/>
    <w:rsid w:val="004F5091"/>
  </w:style>
  <w:style w:type="character" w:customStyle="1" w:styleId="FooterChar">
    <w:name w:val="Footer Char"/>
    <w:rsid w:val="004F5091"/>
    <w:rPr>
      <w:rFonts w:ascii="Calibri" w:eastAsia="Arial Unicode MS" w:hAnsi="Calibri" w:cs="Calibri" w:hint="default"/>
      <w:color w:val="00000A"/>
      <w:kern w:val="2"/>
    </w:rPr>
  </w:style>
  <w:style w:type="character" w:customStyle="1" w:styleId="1c">
    <w:name w:val="Сноска1"/>
    <w:rsid w:val="004F5091"/>
    <w:rPr>
      <w:rFonts w:ascii="Times New Roman" w:hAnsi="Times New Roman" w:cs="Times New Roman" w:hint="default"/>
      <w:vertAlign w:val="superscript"/>
    </w:rPr>
  </w:style>
  <w:style w:type="character" w:customStyle="1" w:styleId="BodyText2Char">
    <w:name w:val="Body Text 2 Char"/>
    <w:rsid w:val="004F5091"/>
    <w:rPr>
      <w:rFonts w:ascii="Calibri" w:hAnsi="Calibri" w:cs="Calibri" w:hint="default"/>
    </w:rPr>
  </w:style>
  <w:style w:type="character" w:customStyle="1" w:styleId="2b">
    <w:name w:val="Знак сноски2"/>
    <w:rsid w:val="004F5091"/>
    <w:rPr>
      <w:vertAlign w:val="superscript"/>
    </w:rPr>
  </w:style>
  <w:style w:type="character" w:customStyle="1" w:styleId="c0">
    <w:name w:val="c0"/>
    <w:rsid w:val="004F5091"/>
  </w:style>
  <w:style w:type="character" w:customStyle="1" w:styleId="s8">
    <w:name w:val="s8"/>
    <w:rsid w:val="004F5091"/>
  </w:style>
  <w:style w:type="character" w:customStyle="1" w:styleId="s13">
    <w:name w:val="s13"/>
    <w:rsid w:val="004F5091"/>
  </w:style>
  <w:style w:type="character" w:customStyle="1" w:styleId="s12">
    <w:name w:val="s12"/>
    <w:rsid w:val="004F5091"/>
  </w:style>
  <w:style w:type="character" w:customStyle="1" w:styleId="s7">
    <w:name w:val="s7"/>
    <w:rsid w:val="004F5091"/>
  </w:style>
  <w:style w:type="character" w:customStyle="1" w:styleId="s11">
    <w:name w:val="s11"/>
    <w:rsid w:val="004F5091"/>
  </w:style>
  <w:style w:type="character" w:customStyle="1" w:styleId="s15">
    <w:name w:val="s15"/>
    <w:rsid w:val="004F5091"/>
  </w:style>
  <w:style w:type="character" w:customStyle="1" w:styleId="comments">
    <w:name w:val="comments"/>
    <w:rsid w:val="004F5091"/>
  </w:style>
  <w:style w:type="character" w:customStyle="1" w:styleId="afff8">
    <w:name w:val="Отступ основного текста Знак"/>
    <w:rsid w:val="004F5091"/>
    <w:rPr>
      <w:rFonts w:ascii="Times New Roman" w:hAnsi="Times New Roman" w:cs="Times New Roman" w:hint="default"/>
      <w:sz w:val="24"/>
      <w:lang w:eastAsia="ar-SA" w:bidi="ar-SA"/>
    </w:rPr>
  </w:style>
  <w:style w:type="character" w:customStyle="1" w:styleId="c1">
    <w:name w:val="c1"/>
    <w:rsid w:val="004F5091"/>
  </w:style>
  <w:style w:type="character" w:customStyle="1" w:styleId="WW--">
    <w:name w:val="WW-Интернет-ссылка"/>
    <w:rsid w:val="004F5091"/>
    <w:rPr>
      <w:color w:val="0000FF"/>
      <w:u w:val="single"/>
      <w:lang w:val="uz-Cyrl-UZ"/>
    </w:rPr>
  </w:style>
  <w:style w:type="character" w:customStyle="1" w:styleId="c7">
    <w:name w:val="c7"/>
    <w:rsid w:val="004F5091"/>
  </w:style>
  <w:style w:type="character" w:customStyle="1" w:styleId="ListLabel1">
    <w:name w:val="ListLabel 1"/>
    <w:rsid w:val="004F5091"/>
  </w:style>
  <w:style w:type="character" w:customStyle="1" w:styleId="ListLabel2">
    <w:name w:val="ListLabel 2"/>
    <w:rsid w:val="004F5091"/>
  </w:style>
  <w:style w:type="character" w:customStyle="1" w:styleId="ListLabel3">
    <w:name w:val="ListLabel 3"/>
    <w:rsid w:val="004F5091"/>
  </w:style>
  <w:style w:type="character" w:customStyle="1" w:styleId="ListLabel4">
    <w:name w:val="ListLabel 4"/>
    <w:rsid w:val="004F5091"/>
  </w:style>
  <w:style w:type="character" w:customStyle="1" w:styleId="ListLabel5">
    <w:name w:val="ListLabel 5"/>
    <w:rsid w:val="004F5091"/>
  </w:style>
  <w:style w:type="character" w:customStyle="1" w:styleId="ListLabel6">
    <w:name w:val="ListLabel 6"/>
    <w:rsid w:val="004F5091"/>
  </w:style>
  <w:style w:type="character" w:customStyle="1" w:styleId="ListLabel7">
    <w:name w:val="ListLabel 7"/>
    <w:rsid w:val="004F5091"/>
  </w:style>
  <w:style w:type="character" w:customStyle="1" w:styleId="ListLabel8">
    <w:name w:val="ListLabel 8"/>
    <w:rsid w:val="004F5091"/>
  </w:style>
  <w:style w:type="character" w:customStyle="1" w:styleId="ListLabel9">
    <w:name w:val="ListLabel 9"/>
    <w:rsid w:val="004F5091"/>
  </w:style>
  <w:style w:type="character" w:customStyle="1" w:styleId="ListLabel10">
    <w:name w:val="ListLabel 10"/>
    <w:rsid w:val="004F5091"/>
  </w:style>
  <w:style w:type="character" w:customStyle="1" w:styleId="ListLabel11">
    <w:name w:val="ListLabel 11"/>
    <w:rsid w:val="004F5091"/>
  </w:style>
  <w:style w:type="character" w:customStyle="1" w:styleId="ListLabel12">
    <w:name w:val="ListLabel 12"/>
    <w:rsid w:val="004F5091"/>
  </w:style>
  <w:style w:type="character" w:customStyle="1" w:styleId="ListLabel13">
    <w:name w:val="ListLabel 13"/>
    <w:rsid w:val="004F5091"/>
  </w:style>
  <w:style w:type="character" w:customStyle="1" w:styleId="ListLabel14">
    <w:name w:val="ListLabel 14"/>
    <w:rsid w:val="004F5091"/>
  </w:style>
  <w:style w:type="character" w:customStyle="1" w:styleId="ListLabel15">
    <w:name w:val="ListLabel 15"/>
    <w:rsid w:val="004F5091"/>
  </w:style>
  <w:style w:type="character" w:customStyle="1" w:styleId="ListLabel16">
    <w:name w:val="ListLabel 16"/>
    <w:rsid w:val="004F5091"/>
  </w:style>
  <w:style w:type="character" w:customStyle="1" w:styleId="ListLabel17">
    <w:name w:val="ListLabel 17"/>
    <w:rsid w:val="004F5091"/>
  </w:style>
  <w:style w:type="character" w:customStyle="1" w:styleId="ListLabel18">
    <w:name w:val="ListLabel 18"/>
    <w:rsid w:val="004F5091"/>
  </w:style>
  <w:style w:type="character" w:customStyle="1" w:styleId="ListLabel19">
    <w:name w:val="ListLabel 19"/>
    <w:rsid w:val="004F5091"/>
  </w:style>
  <w:style w:type="character" w:customStyle="1" w:styleId="afff9">
    <w:name w:val="Символы концевой сноски"/>
    <w:rsid w:val="004F5091"/>
  </w:style>
  <w:style w:type="character" w:customStyle="1" w:styleId="1d">
    <w:name w:val="Основной текст Знак1"/>
    <w:rsid w:val="004F5091"/>
    <w:rPr>
      <w:rFonts w:ascii="Times New Roman" w:hAnsi="Times New Roman" w:cs="Times New Roman" w:hint="default"/>
      <w:color w:val="00000A"/>
      <w:sz w:val="20"/>
    </w:rPr>
  </w:style>
  <w:style w:type="character" w:customStyle="1" w:styleId="TitleChar">
    <w:name w:val="Title Char"/>
    <w:rsid w:val="004F5091"/>
    <w:rPr>
      <w:rFonts w:ascii="Times New Roman" w:hAnsi="Times New Roman" w:cs="Times New Roman" w:hint="default"/>
      <w:i/>
      <w:iCs w:val="0"/>
      <w:color w:val="00000A"/>
      <w:sz w:val="24"/>
      <w:lang w:val="de-DE" w:eastAsia="fa-IR" w:bidi="fa-IR"/>
    </w:rPr>
  </w:style>
  <w:style w:type="character" w:customStyle="1" w:styleId="SubtitleChar">
    <w:name w:val="Subtitle Char"/>
    <w:rsid w:val="004F5091"/>
    <w:rPr>
      <w:rFonts w:ascii="Arial" w:hAnsi="Arial" w:cs="Arial" w:hint="default"/>
      <w:i/>
      <w:iCs w:val="0"/>
      <w:color w:val="00000A"/>
      <w:sz w:val="28"/>
      <w:lang w:val="de-DE" w:eastAsia="fa-IR" w:bidi="fa-IR"/>
    </w:rPr>
  </w:style>
  <w:style w:type="character" w:customStyle="1" w:styleId="1e">
    <w:name w:val="Текст выноски Знак1"/>
    <w:rsid w:val="004F5091"/>
    <w:rPr>
      <w:rFonts w:ascii="Tahoma" w:hAnsi="Tahoma" w:cs="Tahoma" w:hint="default"/>
      <w:color w:val="00000A"/>
      <w:sz w:val="16"/>
      <w:lang w:val="de-DE" w:eastAsia="fa-IR" w:bidi="fa-IR"/>
    </w:rPr>
  </w:style>
  <w:style w:type="character" w:customStyle="1" w:styleId="213">
    <w:name w:val="Основной текст с отступом 2 Знак1"/>
    <w:rsid w:val="004F5091"/>
    <w:rPr>
      <w:rFonts w:ascii="Times New Roman" w:hAnsi="Times New Roman" w:cs="Times New Roman" w:hint="default"/>
      <w:color w:val="00000A"/>
      <w:lang w:val="de-DE" w:eastAsia="fa-IR" w:bidi="fa-IR"/>
    </w:rPr>
  </w:style>
  <w:style w:type="character" w:customStyle="1" w:styleId="1f">
    <w:name w:val="Текст сноски Знак1"/>
    <w:uiPriority w:val="99"/>
    <w:rsid w:val="004F5091"/>
    <w:rPr>
      <w:rFonts w:ascii="Times New Roman" w:hAnsi="Times New Roman" w:cs="Times New Roman" w:hint="default"/>
      <w:color w:val="00000A"/>
      <w:sz w:val="20"/>
      <w:lang w:val="de-DE" w:eastAsia="fa-IR" w:bidi="fa-IR"/>
    </w:rPr>
  </w:style>
  <w:style w:type="character" w:customStyle="1" w:styleId="1f0">
    <w:name w:val="Верхний колонтитул Знак1"/>
    <w:rsid w:val="004F5091"/>
    <w:rPr>
      <w:rFonts w:ascii="Times New Roman" w:hAnsi="Times New Roman" w:cs="Times New Roman" w:hint="default"/>
      <w:color w:val="00000A"/>
      <w:lang w:val="de-DE" w:eastAsia="fa-IR" w:bidi="fa-IR"/>
    </w:rPr>
  </w:style>
  <w:style w:type="character" w:customStyle="1" w:styleId="1f1">
    <w:name w:val="Нижний колонтитул Знак1"/>
    <w:rsid w:val="004F5091"/>
    <w:rPr>
      <w:rFonts w:ascii="Times New Roman" w:hAnsi="Times New Roman" w:cs="Times New Roman" w:hint="default"/>
      <w:color w:val="00000A"/>
      <w:lang w:val="de-DE" w:eastAsia="fa-IR" w:bidi="fa-IR"/>
    </w:rPr>
  </w:style>
  <w:style w:type="character" w:customStyle="1" w:styleId="1423">
    <w:name w:val="Основной текст (14)23"/>
    <w:rsid w:val="004F5091"/>
    <w:rPr>
      <w:rFonts w:ascii="Times New Roman" w:hAnsi="Times New Roman" w:cs="Times New Roman" w:hint="default"/>
      <w:spacing w:val="0"/>
      <w:sz w:val="20"/>
    </w:rPr>
  </w:style>
  <w:style w:type="character" w:customStyle="1" w:styleId="1416pt">
    <w:name w:val="Основной текст (14) + Интервал 16 pt"/>
    <w:rsid w:val="004F5091"/>
    <w:rPr>
      <w:rFonts w:ascii="Times New Roman" w:hAnsi="Times New Roman" w:cs="Times New Roman" w:hint="default"/>
      <w:spacing w:val="320"/>
      <w:sz w:val="20"/>
    </w:rPr>
  </w:style>
  <w:style w:type="character" w:customStyle="1" w:styleId="727">
    <w:name w:val="Основной текст (7)27"/>
    <w:rsid w:val="004F5091"/>
    <w:rPr>
      <w:rFonts w:ascii="Times New Roman" w:hAnsi="Times New Roman" w:cs="Times New Roman" w:hint="default"/>
      <w:spacing w:val="0"/>
      <w:sz w:val="19"/>
    </w:rPr>
  </w:style>
  <w:style w:type="character" w:customStyle="1" w:styleId="158">
    <w:name w:val="Основной текст (15)8"/>
    <w:rsid w:val="004F5091"/>
    <w:rPr>
      <w:rFonts w:ascii="Times New Roman" w:hAnsi="Times New Roman" w:cs="Times New Roman" w:hint="default"/>
      <w:i/>
      <w:iCs w:val="0"/>
      <w:spacing w:val="0"/>
      <w:sz w:val="19"/>
    </w:rPr>
  </w:style>
  <w:style w:type="character" w:customStyle="1" w:styleId="s6">
    <w:name w:val="s6"/>
    <w:rsid w:val="004F5091"/>
  </w:style>
  <w:style w:type="character" w:customStyle="1" w:styleId="WW-2">
    <w:name w:val="WW-Символы концевой сноски"/>
    <w:rsid w:val="004F5091"/>
  </w:style>
  <w:style w:type="character" w:customStyle="1" w:styleId="Standard1">
    <w:name w:val="Standard Знак1"/>
    <w:rsid w:val="004F5091"/>
    <w:rPr>
      <w:rFonts w:ascii="Arial" w:eastAsia="SimSun" w:hAnsi="Arial" w:cs="Arial" w:hint="default"/>
      <w:kern w:val="2"/>
      <w:sz w:val="24"/>
    </w:rPr>
  </w:style>
  <w:style w:type="character" w:customStyle="1" w:styleId="afffa">
    <w:name w:val="Осн_текст Знак"/>
    <w:rsid w:val="004F5091"/>
    <w:rPr>
      <w:rFonts w:ascii="Courier New" w:hAnsi="Courier New" w:cs="Courier New" w:hint="default"/>
      <w:spacing w:val="-14"/>
      <w:sz w:val="24"/>
    </w:rPr>
  </w:style>
  <w:style w:type="character" w:customStyle="1" w:styleId="12">
    <w:name w:val="Подзаголовок Знак1"/>
    <w:basedOn w:val="a0"/>
    <w:link w:val="af5"/>
    <w:uiPriority w:val="11"/>
    <w:locked/>
    <w:rsid w:val="004F5091"/>
    <w:rPr>
      <w:rFonts w:ascii="Cambria" w:eastAsia="Times New Roman" w:hAnsi="Cambria" w:cs="Times New Roman"/>
      <w:color w:val="00000A"/>
      <w:kern w:val="2"/>
      <w:sz w:val="24"/>
      <w:szCs w:val="20"/>
      <w:lang w:eastAsia="ar-SA"/>
    </w:rPr>
  </w:style>
  <w:style w:type="character" w:customStyle="1" w:styleId="-">
    <w:name w:val="Интернет-ссылка"/>
    <w:basedOn w:val="a0"/>
    <w:rsid w:val="004F5091"/>
    <w:rPr>
      <w:rFonts w:ascii="Times New Roman" w:hAnsi="Times New Roman" w:cs="Times New Roman" w:hint="default"/>
      <w:color w:val="0000FF"/>
      <w:u w:val="single"/>
      <w:lang w:val="uz-Cyrl-UZ" w:eastAsia="uz-Cyrl-UZ"/>
    </w:rPr>
  </w:style>
  <w:style w:type="character" w:customStyle="1" w:styleId="afffb">
    <w:name w:val="Выделение жирным"/>
    <w:basedOn w:val="a0"/>
    <w:rsid w:val="004F5091"/>
    <w:rPr>
      <w:rFonts w:ascii="Times New Roman" w:hAnsi="Times New Roman" w:cs="Times New Roman" w:hint="default"/>
      <w:b/>
      <w:bCs/>
    </w:rPr>
  </w:style>
  <w:style w:type="character" w:customStyle="1" w:styleId="afffc">
    <w:name w:val="Привязка сноски"/>
    <w:rsid w:val="004F5091"/>
    <w:rPr>
      <w:vertAlign w:val="superscript"/>
    </w:rPr>
  </w:style>
  <w:style w:type="character" w:customStyle="1" w:styleId="afffd">
    <w:name w:val="Привязка концевой сноски"/>
    <w:rsid w:val="004F5091"/>
    <w:rPr>
      <w:vertAlign w:val="superscript"/>
    </w:rPr>
  </w:style>
  <w:style w:type="table" w:styleId="afffe">
    <w:name w:val="Table Grid"/>
    <w:basedOn w:val="a1"/>
    <w:uiPriority w:val="59"/>
    <w:rsid w:val="004F5091"/>
    <w:pPr>
      <w:spacing w:after="0" w:line="240" w:lineRule="auto"/>
    </w:pPr>
    <w:rPr>
      <w:rFonts w:ascii="Calibri" w:eastAsia="Times New Roman" w:hAnsi="Calibri" w:cs="Times New Roman"/>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052">
      <w:bodyDiv w:val="1"/>
      <w:marLeft w:val="0"/>
      <w:marRight w:val="0"/>
      <w:marTop w:val="0"/>
      <w:marBottom w:val="0"/>
      <w:divBdr>
        <w:top w:val="none" w:sz="0" w:space="0" w:color="auto"/>
        <w:left w:val="none" w:sz="0" w:space="0" w:color="auto"/>
        <w:bottom w:val="none" w:sz="0" w:space="0" w:color="auto"/>
        <w:right w:val="none" w:sz="0" w:space="0" w:color="auto"/>
      </w:divBdr>
    </w:div>
    <w:div w:id="836575667">
      <w:bodyDiv w:val="1"/>
      <w:marLeft w:val="0"/>
      <w:marRight w:val="0"/>
      <w:marTop w:val="0"/>
      <w:marBottom w:val="0"/>
      <w:divBdr>
        <w:top w:val="none" w:sz="0" w:space="0" w:color="auto"/>
        <w:left w:val="none" w:sz="0" w:space="0" w:color="auto"/>
        <w:bottom w:val="none" w:sz="0" w:space="0" w:color="auto"/>
        <w:right w:val="none" w:sz="0" w:space="0" w:color="auto"/>
      </w:divBdr>
    </w:div>
    <w:div w:id="11207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1607-4B52-4F33-B0D4-EC830F33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330</Pages>
  <Words>78998</Words>
  <Characters>450292</Characters>
  <Application>Microsoft Office Word</Application>
  <DocSecurity>0</DocSecurity>
  <Lines>3752</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asus2703eldo@outlook.com</dc:creator>
  <cp:keywords/>
  <dc:description/>
  <cp:lastModifiedBy>asus2703eldo@outlook.com</cp:lastModifiedBy>
  <cp:revision>5</cp:revision>
  <dcterms:created xsi:type="dcterms:W3CDTF">2019-01-31T13:50:00Z</dcterms:created>
  <dcterms:modified xsi:type="dcterms:W3CDTF">2019-01-31T15:20:00Z</dcterms:modified>
</cp:coreProperties>
</file>